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1D" w:rsidRPr="0047681D" w:rsidRDefault="0047681D" w:rsidP="0047681D">
      <w:pPr>
        <w:widowControl w:val="0"/>
        <w:autoSpaceDN w:val="0"/>
        <w:jc w:val="center"/>
        <w:textAlignment w:val="baseline"/>
        <w:rPr>
          <w:rFonts w:eastAsia="Lucida Sans Unicode"/>
          <w:kern w:val="3"/>
          <w:lang w:eastAsia="zh-CN" w:bidi="hi-IN"/>
        </w:rPr>
      </w:pPr>
      <w:r w:rsidRPr="0047681D">
        <w:rPr>
          <w:rFonts w:eastAsia="Lucida Sans Unicode"/>
          <w:noProof/>
          <w:kern w:val="3"/>
          <w:lang w:eastAsia="ru-RU"/>
        </w:rPr>
        <w:drawing>
          <wp:inline distT="0" distB="0" distL="0" distR="0" wp14:anchorId="74E47C60" wp14:editId="7C845DFE">
            <wp:extent cx="381000" cy="476250"/>
            <wp:effectExtent l="19050" t="0" r="0" b="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47681D" w:rsidRPr="0047681D" w:rsidRDefault="0047681D" w:rsidP="0047681D">
      <w:pPr>
        <w:widowControl w:val="0"/>
        <w:autoSpaceDN w:val="0"/>
        <w:jc w:val="both"/>
        <w:textAlignment w:val="baseline"/>
        <w:rPr>
          <w:rFonts w:eastAsia="Lucida Sans Unicode"/>
          <w:kern w:val="3"/>
          <w:lang w:eastAsia="zh-CN" w:bidi="hi-IN"/>
        </w:rPr>
      </w:pPr>
    </w:p>
    <w:p w:rsidR="0047681D" w:rsidRPr="0047681D" w:rsidRDefault="0047681D" w:rsidP="0047681D">
      <w:pPr>
        <w:widowControl w:val="0"/>
        <w:autoSpaceDN w:val="0"/>
        <w:jc w:val="center"/>
        <w:textAlignment w:val="baseline"/>
        <w:rPr>
          <w:rFonts w:eastAsia="Lucida Sans Unicode"/>
          <w:b/>
          <w:kern w:val="3"/>
          <w:sz w:val="28"/>
          <w:szCs w:val="28"/>
          <w:lang w:eastAsia="zh-CN" w:bidi="hi-IN"/>
        </w:rPr>
      </w:pPr>
      <w:r w:rsidRPr="0047681D">
        <w:rPr>
          <w:rFonts w:eastAsia="Lucida Sans Unicode"/>
          <w:b/>
          <w:kern w:val="3"/>
          <w:sz w:val="28"/>
          <w:szCs w:val="28"/>
          <w:lang w:eastAsia="zh-CN" w:bidi="hi-IN"/>
        </w:rPr>
        <w:t>АДМИНИСТРАЦИЯ КИЕВСКОГО СЕЛЬСКОГО ПОСЕЛЕНИЯ</w:t>
      </w:r>
    </w:p>
    <w:p w:rsidR="0047681D" w:rsidRPr="0047681D" w:rsidRDefault="0047681D" w:rsidP="0047681D">
      <w:pPr>
        <w:widowControl w:val="0"/>
        <w:autoSpaceDN w:val="0"/>
        <w:jc w:val="center"/>
        <w:textAlignment w:val="baseline"/>
        <w:rPr>
          <w:rFonts w:eastAsia="Lucida Sans Unicode"/>
          <w:b/>
          <w:kern w:val="3"/>
          <w:sz w:val="8"/>
          <w:szCs w:val="8"/>
          <w:lang w:eastAsia="zh-CN" w:bidi="hi-IN"/>
        </w:rPr>
      </w:pPr>
    </w:p>
    <w:p w:rsidR="0047681D" w:rsidRPr="0047681D" w:rsidRDefault="0047681D" w:rsidP="0047681D">
      <w:pPr>
        <w:widowControl w:val="0"/>
        <w:autoSpaceDN w:val="0"/>
        <w:jc w:val="center"/>
        <w:textAlignment w:val="baseline"/>
        <w:rPr>
          <w:rFonts w:eastAsia="Lucida Sans Unicode"/>
          <w:b/>
          <w:kern w:val="3"/>
          <w:sz w:val="28"/>
          <w:szCs w:val="28"/>
          <w:lang w:eastAsia="zh-CN" w:bidi="hi-IN"/>
        </w:rPr>
      </w:pPr>
      <w:r w:rsidRPr="0047681D">
        <w:rPr>
          <w:rFonts w:eastAsia="Lucida Sans Unicode"/>
          <w:b/>
          <w:kern w:val="3"/>
          <w:sz w:val="28"/>
          <w:szCs w:val="28"/>
          <w:lang w:eastAsia="zh-CN" w:bidi="hi-IN"/>
        </w:rPr>
        <w:t>КРЫМСКОГО РАЙОНА</w:t>
      </w:r>
    </w:p>
    <w:p w:rsidR="0047681D" w:rsidRPr="0047681D" w:rsidRDefault="0047681D" w:rsidP="0047681D">
      <w:pPr>
        <w:widowControl w:val="0"/>
        <w:autoSpaceDN w:val="0"/>
        <w:jc w:val="center"/>
        <w:textAlignment w:val="baseline"/>
        <w:rPr>
          <w:rFonts w:eastAsia="Lucida Sans Unicode"/>
          <w:b/>
          <w:kern w:val="3"/>
          <w:sz w:val="28"/>
          <w:szCs w:val="28"/>
          <w:lang w:eastAsia="zh-CN" w:bidi="hi-IN"/>
        </w:rPr>
      </w:pPr>
    </w:p>
    <w:p w:rsidR="0047681D" w:rsidRPr="0047681D" w:rsidRDefault="0047681D" w:rsidP="0047681D">
      <w:pPr>
        <w:widowControl w:val="0"/>
        <w:autoSpaceDN w:val="0"/>
        <w:jc w:val="center"/>
        <w:textAlignment w:val="baseline"/>
        <w:rPr>
          <w:rFonts w:eastAsia="Lucida Sans Unicode"/>
          <w:b/>
          <w:kern w:val="3"/>
          <w:sz w:val="36"/>
          <w:szCs w:val="36"/>
          <w:lang w:eastAsia="zh-CN" w:bidi="hi-IN"/>
        </w:rPr>
      </w:pPr>
      <w:r w:rsidRPr="0047681D">
        <w:rPr>
          <w:rFonts w:eastAsia="Lucida Sans Unicode"/>
          <w:b/>
          <w:kern w:val="3"/>
          <w:sz w:val="36"/>
          <w:szCs w:val="36"/>
          <w:lang w:eastAsia="zh-CN" w:bidi="hi-IN"/>
        </w:rPr>
        <w:t>ПОСТАНОВЛЕНИЕ</w:t>
      </w:r>
    </w:p>
    <w:p w:rsidR="0047681D" w:rsidRPr="0047681D" w:rsidRDefault="0047681D" w:rsidP="0047681D">
      <w:pPr>
        <w:widowControl w:val="0"/>
        <w:autoSpaceDN w:val="0"/>
        <w:jc w:val="center"/>
        <w:textAlignment w:val="baseline"/>
        <w:rPr>
          <w:rFonts w:eastAsia="Lucida Sans Unicode"/>
          <w:b/>
          <w:kern w:val="3"/>
          <w:sz w:val="28"/>
          <w:szCs w:val="28"/>
          <w:lang w:eastAsia="zh-CN" w:bidi="hi-IN"/>
        </w:rPr>
      </w:pPr>
    </w:p>
    <w:p w:rsidR="0047681D" w:rsidRPr="0047681D" w:rsidRDefault="0047681D" w:rsidP="0047681D">
      <w:pPr>
        <w:widowControl w:val="0"/>
        <w:autoSpaceDN w:val="0"/>
        <w:textAlignment w:val="baseline"/>
        <w:rPr>
          <w:rFonts w:eastAsia="Lucida Sans Unicode"/>
          <w:kern w:val="3"/>
          <w:lang w:eastAsia="zh-CN" w:bidi="hi-IN"/>
        </w:rPr>
      </w:pPr>
      <w:r w:rsidRPr="0047681D">
        <w:rPr>
          <w:rFonts w:eastAsia="Lucida Sans Unicode"/>
          <w:kern w:val="3"/>
          <w:lang w:eastAsia="zh-CN" w:bidi="hi-IN"/>
        </w:rPr>
        <w:t>от 17.12.2018г.</w:t>
      </w:r>
      <w:r w:rsidRPr="0047681D">
        <w:rPr>
          <w:rFonts w:eastAsia="Lucida Sans Unicode"/>
          <w:kern w:val="3"/>
          <w:lang w:eastAsia="zh-CN" w:bidi="hi-IN"/>
        </w:rPr>
        <w:tab/>
      </w:r>
      <w:r w:rsidRPr="0047681D">
        <w:rPr>
          <w:rFonts w:eastAsia="Lucida Sans Unicode"/>
          <w:kern w:val="3"/>
          <w:lang w:eastAsia="zh-CN" w:bidi="hi-IN"/>
        </w:rPr>
        <w:tab/>
      </w:r>
      <w:r w:rsidRPr="0047681D">
        <w:rPr>
          <w:rFonts w:eastAsia="Lucida Sans Unicode"/>
          <w:kern w:val="3"/>
          <w:lang w:eastAsia="zh-CN" w:bidi="hi-IN"/>
        </w:rPr>
        <w:tab/>
        <w:t xml:space="preserve">                                                                 </w:t>
      </w:r>
      <w:r>
        <w:rPr>
          <w:rFonts w:eastAsia="Lucida Sans Unicode"/>
          <w:kern w:val="3"/>
          <w:lang w:eastAsia="zh-CN" w:bidi="hi-IN"/>
        </w:rPr>
        <w:t xml:space="preserve">                № 281</w:t>
      </w:r>
    </w:p>
    <w:p w:rsidR="0047681D" w:rsidRPr="0047681D" w:rsidRDefault="0047681D" w:rsidP="0047681D">
      <w:pPr>
        <w:widowControl w:val="0"/>
        <w:autoSpaceDN w:val="0"/>
        <w:ind w:firstLine="720"/>
        <w:textAlignment w:val="baseline"/>
        <w:rPr>
          <w:rFonts w:eastAsia="Lucida Sans Unicode"/>
          <w:kern w:val="3"/>
          <w:lang w:eastAsia="zh-CN" w:bidi="hi-IN"/>
        </w:rPr>
      </w:pPr>
      <w:r w:rsidRPr="0047681D">
        <w:rPr>
          <w:rFonts w:eastAsia="Lucida Sans Unicode"/>
          <w:kern w:val="3"/>
          <w:lang w:eastAsia="zh-CN" w:bidi="hi-IN"/>
        </w:rPr>
        <w:t xml:space="preserve">                                                           село Киевское</w:t>
      </w:r>
    </w:p>
    <w:p w:rsidR="00B8301F" w:rsidRPr="0047681D" w:rsidRDefault="00B8301F" w:rsidP="002636F0">
      <w:pPr>
        <w:shd w:val="clear" w:color="auto" w:fill="FFFFFF"/>
        <w:rPr>
          <w:b/>
          <w:color w:val="000000"/>
          <w:spacing w:val="2"/>
        </w:rPr>
      </w:pPr>
    </w:p>
    <w:p w:rsidR="00E31A12" w:rsidRPr="0047681D" w:rsidRDefault="00B8301F" w:rsidP="00E31A12">
      <w:pPr>
        <w:widowControl w:val="0"/>
        <w:autoSpaceDE w:val="0"/>
        <w:autoSpaceDN w:val="0"/>
        <w:adjustRightInd w:val="0"/>
        <w:spacing w:line="200" w:lineRule="atLeast"/>
        <w:jc w:val="center"/>
        <w:rPr>
          <w:b/>
          <w:sz w:val="28"/>
          <w:szCs w:val="28"/>
        </w:rPr>
      </w:pPr>
      <w:r w:rsidRPr="0047681D">
        <w:rPr>
          <w:b/>
          <w:sz w:val="28"/>
          <w:szCs w:val="28"/>
        </w:rPr>
        <w:t xml:space="preserve">Об утверждении административного регламента </w:t>
      </w:r>
      <w:r w:rsidR="00E31A12" w:rsidRPr="0047681D">
        <w:rPr>
          <w:b/>
          <w:sz w:val="28"/>
          <w:szCs w:val="28"/>
        </w:rPr>
        <w:t xml:space="preserve">администрации Киевского сельского поселения </w:t>
      </w:r>
    </w:p>
    <w:p w:rsidR="00B8301F" w:rsidRPr="0047681D" w:rsidRDefault="00E31A12" w:rsidP="00E31A12">
      <w:pPr>
        <w:widowControl w:val="0"/>
        <w:autoSpaceDE w:val="0"/>
        <w:autoSpaceDN w:val="0"/>
        <w:adjustRightInd w:val="0"/>
        <w:spacing w:line="200" w:lineRule="atLeast"/>
        <w:jc w:val="center"/>
        <w:rPr>
          <w:b/>
          <w:sz w:val="28"/>
          <w:szCs w:val="28"/>
        </w:rPr>
      </w:pPr>
      <w:r w:rsidRPr="0047681D">
        <w:rPr>
          <w:b/>
          <w:sz w:val="28"/>
          <w:szCs w:val="28"/>
        </w:rPr>
        <w:t xml:space="preserve">Крымского района </w:t>
      </w:r>
      <w:r w:rsidR="00AB2344" w:rsidRPr="0047681D">
        <w:rPr>
          <w:b/>
          <w:sz w:val="28"/>
          <w:szCs w:val="28"/>
        </w:rPr>
        <w:t>по предоставлению</w:t>
      </w:r>
      <w:r w:rsidR="00B8301F" w:rsidRPr="0047681D">
        <w:rPr>
          <w:b/>
          <w:sz w:val="28"/>
          <w:szCs w:val="28"/>
        </w:rPr>
        <w:t xml:space="preserve"> муницип</w:t>
      </w:r>
      <w:r w:rsidR="00AB2344" w:rsidRPr="0047681D">
        <w:rPr>
          <w:b/>
          <w:sz w:val="28"/>
          <w:szCs w:val="28"/>
        </w:rPr>
        <w:t>альной услуги «Выдача разрешений</w:t>
      </w:r>
      <w:r w:rsidR="00B8301F" w:rsidRPr="0047681D">
        <w:rPr>
          <w:b/>
          <w:sz w:val="28"/>
          <w:szCs w:val="28"/>
        </w:rPr>
        <w:t xml:space="preserve"> на проведение земляных работ»</w:t>
      </w:r>
    </w:p>
    <w:p w:rsidR="00B8301F" w:rsidRPr="0047681D" w:rsidRDefault="00B8301F" w:rsidP="00B8301F">
      <w:pPr>
        <w:tabs>
          <w:tab w:val="left" w:pos="851"/>
        </w:tabs>
        <w:jc w:val="both"/>
        <w:rPr>
          <w:color w:val="000000"/>
          <w:spacing w:val="7"/>
          <w:sz w:val="28"/>
          <w:szCs w:val="28"/>
        </w:rPr>
      </w:pPr>
    </w:p>
    <w:p w:rsidR="005A2119" w:rsidRPr="0047681D" w:rsidRDefault="005A2119" w:rsidP="00B8301F">
      <w:pPr>
        <w:tabs>
          <w:tab w:val="left" w:pos="851"/>
        </w:tabs>
        <w:jc w:val="both"/>
        <w:rPr>
          <w:color w:val="000000"/>
          <w:spacing w:val="7"/>
          <w:sz w:val="28"/>
          <w:szCs w:val="28"/>
        </w:rPr>
      </w:pPr>
    </w:p>
    <w:p w:rsidR="00E87FE0" w:rsidRPr="0047681D" w:rsidRDefault="00AB2344" w:rsidP="008D5AB1">
      <w:pPr>
        <w:tabs>
          <w:tab w:val="left" w:pos="851"/>
        </w:tabs>
        <w:autoSpaceDE w:val="0"/>
        <w:autoSpaceDN w:val="0"/>
        <w:adjustRightInd w:val="0"/>
        <w:ind w:firstLine="567"/>
        <w:jc w:val="both"/>
        <w:rPr>
          <w:sz w:val="28"/>
          <w:szCs w:val="28"/>
        </w:rPr>
      </w:pPr>
      <w:r w:rsidRPr="0047681D">
        <w:rPr>
          <w:sz w:val="28"/>
          <w:szCs w:val="28"/>
        </w:rPr>
        <w:t>В соответствии с Федеральными законами от 27 июля 2010 года</w:t>
      </w:r>
      <w:r w:rsidR="008D5AB1" w:rsidRPr="0047681D">
        <w:rPr>
          <w:sz w:val="28"/>
          <w:szCs w:val="28"/>
        </w:rPr>
        <w:t xml:space="preserve"> </w:t>
      </w:r>
      <w:r w:rsidRPr="0047681D">
        <w:rPr>
          <w:sz w:val="28"/>
          <w:szCs w:val="28"/>
        </w:rPr>
        <w:t>№210-ФЗ «Об</w:t>
      </w:r>
      <w:r w:rsidR="008D5AB1" w:rsidRPr="0047681D">
        <w:rPr>
          <w:sz w:val="28"/>
          <w:szCs w:val="28"/>
        </w:rPr>
        <w:t xml:space="preserve"> </w:t>
      </w:r>
      <w:r w:rsidRPr="0047681D">
        <w:rPr>
          <w:sz w:val="28"/>
          <w:szCs w:val="28"/>
        </w:rPr>
        <w:t xml:space="preserve">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руководствуясь уставом </w:t>
      </w:r>
      <w:r w:rsidR="001F6F63" w:rsidRPr="0047681D">
        <w:rPr>
          <w:sz w:val="28"/>
          <w:szCs w:val="28"/>
        </w:rPr>
        <w:t>Киевского сельского</w:t>
      </w:r>
      <w:r w:rsidR="00C45186" w:rsidRPr="0047681D">
        <w:rPr>
          <w:sz w:val="28"/>
          <w:szCs w:val="28"/>
        </w:rPr>
        <w:t xml:space="preserve"> </w:t>
      </w:r>
      <w:r w:rsidRPr="0047681D">
        <w:rPr>
          <w:sz w:val="28"/>
          <w:szCs w:val="28"/>
        </w:rPr>
        <w:t>поселения Крымск</w:t>
      </w:r>
      <w:r w:rsidR="005A2119" w:rsidRPr="0047681D">
        <w:rPr>
          <w:sz w:val="28"/>
          <w:szCs w:val="28"/>
        </w:rPr>
        <w:t>ого района, постановля</w:t>
      </w:r>
      <w:r w:rsidRPr="0047681D">
        <w:rPr>
          <w:sz w:val="28"/>
          <w:szCs w:val="28"/>
        </w:rPr>
        <w:t>ю</w:t>
      </w:r>
      <w:r w:rsidR="00E87FE0" w:rsidRPr="0047681D">
        <w:rPr>
          <w:sz w:val="28"/>
          <w:szCs w:val="28"/>
        </w:rPr>
        <w:t>:</w:t>
      </w:r>
    </w:p>
    <w:p w:rsidR="00B8301F" w:rsidRPr="0047681D" w:rsidRDefault="000828CE" w:rsidP="00E31A12">
      <w:pPr>
        <w:shd w:val="clear" w:color="auto" w:fill="FFFFFF"/>
        <w:ind w:firstLine="567"/>
        <w:jc w:val="both"/>
        <w:rPr>
          <w:color w:val="000000"/>
          <w:spacing w:val="6"/>
          <w:sz w:val="28"/>
          <w:szCs w:val="28"/>
        </w:rPr>
      </w:pPr>
      <w:r w:rsidRPr="0047681D">
        <w:rPr>
          <w:color w:val="000000"/>
          <w:spacing w:val="6"/>
          <w:sz w:val="28"/>
          <w:szCs w:val="28"/>
        </w:rPr>
        <w:t>1.</w:t>
      </w:r>
      <w:r w:rsidR="00C55B02" w:rsidRPr="0047681D">
        <w:rPr>
          <w:color w:val="000000"/>
          <w:spacing w:val="6"/>
          <w:sz w:val="28"/>
          <w:szCs w:val="28"/>
        </w:rPr>
        <w:t xml:space="preserve"> </w:t>
      </w:r>
      <w:r w:rsidR="00B8301F" w:rsidRPr="0047681D">
        <w:rPr>
          <w:color w:val="000000"/>
          <w:spacing w:val="6"/>
          <w:sz w:val="28"/>
          <w:szCs w:val="28"/>
        </w:rPr>
        <w:t xml:space="preserve">Утвердить административный регламент </w:t>
      </w:r>
      <w:r w:rsidR="00E31A12" w:rsidRPr="0047681D">
        <w:rPr>
          <w:color w:val="000000"/>
          <w:spacing w:val="6"/>
          <w:sz w:val="28"/>
          <w:szCs w:val="28"/>
        </w:rPr>
        <w:t>администрации Киевского сельского поселения Крымского района по предоставлению</w:t>
      </w:r>
      <w:r w:rsidR="00B8301F" w:rsidRPr="0047681D">
        <w:rPr>
          <w:color w:val="000000"/>
          <w:spacing w:val="6"/>
          <w:sz w:val="28"/>
          <w:szCs w:val="28"/>
        </w:rPr>
        <w:t xml:space="preserve"> муниципальной услуги «</w:t>
      </w:r>
      <w:r w:rsidR="00AB2344" w:rsidRPr="0047681D">
        <w:rPr>
          <w:sz w:val="28"/>
          <w:szCs w:val="28"/>
        </w:rPr>
        <w:t>Выдача разрешений</w:t>
      </w:r>
      <w:r w:rsidR="00B8301F" w:rsidRPr="0047681D">
        <w:rPr>
          <w:sz w:val="28"/>
          <w:szCs w:val="28"/>
        </w:rPr>
        <w:t xml:space="preserve"> на проведение земляных работ</w:t>
      </w:r>
      <w:r w:rsidR="00B8301F" w:rsidRPr="0047681D">
        <w:rPr>
          <w:color w:val="000000"/>
          <w:spacing w:val="6"/>
          <w:sz w:val="28"/>
          <w:szCs w:val="28"/>
        </w:rPr>
        <w:t>» (приложение).</w:t>
      </w:r>
    </w:p>
    <w:p w:rsidR="00B8301F" w:rsidRPr="0047681D" w:rsidRDefault="007537AB" w:rsidP="008D5AB1">
      <w:pPr>
        <w:widowControl w:val="0"/>
        <w:autoSpaceDE w:val="0"/>
        <w:autoSpaceDN w:val="0"/>
        <w:adjustRightInd w:val="0"/>
        <w:spacing w:line="200" w:lineRule="atLeast"/>
        <w:ind w:firstLine="567"/>
        <w:jc w:val="both"/>
        <w:rPr>
          <w:color w:val="000000"/>
          <w:sz w:val="28"/>
          <w:szCs w:val="28"/>
        </w:rPr>
      </w:pPr>
      <w:r w:rsidRPr="0047681D">
        <w:rPr>
          <w:color w:val="000000"/>
          <w:spacing w:val="6"/>
          <w:sz w:val="28"/>
          <w:szCs w:val="28"/>
        </w:rPr>
        <w:t>2</w:t>
      </w:r>
      <w:r w:rsidR="000828CE" w:rsidRPr="0047681D">
        <w:rPr>
          <w:color w:val="000000"/>
          <w:spacing w:val="6"/>
          <w:sz w:val="28"/>
          <w:szCs w:val="28"/>
        </w:rPr>
        <w:t>.</w:t>
      </w:r>
      <w:r w:rsidR="00C55B02" w:rsidRPr="0047681D">
        <w:rPr>
          <w:color w:val="000000"/>
          <w:spacing w:val="6"/>
          <w:sz w:val="28"/>
          <w:szCs w:val="28"/>
        </w:rPr>
        <w:t xml:space="preserve"> </w:t>
      </w:r>
      <w:r w:rsidR="000828CE" w:rsidRPr="0047681D">
        <w:rPr>
          <w:color w:val="000000"/>
          <w:sz w:val="28"/>
          <w:szCs w:val="28"/>
        </w:rPr>
        <w:t xml:space="preserve">Постановление администрации </w:t>
      </w:r>
      <w:r w:rsidR="001F6F63" w:rsidRPr="0047681D">
        <w:rPr>
          <w:sz w:val="28"/>
          <w:szCs w:val="28"/>
        </w:rPr>
        <w:t>Киевского сельского</w:t>
      </w:r>
      <w:r w:rsidR="000828CE" w:rsidRPr="0047681D">
        <w:rPr>
          <w:sz w:val="28"/>
          <w:szCs w:val="28"/>
        </w:rPr>
        <w:t xml:space="preserve"> поселения</w:t>
      </w:r>
      <w:r w:rsidR="000828CE" w:rsidRPr="0047681D">
        <w:rPr>
          <w:color w:val="000000"/>
          <w:sz w:val="28"/>
          <w:szCs w:val="28"/>
        </w:rPr>
        <w:t xml:space="preserve"> Крымского района от </w:t>
      </w:r>
      <w:r w:rsidR="001F6F63" w:rsidRPr="0047681D">
        <w:rPr>
          <w:color w:val="000000"/>
          <w:sz w:val="28"/>
          <w:szCs w:val="28"/>
        </w:rPr>
        <w:t>14 марта 2016 года №118</w:t>
      </w:r>
      <w:r w:rsidR="000828CE" w:rsidRPr="0047681D">
        <w:rPr>
          <w:color w:val="000000"/>
          <w:sz w:val="28"/>
          <w:szCs w:val="28"/>
        </w:rPr>
        <w:t xml:space="preserve"> «</w:t>
      </w:r>
      <w:r w:rsidR="001F6F63" w:rsidRPr="0047681D">
        <w:rPr>
          <w:color w:val="000000"/>
          <w:sz w:val="28"/>
          <w:szCs w:val="28"/>
        </w:rPr>
        <w:t xml:space="preserve">Об утверждении административного регламента предоставления администрацией Киевского сельского поселения Крымского района муниципальной услуги «Выдача разрешения (ордера) на проведение земляных работ на территории общего пользования» </w:t>
      </w:r>
      <w:r w:rsidR="000828CE" w:rsidRPr="0047681D">
        <w:rPr>
          <w:color w:val="000000"/>
          <w:sz w:val="28"/>
          <w:szCs w:val="28"/>
        </w:rPr>
        <w:t>признать утратившим силу.</w:t>
      </w:r>
    </w:p>
    <w:p w:rsidR="006102F5" w:rsidRPr="0047681D" w:rsidRDefault="00EB5056" w:rsidP="008D5AB1">
      <w:pPr>
        <w:widowControl w:val="0"/>
        <w:autoSpaceDE w:val="0"/>
        <w:autoSpaceDN w:val="0"/>
        <w:adjustRightInd w:val="0"/>
        <w:spacing w:line="200" w:lineRule="atLeast"/>
        <w:ind w:firstLine="567"/>
        <w:jc w:val="both"/>
        <w:rPr>
          <w:sz w:val="28"/>
          <w:szCs w:val="28"/>
        </w:rPr>
      </w:pPr>
      <w:r w:rsidRPr="0047681D">
        <w:rPr>
          <w:color w:val="000000"/>
          <w:spacing w:val="6"/>
          <w:sz w:val="28"/>
          <w:szCs w:val="28"/>
        </w:rPr>
        <w:t>3</w:t>
      </w:r>
      <w:r w:rsidR="00B8301F" w:rsidRPr="0047681D">
        <w:rPr>
          <w:color w:val="000000"/>
          <w:spacing w:val="6"/>
          <w:sz w:val="28"/>
          <w:szCs w:val="28"/>
        </w:rPr>
        <w:t xml:space="preserve">. </w:t>
      </w:r>
      <w:r w:rsidR="001F6F63" w:rsidRPr="0047681D">
        <w:rPr>
          <w:sz w:val="28"/>
          <w:szCs w:val="28"/>
        </w:rPr>
        <w:t>Главному специалисту</w:t>
      </w:r>
      <w:r w:rsidR="00B8301F" w:rsidRPr="0047681D">
        <w:rPr>
          <w:sz w:val="28"/>
          <w:szCs w:val="28"/>
        </w:rPr>
        <w:t xml:space="preserve"> администрации </w:t>
      </w:r>
      <w:r w:rsidR="001F6F63" w:rsidRPr="0047681D">
        <w:rPr>
          <w:sz w:val="28"/>
          <w:szCs w:val="28"/>
        </w:rPr>
        <w:t>Киевского сельского</w:t>
      </w:r>
      <w:r w:rsidR="00B8301F" w:rsidRPr="0047681D">
        <w:rPr>
          <w:sz w:val="28"/>
          <w:szCs w:val="28"/>
        </w:rPr>
        <w:t xml:space="preserve"> посел</w:t>
      </w:r>
      <w:r w:rsidR="001F6F63" w:rsidRPr="0047681D">
        <w:rPr>
          <w:sz w:val="28"/>
          <w:szCs w:val="28"/>
        </w:rPr>
        <w:t xml:space="preserve">ения Крымского района </w:t>
      </w:r>
      <w:proofErr w:type="spellStart"/>
      <w:r w:rsidR="001F6F63" w:rsidRPr="0047681D">
        <w:rPr>
          <w:sz w:val="28"/>
          <w:szCs w:val="28"/>
        </w:rPr>
        <w:t>З.А.Гавриловой</w:t>
      </w:r>
      <w:proofErr w:type="spellEnd"/>
      <w:r w:rsidR="00B8301F" w:rsidRPr="0047681D">
        <w:rPr>
          <w:sz w:val="28"/>
          <w:szCs w:val="28"/>
        </w:rPr>
        <w:t xml:space="preserve"> обнародовать настоящее постановление </w:t>
      </w:r>
      <w:r w:rsidR="001F6F63" w:rsidRPr="0047681D">
        <w:rPr>
          <w:sz w:val="28"/>
          <w:szCs w:val="28"/>
        </w:rPr>
        <w:t xml:space="preserve">и </w:t>
      </w:r>
      <w:proofErr w:type="gramStart"/>
      <w:r w:rsidR="00B8301F" w:rsidRPr="0047681D">
        <w:rPr>
          <w:sz w:val="28"/>
          <w:szCs w:val="28"/>
        </w:rPr>
        <w:t xml:space="preserve">разместить </w:t>
      </w:r>
      <w:r w:rsidR="001F6F63" w:rsidRPr="0047681D">
        <w:rPr>
          <w:sz w:val="28"/>
          <w:szCs w:val="28"/>
        </w:rPr>
        <w:t>его</w:t>
      </w:r>
      <w:proofErr w:type="gramEnd"/>
      <w:r w:rsidR="001F6F63" w:rsidRPr="0047681D">
        <w:rPr>
          <w:sz w:val="28"/>
          <w:szCs w:val="28"/>
        </w:rPr>
        <w:t xml:space="preserve"> </w:t>
      </w:r>
      <w:r w:rsidR="00B8301F" w:rsidRPr="0047681D">
        <w:rPr>
          <w:sz w:val="28"/>
          <w:szCs w:val="28"/>
        </w:rPr>
        <w:t xml:space="preserve">на официальном сайте администрации </w:t>
      </w:r>
      <w:r w:rsidR="001F6F63" w:rsidRPr="0047681D">
        <w:rPr>
          <w:sz w:val="28"/>
          <w:szCs w:val="28"/>
        </w:rPr>
        <w:t>Киевского сельского</w:t>
      </w:r>
      <w:r w:rsidR="00B8301F" w:rsidRPr="0047681D">
        <w:rPr>
          <w:sz w:val="28"/>
          <w:szCs w:val="28"/>
        </w:rPr>
        <w:t xml:space="preserve"> поселения Крымского района в сети Интернет.</w:t>
      </w:r>
    </w:p>
    <w:p w:rsidR="00B8301F" w:rsidRPr="0047681D" w:rsidRDefault="001F6F63" w:rsidP="008D5AB1">
      <w:pPr>
        <w:ind w:firstLine="567"/>
        <w:jc w:val="both"/>
        <w:rPr>
          <w:sz w:val="28"/>
          <w:szCs w:val="28"/>
        </w:rPr>
      </w:pPr>
      <w:r w:rsidRPr="0047681D">
        <w:rPr>
          <w:sz w:val="28"/>
          <w:szCs w:val="28"/>
        </w:rPr>
        <w:t>4</w:t>
      </w:r>
      <w:r w:rsidR="006102F5" w:rsidRPr="0047681D">
        <w:rPr>
          <w:sz w:val="28"/>
          <w:szCs w:val="28"/>
        </w:rPr>
        <w:t xml:space="preserve">. </w:t>
      </w:r>
      <w:proofErr w:type="gramStart"/>
      <w:r w:rsidR="006102F5" w:rsidRPr="0047681D">
        <w:rPr>
          <w:sz w:val="28"/>
          <w:szCs w:val="28"/>
        </w:rPr>
        <w:t>Контроль</w:t>
      </w:r>
      <w:r w:rsidR="008D5AB1" w:rsidRPr="0047681D">
        <w:rPr>
          <w:sz w:val="28"/>
          <w:szCs w:val="28"/>
        </w:rPr>
        <w:t xml:space="preserve"> </w:t>
      </w:r>
      <w:r w:rsidR="006102F5" w:rsidRPr="0047681D">
        <w:rPr>
          <w:sz w:val="28"/>
          <w:szCs w:val="28"/>
        </w:rPr>
        <w:t>за</w:t>
      </w:r>
      <w:proofErr w:type="gramEnd"/>
      <w:r w:rsidR="008D5AB1" w:rsidRPr="0047681D">
        <w:rPr>
          <w:sz w:val="28"/>
          <w:szCs w:val="28"/>
        </w:rPr>
        <w:t xml:space="preserve"> </w:t>
      </w:r>
      <w:r w:rsidR="006102F5" w:rsidRPr="0047681D">
        <w:rPr>
          <w:sz w:val="28"/>
          <w:szCs w:val="28"/>
        </w:rPr>
        <w:t>выполнением</w:t>
      </w:r>
      <w:r w:rsidR="008D5AB1" w:rsidRPr="0047681D">
        <w:rPr>
          <w:sz w:val="28"/>
          <w:szCs w:val="28"/>
        </w:rPr>
        <w:t xml:space="preserve"> </w:t>
      </w:r>
      <w:r w:rsidR="006102F5" w:rsidRPr="0047681D">
        <w:rPr>
          <w:sz w:val="28"/>
          <w:szCs w:val="28"/>
        </w:rPr>
        <w:t>настоящего</w:t>
      </w:r>
      <w:r w:rsidR="008D5AB1" w:rsidRPr="0047681D">
        <w:rPr>
          <w:sz w:val="28"/>
          <w:szCs w:val="28"/>
        </w:rPr>
        <w:t xml:space="preserve"> </w:t>
      </w:r>
      <w:r w:rsidR="006102F5" w:rsidRPr="0047681D">
        <w:rPr>
          <w:sz w:val="28"/>
          <w:szCs w:val="28"/>
        </w:rPr>
        <w:t>постановления</w:t>
      </w:r>
      <w:r w:rsidR="008D5AB1" w:rsidRPr="0047681D">
        <w:rPr>
          <w:sz w:val="28"/>
          <w:szCs w:val="28"/>
        </w:rPr>
        <w:t xml:space="preserve"> </w:t>
      </w:r>
      <w:r w:rsidR="006102F5" w:rsidRPr="0047681D">
        <w:rPr>
          <w:sz w:val="28"/>
          <w:szCs w:val="28"/>
        </w:rPr>
        <w:t>возложить</w:t>
      </w:r>
      <w:r w:rsidR="008D5AB1" w:rsidRPr="0047681D">
        <w:rPr>
          <w:sz w:val="28"/>
          <w:szCs w:val="28"/>
        </w:rPr>
        <w:t xml:space="preserve"> </w:t>
      </w:r>
      <w:r w:rsidR="006102F5" w:rsidRPr="0047681D">
        <w:rPr>
          <w:sz w:val="28"/>
          <w:szCs w:val="28"/>
        </w:rPr>
        <w:t>на</w:t>
      </w:r>
      <w:r w:rsidR="005A2119" w:rsidRPr="0047681D">
        <w:rPr>
          <w:sz w:val="28"/>
          <w:szCs w:val="28"/>
        </w:rPr>
        <w:t xml:space="preserve"> </w:t>
      </w:r>
      <w:r w:rsidR="00B8301F" w:rsidRPr="0047681D">
        <w:rPr>
          <w:sz w:val="28"/>
          <w:szCs w:val="28"/>
        </w:rPr>
        <w:t xml:space="preserve">заместителя главы </w:t>
      </w:r>
      <w:r w:rsidRPr="0047681D">
        <w:rPr>
          <w:sz w:val="28"/>
          <w:szCs w:val="28"/>
        </w:rPr>
        <w:t>Киевского сельского</w:t>
      </w:r>
      <w:r w:rsidR="00B8301F" w:rsidRPr="0047681D">
        <w:rPr>
          <w:sz w:val="28"/>
          <w:szCs w:val="28"/>
        </w:rPr>
        <w:t xml:space="preserve"> поселения Крымского района </w:t>
      </w:r>
      <w:proofErr w:type="spellStart"/>
      <w:r w:rsidRPr="0047681D">
        <w:rPr>
          <w:sz w:val="28"/>
          <w:szCs w:val="28"/>
        </w:rPr>
        <w:t>В.Г.Пискун</w:t>
      </w:r>
      <w:proofErr w:type="spellEnd"/>
      <w:r w:rsidR="005A2119" w:rsidRPr="0047681D">
        <w:rPr>
          <w:sz w:val="28"/>
          <w:szCs w:val="28"/>
        </w:rPr>
        <w:t>.</w:t>
      </w:r>
    </w:p>
    <w:p w:rsidR="007537AB" w:rsidRPr="0047681D" w:rsidRDefault="001F6F63" w:rsidP="008D5AB1">
      <w:pPr>
        <w:ind w:firstLine="567"/>
        <w:jc w:val="both"/>
        <w:rPr>
          <w:b/>
          <w:color w:val="000000"/>
          <w:spacing w:val="2"/>
          <w:sz w:val="28"/>
          <w:szCs w:val="28"/>
        </w:rPr>
      </w:pPr>
      <w:r w:rsidRPr="0047681D">
        <w:rPr>
          <w:sz w:val="28"/>
          <w:szCs w:val="28"/>
        </w:rPr>
        <w:t>5</w:t>
      </w:r>
      <w:r w:rsidR="00B8301F" w:rsidRPr="0047681D">
        <w:rPr>
          <w:sz w:val="28"/>
          <w:szCs w:val="28"/>
        </w:rPr>
        <w:t>. Постанов</w:t>
      </w:r>
      <w:r w:rsidR="005A2119" w:rsidRPr="0047681D">
        <w:rPr>
          <w:sz w:val="28"/>
          <w:szCs w:val="28"/>
        </w:rPr>
        <w:t>ление вступает в силу со дня</w:t>
      </w:r>
      <w:r w:rsidR="00B8301F" w:rsidRPr="0047681D">
        <w:rPr>
          <w:sz w:val="28"/>
          <w:szCs w:val="28"/>
        </w:rPr>
        <w:t xml:space="preserve"> обнародования.</w:t>
      </w:r>
    </w:p>
    <w:p w:rsidR="002636F0" w:rsidRPr="0047681D" w:rsidRDefault="002636F0" w:rsidP="00B8301F">
      <w:pPr>
        <w:jc w:val="both"/>
        <w:outlineLvl w:val="0"/>
        <w:rPr>
          <w:sz w:val="28"/>
          <w:szCs w:val="28"/>
        </w:rPr>
      </w:pPr>
    </w:p>
    <w:p w:rsidR="005A2119" w:rsidRPr="0047681D" w:rsidRDefault="005A2119" w:rsidP="00B8301F">
      <w:pPr>
        <w:jc w:val="both"/>
        <w:outlineLvl w:val="0"/>
        <w:rPr>
          <w:sz w:val="28"/>
          <w:szCs w:val="28"/>
        </w:rPr>
      </w:pPr>
    </w:p>
    <w:p w:rsidR="005A2119" w:rsidRPr="0047681D" w:rsidRDefault="005A2119" w:rsidP="0047681D">
      <w:pPr>
        <w:suppressAutoHyphens w:val="0"/>
        <w:ind w:left="567"/>
        <w:jc w:val="both"/>
        <w:rPr>
          <w:sz w:val="28"/>
          <w:szCs w:val="28"/>
          <w:lang w:eastAsia="ru-RU"/>
        </w:rPr>
      </w:pPr>
      <w:r w:rsidRPr="0047681D">
        <w:rPr>
          <w:sz w:val="28"/>
          <w:szCs w:val="28"/>
          <w:lang w:eastAsia="ru-RU"/>
        </w:rPr>
        <w:t xml:space="preserve">Глава Киевского сельского поселения </w:t>
      </w:r>
    </w:p>
    <w:p w:rsidR="005A2119" w:rsidRPr="0047681D" w:rsidRDefault="005A2119" w:rsidP="0047681D">
      <w:pPr>
        <w:suppressAutoHyphens w:val="0"/>
        <w:ind w:left="567"/>
        <w:jc w:val="both"/>
        <w:rPr>
          <w:sz w:val="28"/>
          <w:szCs w:val="28"/>
          <w:lang w:eastAsia="ru-RU"/>
        </w:rPr>
      </w:pPr>
      <w:r w:rsidRPr="0047681D">
        <w:rPr>
          <w:sz w:val="28"/>
          <w:szCs w:val="28"/>
          <w:lang w:eastAsia="ru-RU"/>
        </w:rPr>
        <w:t xml:space="preserve">Крымского района </w:t>
      </w:r>
      <w:r w:rsidR="0047681D">
        <w:rPr>
          <w:sz w:val="28"/>
          <w:szCs w:val="28"/>
          <w:lang w:eastAsia="ru-RU"/>
        </w:rPr>
        <w:tab/>
      </w:r>
      <w:r w:rsidR="0047681D">
        <w:rPr>
          <w:sz w:val="28"/>
          <w:szCs w:val="28"/>
          <w:lang w:eastAsia="ru-RU"/>
        </w:rPr>
        <w:tab/>
      </w:r>
      <w:r w:rsidR="0047681D">
        <w:rPr>
          <w:sz w:val="28"/>
          <w:szCs w:val="28"/>
          <w:lang w:eastAsia="ru-RU"/>
        </w:rPr>
        <w:tab/>
      </w:r>
      <w:r w:rsidR="0047681D">
        <w:rPr>
          <w:sz w:val="28"/>
          <w:szCs w:val="28"/>
          <w:lang w:eastAsia="ru-RU"/>
        </w:rPr>
        <w:tab/>
      </w:r>
      <w:r w:rsidR="0047681D">
        <w:rPr>
          <w:sz w:val="28"/>
          <w:szCs w:val="28"/>
          <w:lang w:eastAsia="ru-RU"/>
        </w:rPr>
        <w:tab/>
      </w:r>
      <w:r w:rsidR="0047681D">
        <w:rPr>
          <w:sz w:val="28"/>
          <w:szCs w:val="28"/>
          <w:lang w:eastAsia="ru-RU"/>
        </w:rPr>
        <w:tab/>
      </w:r>
      <w:r w:rsidR="0047681D">
        <w:rPr>
          <w:sz w:val="28"/>
          <w:szCs w:val="28"/>
          <w:lang w:eastAsia="ru-RU"/>
        </w:rPr>
        <w:tab/>
      </w:r>
      <w:r w:rsidRPr="0047681D">
        <w:rPr>
          <w:sz w:val="28"/>
          <w:szCs w:val="28"/>
          <w:lang w:eastAsia="ru-RU"/>
        </w:rPr>
        <w:t>Б.С.Шатун</w:t>
      </w:r>
    </w:p>
    <w:p w:rsidR="005A2119" w:rsidRPr="0047681D" w:rsidRDefault="005A2119" w:rsidP="005A2119">
      <w:pPr>
        <w:widowControl w:val="0"/>
        <w:suppressAutoHyphens w:val="0"/>
        <w:autoSpaceDE w:val="0"/>
        <w:autoSpaceDN w:val="0"/>
        <w:adjustRightInd w:val="0"/>
        <w:jc w:val="both"/>
        <w:rPr>
          <w:sz w:val="28"/>
          <w:szCs w:val="28"/>
          <w:lang w:eastAsia="ru-RU"/>
        </w:rPr>
      </w:pPr>
    </w:p>
    <w:p w:rsidR="005A2119" w:rsidRPr="00B92F97" w:rsidRDefault="005A2119" w:rsidP="005A2119">
      <w:pPr>
        <w:widowControl w:val="0"/>
        <w:suppressAutoHyphens w:val="0"/>
        <w:autoSpaceDE w:val="0"/>
        <w:autoSpaceDN w:val="0"/>
        <w:adjustRightInd w:val="0"/>
        <w:jc w:val="both"/>
        <w:rPr>
          <w:sz w:val="22"/>
          <w:szCs w:val="22"/>
          <w:lang w:eastAsia="ru-RU"/>
        </w:rPr>
      </w:pPr>
    </w:p>
    <w:p w:rsidR="005A2119" w:rsidRPr="00B92F97" w:rsidRDefault="005A2119"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lastRenderedPageBreak/>
        <w:t>ПРИЛОЖЕНИЕ</w:t>
      </w:r>
    </w:p>
    <w:p w:rsidR="005A2119" w:rsidRPr="00B92F97" w:rsidRDefault="005A2119"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t>к постановлению администрации</w:t>
      </w:r>
    </w:p>
    <w:p w:rsidR="005A2119" w:rsidRPr="00B92F97" w:rsidRDefault="005A2119"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t xml:space="preserve">Киевского сельского поселения </w:t>
      </w:r>
    </w:p>
    <w:p w:rsidR="005A2119" w:rsidRPr="00B92F97" w:rsidRDefault="005A2119"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t>Крымского района</w:t>
      </w:r>
    </w:p>
    <w:p w:rsidR="005A2119" w:rsidRPr="00B92F97" w:rsidRDefault="0047681D" w:rsidP="0047681D">
      <w:pPr>
        <w:widowControl w:val="0"/>
        <w:suppressAutoHyphens w:val="0"/>
        <w:autoSpaceDE w:val="0"/>
        <w:autoSpaceDN w:val="0"/>
        <w:adjustRightInd w:val="0"/>
        <w:ind w:firstLine="567"/>
        <w:jc w:val="right"/>
        <w:rPr>
          <w:sz w:val="22"/>
          <w:szCs w:val="22"/>
          <w:lang w:eastAsia="ru-RU"/>
        </w:rPr>
      </w:pPr>
      <w:r w:rsidRPr="00B92F97">
        <w:rPr>
          <w:sz w:val="22"/>
          <w:szCs w:val="22"/>
          <w:lang w:eastAsia="ru-RU"/>
        </w:rPr>
        <w:t>от 17.12.2018 г. № 281</w:t>
      </w:r>
    </w:p>
    <w:p w:rsidR="008D1FA3" w:rsidRPr="00B92F97" w:rsidRDefault="008D1FA3" w:rsidP="00B74746">
      <w:pPr>
        <w:rPr>
          <w:sz w:val="22"/>
          <w:szCs w:val="22"/>
        </w:rPr>
      </w:pPr>
    </w:p>
    <w:p w:rsidR="002C1F2E" w:rsidRPr="00B92F97" w:rsidRDefault="002C1F2E" w:rsidP="00CC3E1A">
      <w:pPr>
        <w:jc w:val="center"/>
        <w:rPr>
          <w:b/>
          <w:sz w:val="22"/>
          <w:szCs w:val="22"/>
        </w:rPr>
      </w:pPr>
      <w:r w:rsidRPr="00B92F97">
        <w:rPr>
          <w:b/>
          <w:sz w:val="22"/>
          <w:szCs w:val="22"/>
        </w:rPr>
        <w:t>АДМИНИСТРАТИВНЫЙ РЕГЛАМЕНТ</w:t>
      </w:r>
    </w:p>
    <w:p w:rsidR="008872B2" w:rsidRPr="00B92F97" w:rsidRDefault="00EB5056" w:rsidP="00EB5056">
      <w:pPr>
        <w:jc w:val="center"/>
        <w:rPr>
          <w:b/>
          <w:sz w:val="22"/>
          <w:szCs w:val="22"/>
        </w:rPr>
      </w:pPr>
      <w:r w:rsidRPr="00B92F97">
        <w:rPr>
          <w:b/>
          <w:sz w:val="22"/>
          <w:szCs w:val="22"/>
        </w:rPr>
        <w:t xml:space="preserve">администрации </w:t>
      </w:r>
      <w:r w:rsidR="001F6F63" w:rsidRPr="00B92F97">
        <w:rPr>
          <w:b/>
          <w:sz w:val="22"/>
          <w:szCs w:val="22"/>
        </w:rPr>
        <w:t>Киевского сельского</w:t>
      </w:r>
      <w:r w:rsidRPr="00B92F97">
        <w:rPr>
          <w:b/>
          <w:sz w:val="22"/>
          <w:szCs w:val="22"/>
        </w:rPr>
        <w:t xml:space="preserve"> поселения </w:t>
      </w:r>
    </w:p>
    <w:p w:rsidR="008872B2" w:rsidRPr="00B92F97" w:rsidRDefault="00EB5056" w:rsidP="00EB5056">
      <w:pPr>
        <w:jc w:val="center"/>
        <w:rPr>
          <w:b/>
          <w:sz w:val="22"/>
          <w:szCs w:val="22"/>
        </w:rPr>
      </w:pPr>
      <w:r w:rsidRPr="00B92F97">
        <w:rPr>
          <w:b/>
          <w:sz w:val="22"/>
          <w:szCs w:val="22"/>
        </w:rPr>
        <w:t>Крымского района</w:t>
      </w:r>
      <w:r w:rsidR="008872B2" w:rsidRPr="00B92F97">
        <w:rPr>
          <w:b/>
          <w:sz w:val="22"/>
          <w:szCs w:val="22"/>
        </w:rPr>
        <w:t xml:space="preserve"> </w:t>
      </w:r>
      <w:r w:rsidRPr="00B92F97">
        <w:rPr>
          <w:b/>
          <w:sz w:val="22"/>
          <w:szCs w:val="22"/>
        </w:rPr>
        <w:t>по предоставлению</w:t>
      </w:r>
      <w:r w:rsidR="001651D5" w:rsidRPr="00B92F97">
        <w:rPr>
          <w:b/>
          <w:sz w:val="22"/>
          <w:szCs w:val="22"/>
        </w:rPr>
        <w:t xml:space="preserve"> муниципальной услуги</w:t>
      </w:r>
    </w:p>
    <w:p w:rsidR="00D07CCC" w:rsidRPr="00B92F97" w:rsidRDefault="00A54478" w:rsidP="005A2119">
      <w:pPr>
        <w:jc w:val="center"/>
        <w:rPr>
          <w:sz w:val="22"/>
          <w:szCs w:val="22"/>
        </w:rPr>
      </w:pPr>
      <w:r w:rsidRPr="00B92F97">
        <w:rPr>
          <w:b/>
          <w:sz w:val="22"/>
          <w:szCs w:val="22"/>
        </w:rPr>
        <w:t xml:space="preserve"> «Выдача раз</w:t>
      </w:r>
      <w:r w:rsidR="00EB5056" w:rsidRPr="00B92F97">
        <w:rPr>
          <w:b/>
          <w:sz w:val="22"/>
          <w:szCs w:val="22"/>
        </w:rPr>
        <w:t>решений</w:t>
      </w:r>
      <w:r w:rsidR="00772354" w:rsidRPr="00B92F97">
        <w:rPr>
          <w:b/>
          <w:sz w:val="22"/>
          <w:szCs w:val="22"/>
        </w:rPr>
        <w:t xml:space="preserve"> на проведение земляных</w:t>
      </w:r>
      <w:r w:rsidR="00CC3E1A" w:rsidRPr="00B92F97">
        <w:rPr>
          <w:b/>
          <w:sz w:val="22"/>
          <w:szCs w:val="22"/>
        </w:rPr>
        <w:t xml:space="preserve"> работ»</w:t>
      </w:r>
      <w:r w:rsidR="002636F0" w:rsidRPr="00B92F97">
        <w:rPr>
          <w:sz w:val="22"/>
          <w:szCs w:val="22"/>
        </w:rPr>
        <w:t xml:space="preserve"> </w:t>
      </w:r>
    </w:p>
    <w:p w:rsidR="002636F0" w:rsidRPr="00B92F97" w:rsidRDefault="002636F0" w:rsidP="001A0BA0">
      <w:pPr>
        <w:shd w:val="clear" w:color="auto" w:fill="FFFFFF"/>
        <w:ind w:right="141"/>
        <w:rPr>
          <w:sz w:val="22"/>
          <w:szCs w:val="22"/>
        </w:rPr>
      </w:pPr>
    </w:p>
    <w:p w:rsidR="008872B2" w:rsidRPr="00B92F97" w:rsidRDefault="00CF0DA4" w:rsidP="008624D5">
      <w:pPr>
        <w:jc w:val="center"/>
        <w:rPr>
          <w:bCs/>
          <w:sz w:val="22"/>
          <w:szCs w:val="22"/>
        </w:rPr>
      </w:pPr>
      <w:r w:rsidRPr="00B92F97">
        <w:rPr>
          <w:bCs/>
          <w:sz w:val="22"/>
          <w:szCs w:val="22"/>
        </w:rPr>
        <w:t xml:space="preserve">Раздел </w:t>
      </w:r>
      <w:r w:rsidR="003D293F" w:rsidRPr="00B92F97">
        <w:rPr>
          <w:bCs/>
          <w:sz w:val="22"/>
          <w:szCs w:val="22"/>
        </w:rPr>
        <w:t>1</w:t>
      </w:r>
    </w:p>
    <w:p w:rsidR="008872B2" w:rsidRPr="00B92F97" w:rsidRDefault="009E2987" w:rsidP="005A2119">
      <w:pPr>
        <w:jc w:val="center"/>
        <w:rPr>
          <w:bCs/>
          <w:sz w:val="22"/>
          <w:szCs w:val="22"/>
        </w:rPr>
      </w:pPr>
      <w:r w:rsidRPr="00B92F97">
        <w:rPr>
          <w:bCs/>
          <w:sz w:val="22"/>
          <w:szCs w:val="22"/>
        </w:rPr>
        <w:t>Общие положения</w:t>
      </w:r>
    </w:p>
    <w:p w:rsidR="008872B2" w:rsidRPr="00B92F97" w:rsidRDefault="008872B2" w:rsidP="005A2119">
      <w:pPr>
        <w:pStyle w:val="af8"/>
        <w:tabs>
          <w:tab w:val="left" w:pos="851"/>
        </w:tabs>
        <w:ind w:firstLine="567"/>
        <w:jc w:val="both"/>
        <w:rPr>
          <w:rFonts w:ascii="Times New Roman" w:hAnsi="Times New Roman"/>
          <w:bCs/>
        </w:rPr>
      </w:pPr>
      <w:r w:rsidRPr="00B92F97">
        <w:rPr>
          <w:rFonts w:ascii="Times New Roman" w:hAnsi="Times New Roman"/>
          <w:bCs/>
        </w:rPr>
        <w:t>1.1 Предмет регулирования регламента</w:t>
      </w:r>
    </w:p>
    <w:p w:rsidR="00E31A12" w:rsidRPr="00B92F97" w:rsidRDefault="008872B2" w:rsidP="00E31A12">
      <w:pPr>
        <w:ind w:firstLine="567"/>
        <w:jc w:val="both"/>
        <w:rPr>
          <w:sz w:val="22"/>
          <w:szCs w:val="22"/>
        </w:rPr>
      </w:pPr>
      <w:r w:rsidRPr="00B92F97">
        <w:rPr>
          <w:sz w:val="22"/>
          <w:szCs w:val="22"/>
        </w:rPr>
        <w:t xml:space="preserve">Административный регламент </w:t>
      </w:r>
      <w:r w:rsidR="00E31A12" w:rsidRPr="00B92F97">
        <w:rPr>
          <w:sz w:val="22"/>
          <w:szCs w:val="22"/>
        </w:rPr>
        <w:t xml:space="preserve">администрации Киевского сельского поселения </w:t>
      </w:r>
    </w:p>
    <w:p w:rsidR="008872B2" w:rsidRPr="00B92F97" w:rsidRDefault="00E31A12" w:rsidP="00E31A12">
      <w:pPr>
        <w:ind w:firstLine="567"/>
        <w:jc w:val="both"/>
        <w:rPr>
          <w:sz w:val="22"/>
          <w:szCs w:val="22"/>
        </w:rPr>
      </w:pPr>
      <w:proofErr w:type="gramStart"/>
      <w:r w:rsidRPr="00B92F97">
        <w:rPr>
          <w:sz w:val="22"/>
          <w:szCs w:val="22"/>
        </w:rPr>
        <w:t xml:space="preserve">Крымского района </w:t>
      </w:r>
      <w:r w:rsidR="008872B2" w:rsidRPr="00B92F97">
        <w:rPr>
          <w:sz w:val="22"/>
          <w:szCs w:val="22"/>
        </w:rPr>
        <w:t>по предо</w:t>
      </w:r>
      <w:r w:rsidR="00F72E33" w:rsidRPr="00B92F97">
        <w:rPr>
          <w:sz w:val="22"/>
          <w:szCs w:val="22"/>
        </w:rPr>
        <w:t>ставлению муниципальной услуги «Выдача разрешений на проведение земляных работ»</w:t>
      </w:r>
      <w:r w:rsidR="009E2987" w:rsidRPr="00B92F97">
        <w:rPr>
          <w:sz w:val="22"/>
          <w:szCs w:val="22"/>
        </w:rPr>
        <w:t xml:space="preserve"> </w:t>
      </w:r>
      <w:r w:rsidR="008872B2" w:rsidRPr="00B92F97">
        <w:rPr>
          <w:sz w:val="22"/>
          <w:szCs w:val="22"/>
        </w:rPr>
        <w:t xml:space="preserve">(далее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B92F97">
        <w:rPr>
          <w:sz w:val="22"/>
          <w:szCs w:val="22"/>
        </w:rPr>
        <w:t>«Выдача разрешений на проведение земляных работ»</w:t>
      </w:r>
      <w:r w:rsidR="001F6F63" w:rsidRPr="00B92F97">
        <w:rPr>
          <w:sz w:val="22"/>
          <w:szCs w:val="22"/>
        </w:rPr>
        <w:t xml:space="preserve"> </w:t>
      </w:r>
      <w:r w:rsidR="008872B2" w:rsidRPr="00B92F97">
        <w:rPr>
          <w:sz w:val="22"/>
          <w:szCs w:val="22"/>
        </w:rPr>
        <w:t>(далее - муниципальная услуга), а также определяет состав, последовательность, стандарты особенности выполнения</w:t>
      </w:r>
      <w:r w:rsidR="008D5AB1" w:rsidRPr="00B92F97">
        <w:rPr>
          <w:sz w:val="22"/>
          <w:szCs w:val="22"/>
        </w:rPr>
        <w:t xml:space="preserve"> </w:t>
      </w:r>
      <w:r w:rsidR="008872B2" w:rsidRPr="00B92F97">
        <w:rPr>
          <w:sz w:val="22"/>
          <w:szCs w:val="22"/>
        </w:rPr>
        <w:t>и сроки действий (административных процедур (действий) по предоставлению муниципальной</w:t>
      </w:r>
      <w:r w:rsidR="008D5AB1" w:rsidRPr="00B92F97">
        <w:rPr>
          <w:sz w:val="22"/>
          <w:szCs w:val="22"/>
        </w:rPr>
        <w:t xml:space="preserve"> </w:t>
      </w:r>
      <w:r w:rsidR="008872B2" w:rsidRPr="00B92F97">
        <w:rPr>
          <w:sz w:val="22"/>
          <w:szCs w:val="22"/>
        </w:rPr>
        <w:t>услуги</w:t>
      </w:r>
      <w:proofErr w:type="gramEnd"/>
      <w:r w:rsidR="008872B2" w:rsidRPr="00B92F97">
        <w:rPr>
          <w:sz w:val="22"/>
          <w:szCs w:val="22"/>
        </w:rPr>
        <w:t xml:space="preserve">, требования к порядку их выполнения, формы </w:t>
      </w:r>
      <w:proofErr w:type="gramStart"/>
      <w:r w:rsidR="008872B2" w:rsidRPr="00B92F97">
        <w:rPr>
          <w:sz w:val="22"/>
          <w:szCs w:val="22"/>
        </w:rPr>
        <w:t>контроля за</w:t>
      </w:r>
      <w:proofErr w:type="gramEnd"/>
      <w:r w:rsidR="008872B2" w:rsidRPr="00B92F97">
        <w:rPr>
          <w:sz w:val="22"/>
          <w:szCs w:val="22"/>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1F6F63" w:rsidRPr="00B92F97">
        <w:rPr>
          <w:sz w:val="22"/>
          <w:szCs w:val="22"/>
        </w:rPr>
        <w:t>Киевского сельского</w:t>
      </w:r>
      <w:r w:rsidR="008872B2" w:rsidRPr="00B92F97">
        <w:rPr>
          <w:sz w:val="22"/>
          <w:szCs w:val="22"/>
        </w:rPr>
        <w:t xml:space="preserve"> поселения Крымско</w:t>
      </w:r>
      <w:r w:rsidR="00556448" w:rsidRPr="00B92F97">
        <w:rPr>
          <w:sz w:val="22"/>
          <w:szCs w:val="22"/>
        </w:rPr>
        <w:t>го района (далее – уполномоченный орган</w:t>
      </w:r>
      <w:r w:rsidR="008872B2" w:rsidRPr="00B92F97">
        <w:rPr>
          <w:sz w:val="22"/>
          <w:szCs w:val="22"/>
        </w:rPr>
        <w:t>), должностных лиц при осуществлении полномочий по предоставлению муниципальной услуги.</w:t>
      </w:r>
    </w:p>
    <w:p w:rsidR="008872B2" w:rsidRPr="00B92F97" w:rsidRDefault="008872B2" w:rsidP="005A2119">
      <w:pPr>
        <w:ind w:firstLine="567"/>
        <w:jc w:val="both"/>
        <w:rPr>
          <w:sz w:val="22"/>
          <w:szCs w:val="22"/>
        </w:rPr>
      </w:pPr>
    </w:p>
    <w:p w:rsidR="003C5195" w:rsidRPr="00B92F97" w:rsidRDefault="003C5195" w:rsidP="005A2119">
      <w:pPr>
        <w:ind w:firstLine="567"/>
        <w:jc w:val="both"/>
        <w:rPr>
          <w:sz w:val="22"/>
          <w:szCs w:val="22"/>
        </w:rPr>
      </w:pPr>
      <w:r w:rsidRPr="00B92F97">
        <w:rPr>
          <w:sz w:val="22"/>
          <w:szCs w:val="22"/>
        </w:rPr>
        <w:t>1.2. Круг заявителей</w:t>
      </w:r>
    </w:p>
    <w:p w:rsidR="003C5195" w:rsidRPr="00B92F97" w:rsidRDefault="003C5195" w:rsidP="005A2119">
      <w:pPr>
        <w:suppressAutoHyphens w:val="0"/>
        <w:autoSpaceDE w:val="0"/>
        <w:autoSpaceDN w:val="0"/>
        <w:adjustRightInd w:val="0"/>
        <w:ind w:firstLine="567"/>
        <w:jc w:val="both"/>
        <w:rPr>
          <w:sz w:val="22"/>
          <w:szCs w:val="22"/>
          <w:lang w:eastAsia="ru-RU"/>
        </w:rPr>
      </w:pPr>
      <w:r w:rsidRPr="00B92F97">
        <w:rPr>
          <w:sz w:val="22"/>
          <w:szCs w:val="22"/>
        </w:rPr>
        <w:t xml:space="preserve">1.2.1. Заявителями, имеющими право на получение муниципальной услуги, являются: </w:t>
      </w:r>
    </w:p>
    <w:p w:rsidR="003C5195" w:rsidRPr="00B92F97" w:rsidRDefault="003C5195" w:rsidP="005A2119">
      <w:pPr>
        <w:ind w:right="-2" w:firstLine="567"/>
        <w:jc w:val="both"/>
        <w:rPr>
          <w:sz w:val="22"/>
          <w:szCs w:val="22"/>
        </w:rPr>
      </w:pPr>
      <w:r w:rsidRPr="00B92F97">
        <w:rPr>
          <w:sz w:val="22"/>
          <w:szCs w:val="22"/>
        </w:rPr>
        <w:t xml:space="preserve">- строительно-монтажные организации (являющиеся подрядчиком); </w:t>
      </w:r>
    </w:p>
    <w:p w:rsidR="003C5195" w:rsidRPr="00B92F97" w:rsidRDefault="003C5195" w:rsidP="005A2119">
      <w:pPr>
        <w:ind w:right="-2" w:firstLine="567"/>
        <w:jc w:val="both"/>
        <w:rPr>
          <w:sz w:val="22"/>
          <w:szCs w:val="22"/>
        </w:rPr>
      </w:pPr>
      <w:r w:rsidRPr="00B92F97">
        <w:rPr>
          <w:sz w:val="22"/>
          <w:szCs w:val="22"/>
        </w:rPr>
        <w:t>- ответственные работники инженерно-технического состава подрядной организации, которые допускаются к производству работ согласно приказу руководителя организации;</w:t>
      </w:r>
    </w:p>
    <w:p w:rsidR="002636F0" w:rsidRPr="00B92F97" w:rsidRDefault="003C5195" w:rsidP="005A2119">
      <w:pPr>
        <w:ind w:right="-2" w:firstLine="567"/>
        <w:jc w:val="both"/>
        <w:rPr>
          <w:sz w:val="22"/>
          <w:szCs w:val="22"/>
        </w:rPr>
      </w:pPr>
      <w:r w:rsidRPr="00B92F97">
        <w:rPr>
          <w:sz w:val="22"/>
          <w:szCs w:val="22"/>
        </w:rPr>
        <w:t>- физические и юридические лица;</w:t>
      </w:r>
    </w:p>
    <w:p w:rsidR="003C5195" w:rsidRPr="00B92F97" w:rsidRDefault="002636F0" w:rsidP="005A2119">
      <w:pPr>
        <w:ind w:right="-2" w:firstLine="567"/>
        <w:jc w:val="both"/>
        <w:rPr>
          <w:sz w:val="22"/>
          <w:szCs w:val="22"/>
        </w:rPr>
      </w:pPr>
      <w:r w:rsidRPr="00B92F97">
        <w:rPr>
          <w:sz w:val="22"/>
          <w:szCs w:val="22"/>
        </w:rPr>
        <w:t>- представители, действующие в силу полномочий, основанных на доверенности или договоре.</w:t>
      </w:r>
    </w:p>
    <w:p w:rsidR="003C5195" w:rsidRPr="00B92F97" w:rsidRDefault="003C5195" w:rsidP="005A2119">
      <w:pPr>
        <w:ind w:firstLine="567"/>
        <w:jc w:val="both"/>
        <w:rPr>
          <w:sz w:val="22"/>
          <w:szCs w:val="22"/>
        </w:rPr>
      </w:pPr>
      <w:r w:rsidRPr="00B92F97">
        <w:rPr>
          <w:sz w:val="22"/>
          <w:szCs w:val="22"/>
        </w:rPr>
        <w:tab/>
        <w:t>1.2.2. В</w:t>
      </w:r>
      <w:r w:rsidR="008D5AB1" w:rsidRPr="00B92F97">
        <w:rPr>
          <w:sz w:val="22"/>
          <w:szCs w:val="22"/>
        </w:rPr>
        <w:t xml:space="preserve"> </w:t>
      </w:r>
      <w:r w:rsidRPr="00B92F97">
        <w:rPr>
          <w:sz w:val="22"/>
          <w:szCs w:val="22"/>
        </w:rPr>
        <w:t>случае</w:t>
      </w:r>
      <w:r w:rsidR="008D5AB1" w:rsidRPr="00B92F97">
        <w:rPr>
          <w:sz w:val="22"/>
          <w:szCs w:val="22"/>
        </w:rPr>
        <w:t xml:space="preserve"> </w:t>
      </w:r>
      <w:r w:rsidRPr="00B92F97">
        <w:rPr>
          <w:sz w:val="22"/>
          <w:szCs w:val="22"/>
        </w:rPr>
        <w:t>если</w:t>
      </w:r>
      <w:r w:rsidR="008D5AB1" w:rsidRPr="00B92F97">
        <w:rPr>
          <w:sz w:val="22"/>
          <w:szCs w:val="22"/>
        </w:rPr>
        <w:t xml:space="preserve"> </w:t>
      </w:r>
      <w:r w:rsidRPr="00B92F97">
        <w:rPr>
          <w:sz w:val="22"/>
          <w:szCs w:val="22"/>
        </w:rPr>
        <w:t>для</w:t>
      </w:r>
      <w:r w:rsidR="008D5AB1" w:rsidRPr="00B92F97">
        <w:rPr>
          <w:sz w:val="22"/>
          <w:szCs w:val="22"/>
        </w:rPr>
        <w:t xml:space="preserve"> </w:t>
      </w:r>
      <w:r w:rsidRPr="00B92F97">
        <w:rPr>
          <w:sz w:val="22"/>
          <w:szCs w:val="22"/>
        </w:rPr>
        <w:t>предоставления</w:t>
      </w:r>
      <w:r w:rsidR="008D5AB1" w:rsidRPr="00B92F97">
        <w:rPr>
          <w:sz w:val="22"/>
          <w:szCs w:val="22"/>
        </w:rPr>
        <w:t xml:space="preserve"> </w:t>
      </w:r>
      <w:r w:rsidRPr="00B92F97">
        <w:rPr>
          <w:sz w:val="22"/>
          <w:szCs w:val="22"/>
        </w:rPr>
        <w:t>муниципальной</w:t>
      </w:r>
      <w:r w:rsidR="008D5AB1" w:rsidRPr="00B92F97">
        <w:rPr>
          <w:sz w:val="22"/>
          <w:szCs w:val="22"/>
        </w:rPr>
        <w:t xml:space="preserve"> </w:t>
      </w:r>
      <w:r w:rsidRPr="00B92F97">
        <w:rPr>
          <w:sz w:val="22"/>
          <w:szCs w:val="22"/>
        </w:rPr>
        <w:t>услуги</w:t>
      </w:r>
    </w:p>
    <w:p w:rsidR="003C5195" w:rsidRPr="00B92F97" w:rsidRDefault="003C5195" w:rsidP="005A2119">
      <w:pPr>
        <w:ind w:firstLine="567"/>
        <w:jc w:val="both"/>
        <w:rPr>
          <w:sz w:val="22"/>
          <w:szCs w:val="22"/>
        </w:rPr>
      </w:pPr>
      <w:r w:rsidRPr="00B92F97">
        <w:rPr>
          <w:sz w:val="22"/>
          <w:szCs w:val="22"/>
        </w:rPr>
        <w:t xml:space="preserve">необходима обработка персональных данных лица, не являющегося заявителем, </w:t>
      </w:r>
    </w:p>
    <w:p w:rsidR="003C5195" w:rsidRPr="00B92F97" w:rsidRDefault="003C5195" w:rsidP="005A2119">
      <w:pPr>
        <w:ind w:firstLine="567"/>
        <w:jc w:val="both"/>
        <w:rPr>
          <w:sz w:val="22"/>
          <w:szCs w:val="22"/>
        </w:rPr>
      </w:pPr>
      <w:r w:rsidRPr="00B92F97">
        <w:rPr>
          <w:sz w:val="22"/>
          <w:szCs w:val="22"/>
        </w:rPr>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B92F97">
        <w:rPr>
          <w:sz w:val="22"/>
          <w:szCs w:val="22"/>
        </w:rPr>
        <w:t>предоставляет документы</w:t>
      </w:r>
      <w:proofErr w:type="gramEnd"/>
      <w:r w:rsidRPr="00B92F97">
        <w:rPr>
          <w:sz w:val="22"/>
          <w:szCs w:val="22"/>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92F97">
        <w:rPr>
          <w:sz w:val="22"/>
          <w:szCs w:val="22"/>
        </w:rPr>
        <w:t>представлены</w:t>
      </w:r>
      <w:proofErr w:type="gramEnd"/>
      <w:r w:rsidRPr="00B92F97">
        <w:rPr>
          <w:sz w:val="22"/>
          <w:szCs w:val="22"/>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B92F97" w:rsidRDefault="00EC022D" w:rsidP="005A2119">
      <w:pPr>
        <w:ind w:firstLine="567"/>
        <w:jc w:val="both"/>
        <w:rPr>
          <w:sz w:val="22"/>
          <w:szCs w:val="22"/>
        </w:rPr>
      </w:pPr>
    </w:p>
    <w:p w:rsidR="00EC022D" w:rsidRPr="00B92F97" w:rsidRDefault="003C5195" w:rsidP="005A2119">
      <w:pPr>
        <w:ind w:firstLine="567"/>
        <w:jc w:val="both"/>
        <w:rPr>
          <w:sz w:val="22"/>
          <w:szCs w:val="22"/>
        </w:rPr>
      </w:pPr>
      <w:r w:rsidRPr="00B92F97">
        <w:rPr>
          <w:sz w:val="22"/>
          <w:szCs w:val="22"/>
        </w:rPr>
        <w:t>1.3. Требования к порядку информирования о предоставлении муниципальной услуги</w:t>
      </w:r>
    </w:p>
    <w:p w:rsidR="00EC022D" w:rsidRPr="00B92F97" w:rsidRDefault="00EC022D" w:rsidP="005A2119">
      <w:pPr>
        <w:ind w:firstLine="567"/>
        <w:jc w:val="both"/>
        <w:rPr>
          <w:sz w:val="22"/>
          <w:szCs w:val="22"/>
        </w:rPr>
      </w:pPr>
      <w:r w:rsidRPr="00B92F97">
        <w:rPr>
          <w:sz w:val="22"/>
          <w:szCs w:val="22"/>
        </w:rPr>
        <w:t>1.3.1. Информацию о порядке предоставления муниципальной услуги можно получить:</w:t>
      </w:r>
    </w:p>
    <w:p w:rsidR="00EC022D" w:rsidRPr="00B92F97" w:rsidRDefault="00EC022D" w:rsidP="005A2119">
      <w:pPr>
        <w:ind w:firstLine="567"/>
        <w:jc w:val="both"/>
        <w:rPr>
          <w:sz w:val="22"/>
          <w:szCs w:val="22"/>
        </w:rPr>
      </w:pPr>
      <w:r w:rsidRPr="00B92F97">
        <w:rPr>
          <w:sz w:val="22"/>
          <w:szCs w:val="22"/>
        </w:rPr>
        <w:t>- непосредственно в</w:t>
      </w:r>
      <w:r w:rsidR="008D5AB1" w:rsidRPr="00B92F97">
        <w:rPr>
          <w:sz w:val="22"/>
          <w:szCs w:val="22"/>
        </w:rPr>
        <w:t xml:space="preserve"> </w:t>
      </w:r>
      <w:r w:rsidR="00556448" w:rsidRPr="00B92F97">
        <w:rPr>
          <w:sz w:val="22"/>
          <w:szCs w:val="22"/>
        </w:rPr>
        <w:t xml:space="preserve">уполномоченном органе </w:t>
      </w:r>
      <w:r w:rsidRPr="00B92F97">
        <w:rPr>
          <w:sz w:val="22"/>
          <w:szCs w:val="22"/>
        </w:rPr>
        <w:t>при</w:t>
      </w:r>
      <w:r w:rsidR="008D5AB1" w:rsidRPr="00B92F97">
        <w:rPr>
          <w:sz w:val="22"/>
          <w:szCs w:val="22"/>
        </w:rPr>
        <w:t xml:space="preserve"> </w:t>
      </w:r>
      <w:r w:rsidRPr="00B92F97">
        <w:rPr>
          <w:sz w:val="22"/>
          <w:szCs w:val="22"/>
        </w:rPr>
        <w:t>личном обращении;</w:t>
      </w:r>
    </w:p>
    <w:p w:rsidR="00EC022D" w:rsidRPr="00B92F97" w:rsidRDefault="00EC022D" w:rsidP="005A2119">
      <w:pPr>
        <w:ind w:firstLine="567"/>
        <w:jc w:val="both"/>
        <w:rPr>
          <w:sz w:val="22"/>
          <w:szCs w:val="22"/>
        </w:rPr>
      </w:pPr>
      <w:r w:rsidRPr="00B92F97">
        <w:rPr>
          <w:sz w:val="22"/>
          <w:szCs w:val="22"/>
        </w:rPr>
        <w:t>- с использованием средств телефонной связи, через средства массовой информации и посредством письменного обращения;</w:t>
      </w:r>
    </w:p>
    <w:p w:rsidR="00EC022D" w:rsidRPr="00B92F97" w:rsidRDefault="00EC022D" w:rsidP="005A2119">
      <w:pPr>
        <w:ind w:firstLine="567"/>
        <w:jc w:val="both"/>
        <w:rPr>
          <w:sz w:val="22"/>
          <w:szCs w:val="22"/>
        </w:rPr>
      </w:pPr>
      <w:r w:rsidRPr="00B92F97">
        <w:rPr>
          <w:sz w:val="22"/>
          <w:szCs w:val="22"/>
        </w:rPr>
        <w:t>- в форме электронного документа посредством направления на адрес электронной почты;</w:t>
      </w:r>
    </w:p>
    <w:p w:rsidR="00EC022D" w:rsidRPr="00B92F97" w:rsidRDefault="00EC022D" w:rsidP="005A2119">
      <w:pPr>
        <w:ind w:firstLine="567"/>
        <w:jc w:val="both"/>
        <w:rPr>
          <w:sz w:val="22"/>
          <w:szCs w:val="22"/>
        </w:rPr>
      </w:pPr>
      <w:r w:rsidRPr="00B92F97">
        <w:rPr>
          <w:sz w:val="22"/>
          <w:szCs w:val="22"/>
        </w:rPr>
        <w:t>-</w:t>
      </w:r>
      <w:r w:rsidRPr="00B92F97">
        <w:rPr>
          <w:color w:val="FF0000"/>
          <w:sz w:val="22"/>
          <w:szCs w:val="22"/>
        </w:rPr>
        <w:t xml:space="preserve"> </w:t>
      </w:r>
      <w:r w:rsidRPr="00B92F97">
        <w:rPr>
          <w:sz w:val="22"/>
          <w:szCs w:val="22"/>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Pr="00B92F97" w:rsidRDefault="00EC022D" w:rsidP="005A2119">
      <w:pPr>
        <w:ind w:firstLine="567"/>
        <w:jc w:val="both"/>
        <w:rPr>
          <w:sz w:val="22"/>
          <w:szCs w:val="22"/>
        </w:rPr>
      </w:pPr>
      <w:r w:rsidRPr="00B92F97">
        <w:rPr>
          <w:sz w:val="22"/>
          <w:szCs w:val="22"/>
        </w:rPr>
        <w:lastRenderedPageBreak/>
        <w:t>посредством интернет-сайта – http://www.e-mfc.ru – «</w:t>
      </w:r>
      <w:proofErr w:type="spellStart"/>
      <w:r w:rsidRPr="00B92F97">
        <w:rPr>
          <w:sz w:val="22"/>
          <w:szCs w:val="22"/>
        </w:rPr>
        <w:t>Online</w:t>
      </w:r>
      <w:proofErr w:type="spellEnd"/>
      <w:r w:rsidRPr="00B92F97">
        <w:rPr>
          <w:sz w:val="22"/>
          <w:szCs w:val="22"/>
        </w:rPr>
        <w:t>-консультант», «Электронный консультант», «Виртуальная приемная».</w:t>
      </w:r>
    </w:p>
    <w:p w:rsidR="00EC022D" w:rsidRPr="00B92F97" w:rsidRDefault="00EC022D" w:rsidP="005A2119">
      <w:pPr>
        <w:spacing w:line="0" w:lineRule="atLeast"/>
        <w:ind w:firstLine="567"/>
        <w:jc w:val="both"/>
        <w:rPr>
          <w:sz w:val="22"/>
          <w:szCs w:val="22"/>
        </w:rPr>
      </w:pPr>
      <w:r w:rsidRPr="00B92F97">
        <w:rPr>
          <w:sz w:val="22"/>
          <w:szCs w:val="22"/>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sidR="008D5AB1" w:rsidRPr="00B92F97">
        <w:rPr>
          <w:sz w:val="22"/>
          <w:szCs w:val="22"/>
        </w:rPr>
        <w:t xml:space="preserve"> </w:t>
      </w:r>
      <w:hyperlink r:id="rId9" w:history="1">
        <w:r w:rsidRPr="00B92F97">
          <w:rPr>
            <w:sz w:val="22"/>
            <w:szCs w:val="22"/>
          </w:rPr>
          <w:t>http://www.e-mfc.ru</w:t>
        </w:r>
      </w:hyperlink>
      <w:r w:rsidRPr="00B92F97">
        <w:rPr>
          <w:sz w:val="22"/>
          <w:szCs w:val="22"/>
        </w:rPr>
        <w:t>.</w:t>
      </w:r>
    </w:p>
    <w:p w:rsidR="00EC022D" w:rsidRPr="00B92F97" w:rsidRDefault="00EC022D" w:rsidP="005A2119">
      <w:pPr>
        <w:ind w:firstLine="567"/>
        <w:jc w:val="both"/>
        <w:rPr>
          <w:sz w:val="22"/>
          <w:szCs w:val="22"/>
        </w:rPr>
      </w:pPr>
      <w:r w:rsidRPr="00B92F97">
        <w:rPr>
          <w:sz w:val="22"/>
          <w:szCs w:val="22"/>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w:t>
      </w:r>
    </w:p>
    <w:p w:rsidR="00EC022D" w:rsidRPr="00B92F97" w:rsidRDefault="00EC022D" w:rsidP="005A2119">
      <w:pPr>
        <w:ind w:firstLine="567"/>
        <w:jc w:val="both"/>
        <w:rPr>
          <w:sz w:val="22"/>
          <w:szCs w:val="22"/>
        </w:rPr>
      </w:pPr>
      <w:r w:rsidRPr="00B92F97">
        <w:rPr>
          <w:sz w:val="22"/>
          <w:szCs w:val="22"/>
        </w:rPr>
        <w:t>(далее - Единый Портал, Портал Краснодарского края).</w:t>
      </w:r>
    </w:p>
    <w:p w:rsidR="00EC022D" w:rsidRPr="00B92F97" w:rsidRDefault="00EC022D" w:rsidP="005A2119">
      <w:pPr>
        <w:ind w:firstLine="567"/>
        <w:jc w:val="both"/>
        <w:rPr>
          <w:sz w:val="22"/>
          <w:szCs w:val="22"/>
        </w:rPr>
      </w:pPr>
      <w:r w:rsidRPr="00B92F97">
        <w:rPr>
          <w:sz w:val="22"/>
          <w:szCs w:val="22"/>
        </w:rPr>
        <w:t>На Едином Портале и Портале Краснодарского края размещается следующая информация:</w:t>
      </w:r>
    </w:p>
    <w:p w:rsidR="00EC022D" w:rsidRPr="00B92F97" w:rsidRDefault="00EC022D" w:rsidP="005A2119">
      <w:pPr>
        <w:ind w:firstLine="567"/>
        <w:jc w:val="both"/>
        <w:rPr>
          <w:sz w:val="22"/>
          <w:szCs w:val="22"/>
        </w:rPr>
      </w:pPr>
      <w:r w:rsidRPr="00B92F97">
        <w:rPr>
          <w:sz w:val="22"/>
          <w:szCs w:val="22"/>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B92F97" w:rsidRDefault="00EC022D" w:rsidP="005A2119">
      <w:pPr>
        <w:ind w:firstLine="567"/>
        <w:jc w:val="both"/>
        <w:rPr>
          <w:sz w:val="22"/>
          <w:szCs w:val="22"/>
        </w:rPr>
      </w:pPr>
      <w:r w:rsidRPr="00B92F97">
        <w:rPr>
          <w:sz w:val="22"/>
          <w:szCs w:val="22"/>
        </w:rPr>
        <w:t>2) круг заявителей;</w:t>
      </w:r>
    </w:p>
    <w:p w:rsidR="00EC022D" w:rsidRPr="00B92F97" w:rsidRDefault="00EC022D" w:rsidP="005A2119">
      <w:pPr>
        <w:ind w:firstLine="567"/>
        <w:jc w:val="both"/>
        <w:rPr>
          <w:sz w:val="22"/>
          <w:szCs w:val="22"/>
        </w:rPr>
      </w:pPr>
      <w:r w:rsidRPr="00B92F97">
        <w:rPr>
          <w:sz w:val="22"/>
          <w:szCs w:val="22"/>
        </w:rPr>
        <w:t>3) срок предоставления муниципальной услуги;</w:t>
      </w:r>
    </w:p>
    <w:p w:rsidR="00EC022D" w:rsidRPr="00B92F97" w:rsidRDefault="00EC022D" w:rsidP="005A2119">
      <w:pPr>
        <w:ind w:firstLine="567"/>
        <w:jc w:val="both"/>
        <w:rPr>
          <w:sz w:val="22"/>
          <w:szCs w:val="22"/>
        </w:rPr>
      </w:pPr>
      <w:r w:rsidRPr="00B92F97">
        <w:rPr>
          <w:sz w:val="22"/>
          <w:szCs w:val="22"/>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B92F97" w:rsidRDefault="00EC022D" w:rsidP="005A2119">
      <w:pPr>
        <w:ind w:firstLine="567"/>
        <w:jc w:val="both"/>
        <w:rPr>
          <w:sz w:val="22"/>
          <w:szCs w:val="22"/>
        </w:rPr>
      </w:pPr>
      <w:r w:rsidRPr="00B92F97">
        <w:rPr>
          <w:sz w:val="22"/>
          <w:szCs w:val="22"/>
        </w:rPr>
        <w:t>5) размер государственной пошлины, взимаемой за предоставление муниципальной услуги;</w:t>
      </w:r>
    </w:p>
    <w:p w:rsidR="00EC022D" w:rsidRPr="00B92F97" w:rsidRDefault="00EC022D" w:rsidP="005A2119">
      <w:pPr>
        <w:ind w:firstLine="567"/>
        <w:jc w:val="both"/>
        <w:rPr>
          <w:sz w:val="22"/>
          <w:szCs w:val="22"/>
        </w:rPr>
      </w:pPr>
      <w:r w:rsidRPr="00B92F97">
        <w:rPr>
          <w:sz w:val="22"/>
          <w:szCs w:val="22"/>
        </w:rPr>
        <w:t xml:space="preserve">6) исчерпывающий перечень оснований для приостановления или отказа </w:t>
      </w:r>
    </w:p>
    <w:p w:rsidR="00EC022D" w:rsidRPr="00B92F97" w:rsidRDefault="00EC022D" w:rsidP="005A2119">
      <w:pPr>
        <w:ind w:firstLine="567"/>
        <w:jc w:val="both"/>
        <w:rPr>
          <w:sz w:val="22"/>
          <w:szCs w:val="22"/>
        </w:rPr>
      </w:pPr>
      <w:r w:rsidRPr="00B92F97">
        <w:rPr>
          <w:sz w:val="22"/>
          <w:szCs w:val="22"/>
        </w:rPr>
        <w:t>в предоставлении муниципальной услуги;</w:t>
      </w:r>
    </w:p>
    <w:p w:rsidR="00EC022D" w:rsidRPr="00B92F97" w:rsidRDefault="00EC022D" w:rsidP="005A2119">
      <w:pPr>
        <w:ind w:firstLine="567"/>
        <w:jc w:val="both"/>
        <w:rPr>
          <w:sz w:val="22"/>
          <w:szCs w:val="22"/>
        </w:rPr>
      </w:pPr>
      <w:r w:rsidRPr="00B92F97">
        <w:rPr>
          <w:sz w:val="22"/>
          <w:szCs w:val="22"/>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B92F97" w:rsidRDefault="00EC022D" w:rsidP="005A2119">
      <w:pPr>
        <w:ind w:firstLine="567"/>
        <w:jc w:val="both"/>
        <w:rPr>
          <w:sz w:val="22"/>
          <w:szCs w:val="22"/>
        </w:rPr>
      </w:pPr>
      <w:r w:rsidRPr="00B92F97">
        <w:rPr>
          <w:sz w:val="22"/>
          <w:szCs w:val="22"/>
        </w:rPr>
        <w:t>8) формы заявлений (уведомлений, сообщений), используемые при предоставлении муниципальной услуги.</w:t>
      </w:r>
    </w:p>
    <w:p w:rsidR="00EC022D" w:rsidRPr="00B92F97" w:rsidRDefault="00EC022D" w:rsidP="005A2119">
      <w:pPr>
        <w:ind w:firstLine="567"/>
        <w:jc w:val="both"/>
        <w:rPr>
          <w:sz w:val="22"/>
          <w:szCs w:val="22"/>
        </w:rPr>
      </w:pPr>
      <w:r w:rsidRPr="00B92F97">
        <w:rPr>
          <w:sz w:val="22"/>
          <w:szCs w:val="22"/>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B92F97" w:rsidRDefault="00EC022D" w:rsidP="005A2119">
      <w:pPr>
        <w:ind w:firstLine="567"/>
        <w:jc w:val="both"/>
        <w:rPr>
          <w:sz w:val="22"/>
          <w:szCs w:val="22"/>
        </w:rPr>
      </w:pPr>
      <w:r w:rsidRPr="00B92F97">
        <w:rPr>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B92F97" w:rsidRDefault="00EC022D" w:rsidP="005A2119">
      <w:pPr>
        <w:ind w:firstLine="567"/>
        <w:jc w:val="both"/>
        <w:rPr>
          <w:sz w:val="22"/>
          <w:szCs w:val="22"/>
        </w:rPr>
      </w:pPr>
      <w:r w:rsidRPr="00B92F97">
        <w:rPr>
          <w:sz w:val="22"/>
          <w:szCs w:val="22"/>
        </w:rPr>
        <w:t>1.3.3. Посредством размещения информационных стендов в уполномоченном органе.</w:t>
      </w:r>
    </w:p>
    <w:p w:rsidR="00EC022D" w:rsidRPr="00B92F97" w:rsidRDefault="00EC022D" w:rsidP="005A2119">
      <w:pPr>
        <w:ind w:firstLine="567"/>
        <w:jc w:val="both"/>
        <w:rPr>
          <w:sz w:val="22"/>
          <w:szCs w:val="22"/>
        </w:rPr>
      </w:pPr>
      <w:r w:rsidRPr="00B92F97">
        <w:rPr>
          <w:sz w:val="22"/>
          <w:szCs w:val="22"/>
        </w:rPr>
        <w:t xml:space="preserve">1.3.4. Посредством телефонной связи </w:t>
      </w:r>
      <w:proofErr w:type="spellStart"/>
      <w:r w:rsidRPr="00B92F97">
        <w:rPr>
          <w:sz w:val="22"/>
          <w:szCs w:val="22"/>
        </w:rPr>
        <w:t>Call</w:t>
      </w:r>
      <w:proofErr w:type="spellEnd"/>
      <w:r w:rsidRPr="00B92F97">
        <w:rPr>
          <w:sz w:val="22"/>
          <w:szCs w:val="22"/>
        </w:rPr>
        <w:t>-центра (горячая линия): 8 800 1000-900.</w:t>
      </w:r>
    </w:p>
    <w:p w:rsidR="00EC022D" w:rsidRPr="00B92F97" w:rsidRDefault="00EC022D" w:rsidP="005A2119">
      <w:pPr>
        <w:ind w:firstLine="567"/>
        <w:jc w:val="both"/>
        <w:rPr>
          <w:sz w:val="22"/>
          <w:szCs w:val="22"/>
        </w:rPr>
      </w:pPr>
      <w:r w:rsidRPr="00B92F97">
        <w:rPr>
          <w:sz w:val="22"/>
          <w:szCs w:val="22"/>
        </w:rPr>
        <w:t xml:space="preserve">1.3.5. На официальном сайте </w:t>
      </w:r>
      <w:r w:rsidR="001F6F63" w:rsidRPr="00B92F97">
        <w:rPr>
          <w:sz w:val="22"/>
          <w:szCs w:val="22"/>
        </w:rPr>
        <w:t>Киевского сельского</w:t>
      </w:r>
      <w:r w:rsidRPr="00B92F97">
        <w:rPr>
          <w:sz w:val="22"/>
          <w:szCs w:val="22"/>
        </w:rPr>
        <w:t xml:space="preserve"> поселения Крымского района размещается следующая информация:</w:t>
      </w:r>
    </w:p>
    <w:p w:rsidR="00EC022D" w:rsidRPr="00B92F97" w:rsidRDefault="00EC022D" w:rsidP="005A2119">
      <w:pPr>
        <w:ind w:firstLine="567"/>
        <w:jc w:val="both"/>
        <w:rPr>
          <w:sz w:val="22"/>
          <w:szCs w:val="22"/>
        </w:rPr>
      </w:pPr>
      <w:r w:rsidRPr="00B92F97">
        <w:rPr>
          <w:sz w:val="22"/>
          <w:szCs w:val="22"/>
        </w:rPr>
        <w:t>- извлечение из законодательных и иных нормативных правовых актов;</w:t>
      </w:r>
    </w:p>
    <w:p w:rsidR="00EC022D" w:rsidRPr="00B92F97" w:rsidRDefault="00EC022D" w:rsidP="005A2119">
      <w:pPr>
        <w:ind w:firstLine="567"/>
        <w:jc w:val="both"/>
        <w:rPr>
          <w:sz w:val="22"/>
          <w:szCs w:val="22"/>
        </w:rPr>
      </w:pPr>
      <w:r w:rsidRPr="00B92F97">
        <w:rPr>
          <w:sz w:val="22"/>
          <w:szCs w:val="22"/>
        </w:rPr>
        <w:t>- текст настоящего Административного регламента;</w:t>
      </w:r>
    </w:p>
    <w:p w:rsidR="00EC022D" w:rsidRPr="00B92F97" w:rsidRDefault="00EC022D" w:rsidP="005A2119">
      <w:pPr>
        <w:ind w:firstLine="567"/>
        <w:jc w:val="both"/>
        <w:rPr>
          <w:sz w:val="22"/>
          <w:szCs w:val="22"/>
        </w:rPr>
      </w:pPr>
      <w:r w:rsidRPr="00B92F97">
        <w:rPr>
          <w:sz w:val="22"/>
          <w:szCs w:val="22"/>
        </w:rPr>
        <w:t>- перечень документов, необходимых для предоставления настоящей муниципальной услуги;</w:t>
      </w:r>
    </w:p>
    <w:p w:rsidR="00EC022D" w:rsidRPr="00B92F97" w:rsidRDefault="00EC022D" w:rsidP="005A2119">
      <w:pPr>
        <w:ind w:firstLine="567"/>
        <w:jc w:val="both"/>
        <w:rPr>
          <w:sz w:val="22"/>
          <w:szCs w:val="22"/>
        </w:rPr>
      </w:pPr>
      <w:r w:rsidRPr="00B92F97">
        <w:rPr>
          <w:sz w:val="22"/>
          <w:szCs w:val="22"/>
        </w:rPr>
        <w:t>- образцы оформления документов;</w:t>
      </w:r>
    </w:p>
    <w:p w:rsidR="00EC022D" w:rsidRPr="00B92F97" w:rsidRDefault="00EC022D" w:rsidP="005A2119">
      <w:pPr>
        <w:ind w:firstLine="567"/>
        <w:jc w:val="both"/>
        <w:rPr>
          <w:sz w:val="22"/>
          <w:szCs w:val="22"/>
        </w:rPr>
      </w:pPr>
      <w:r w:rsidRPr="00B92F97">
        <w:rPr>
          <w:sz w:val="22"/>
          <w:szCs w:val="22"/>
        </w:rPr>
        <w:t>- место расположения и телефон</w:t>
      </w:r>
      <w:r w:rsidR="008D5AB1" w:rsidRPr="00B92F97">
        <w:rPr>
          <w:sz w:val="22"/>
          <w:szCs w:val="22"/>
        </w:rPr>
        <w:t xml:space="preserve"> </w:t>
      </w:r>
      <w:r w:rsidRPr="00B92F97">
        <w:rPr>
          <w:sz w:val="22"/>
          <w:szCs w:val="22"/>
        </w:rPr>
        <w:t>администрации, оказывающего муниципальную услугу;</w:t>
      </w:r>
    </w:p>
    <w:p w:rsidR="00EC022D" w:rsidRPr="00B92F97" w:rsidRDefault="00EC022D" w:rsidP="005A2119">
      <w:pPr>
        <w:ind w:firstLine="567"/>
        <w:jc w:val="both"/>
        <w:rPr>
          <w:sz w:val="22"/>
          <w:szCs w:val="22"/>
        </w:rPr>
      </w:pPr>
      <w:r w:rsidRPr="00B92F97">
        <w:rPr>
          <w:sz w:val="22"/>
          <w:szCs w:val="22"/>
        </w:rPr>
        <w:t>- график приема заявителей;</w:t>
      </w:r>
    </w:p>
    <w:p w:rsidR="00EC022D" w:rsidRPr="00B92F97" w:rsidRDefault="00EC022D" w:rsidP="005A2119">
      <w:pPr>
        <w:ind w:firstLine="567"/>
        <w:jc w:val="both"/>
        <w:rPr>
          <w:sz w:val="22"/>
          <w:szCs w:val="22"/>
        </w:rPr>
      </w:pPr>
      <w:r w:rsidRPr="00B92F97">
        <w:rPr>
          <w:sz w:val="22"/>
          <w:szCs w:val="22"/>
        </w:rPr>
        <w:t>- срок предоставления муниципальной услуги;</w:t>
      </w:r>
    </w:p>
    <w:p w:rsidR="00EC022D" w:rsidRPr="00B92F97" w:rsidRDefault="00EC022D" w:rsidP="005A2119">
      <w:pPr>
        <w:ind w:firstLine="567"/>
        <w:jc w:val="both"/>
        <w:rPr>
          <w:sz w:val="22"/>
          <w:szCs w:val="22"/>
        </w:rPr>
      </w:pPr>
      <w:r w:rsidRPr="00B92F97">
        <w:rPr>
          <w:sz w:val="22"/>
          <w:szCs w:val="22"/>
        </w:rPr>
        <w:t>- порядок обжалования действий (бездействия) должностных лиц, ока</w:t>
      </w:r>
      <w:r w:rsidRPr="00B92F97">
        <w:rPr>
          <w:sz w:val="22"/>
          <w:szCs w:val="22"/>
        </w:rPr>
        <w:softHyphen/>
        <w:t>зывающих муниципальную услугу.</w:t>
      </w:r>
    </w:p>
    <w:p w:rsidR="001F6F63" w:rsidRPr="00B92F97" w:rsidRDefault="001F6F63" w:rsidP="005A2119">
      <w:pPr>
        <w:suppressAutoHyphens w:val="0"/>
        <w:ind w:firstLine="567"/>
        <w:jc w:val="both"/>
        <w:rPr>
          <w:sz w:val="22"/>
          <w:szCs w:val="22"/>
          <w:shd w:val="clear" w:color="auto" w:fill="FFFF00"/>
          <w:lang w:eastAsia="ru-RU"/>
        </w:rPr>
      </w:pPr>
      <w:r w:rsidRPr="00B92F97">
        <w:rPr>
          <w:sz w:val="22"/>
          <w:szCs w:val="22"/>
          <w:lang w:eastAsia="ru-RU"/>
        </w:rPr>
        <w:t>Адрес официального сайта Киевского</w:t>
      </w:r>
      <w:r w:rsidR="008D5AB1" w:rsidRPr="00B92F97">
        <w:rPr>
          <w:sz w:val="22"/>
          <w:szCs w:val="22"/>
          <w:lang w:eastAsia="ru-RU"/>
        </w:rPr>
        <w:t xml:space="preserve"> </w:t>
      </w:r>
      <w:r w:rsidRPr="00B92F97">
        <w:rPr>
          <w:sz w:val="22"/>
          <w:szCs w:val="22"/>
          <w:lang w:eastAsia="ru-RU"/>
        </w:rPr>
        <w:t>сельского поселения Крымского района: http://kievskoesp.ru</w:t>
      </w:r>
    </w:p>
    <w:p w:rsidR="001F6F63" w:rsidRPr="00B92F97" w:rsidRDefault="001F6F63" w:rsidP="005A2119">
      <w:pPr>
        <w:suppressAutoHyphens w:val="0"/>
        <w:ind w:firstLine="567"/>
        <w:jc w:val="both"/>
        <w:rPr>
          <w:sz w:val="22"/>
          <w:szCs w:val="22"/>
          <w:shd w:val="clear" w:color="auto" w:fill="FFFF00"/>
          <w:lang w:eastAsia="ru-RU"/>
        </w:rPr>
      </w:pPr>
      <w:r w:rsidRPr="00B92F97">
        <w:rPr>
          <w:sz w:val="22"/>
          <w:szCs w:val="22"/>
          <w:lang w:eastAsia="ru-RU"/>
        </w:rPr>
        <w:t>Адрес электронной почты: arhikiev2013@mail.ru</w:t>
      </w:r>
    </w:p>
    <w:p w:rsidR="001F6F63" w:rsidRPr="00B92F97" w:rsidRDefault="001F6F63" w:rsidP="005A2119">
      <w:pPr>
        <w:suppressAutoHyphens w:val="0"/>
        <w:ind w:firstLine="567"/>
        <w:jc w:val="both"/>
        <w:rPr>
          <w:sz w:val="22"/>
          <w:szCs w:val="22"/>
          <w:lang w:eastAsia="ru-RU"/>
        </w:rPr>
      </w:pPr>
      <w:r w:rsidRPr="00B92F97">
        <w:rPr>
          <w:sz w:val="22"/>
          <w:szCs w:val="22"/>
          <w:lang w:eastAsia="ru-RU"/>
        </w:rPr>
        <w:t>Телефон для справок (консультаций): (86131) 6-01-75</w:t>
      </w:r>
    </w:p>
    <w:p w:rsidR="00EC022D" w:rsidRPr="00B92F97" w:rsidRDefault="00EC022D" w:rsidP="005A2119">
      <w:pPr>
        <w:ind w:firstLine="567"/>
        <w:jc w:val="both"/>
        <w:rPr>
          <w:sz w:val="22"/>
          <w:szCs w:val="22"/>
        </w:rPr>
      </w:pPr>
      <w:r w:rsidRPr="00B92F97">
        <w:rPr>
          <w:sz w:val="22"/>
          <w:szCs w:val="22"/>
        </w:rPr>
        <w:t>1.3.6. График приема получателей муниципальной услуги в</w:t>
      </w:r>
      <w:r w:rsidR="008D5AB1" w:rsidRPr="00B92F97">
        <w:rPr>
          <w:sz w:val="22"/>
          <w:szCs w:val="22"/>
        </w:rPr>
        <w:t xml:space="preserve"> </w:t>
      </w:r>
      <w:r w:rsidRPr="00B92F97">
        <w:rPr>
          <w:sz w:val="22"/>
          <w:szCs w:val="22"/>
        </w:rPr>
        <w:t xml:space="preserve">администрации </w:t>
      </w:r>
      <w:r w:rsidR="001F6F63" w:rsidRPr="00B92F97">
        <w:rPr>
          <w:sz w:val="22"/>
          <w:szCs w:val="22"/>
        </w:rPr>
        <w:t>Киевского сельского</w:t>
      </w:r>
      <w:r w:rsidR="001265A3" w:rsidRPr="00B92F97">
        <w:rPr>
          <w:sz w:val="22"/>
          <w:szCs w:val="22"/>
        </w:rPr>
        <w:t xml:space="preserve"> </w:t>
      </w:r>
      <w:r w:rsidRPr="00B92F97">
        <w:rPr>
          <w:sz w:val="22"/>
          <w:szCs w:val="22"/>
        </w:rPr>
        <w:t>поселения Крымского района:</w:t>
      </w:r>
    </w:p>
    <w:p w:rsidR="00EC022D" w:rsidRPr="00B92F97" w:rsidRDefault="001265A3" w:rsidP="005A2119">
      <w:pPr>
        <w:ind w:firstLine="567"/>
        <w:jc w:val="both"/>
        <w:rPr>
          <w:sz w:val="22"/>
          <w:szCs w:val="22"/>
        </w:rPr>
      </w:pPr>
      <w:r w:rsidRPr="00B92F97">
        <w:rPr>
          <w:sz w:val="22"/>
          <w:szCs w:val="22"/>
        </w:rPr>
        <w:lastRenderedPageBreak/>
        <w:t>Понедельник, в</w:t>
      </w:r>
      <w:r w:rsidR="00EC022D" w:rsidRPr="00B92F97">
        <w:rPr>
          <w:sz w:val="22"/>
          <w:szCs w:val="22"/>
        </w:rPr>
        <w:t xml:space="preserve">торник, </w:t>
      </w:r>
      <w:r w:rsidRPr="00B92F97">
        <w:rPr>
          <w:sz w:val="22"/>
          <w:szCs w:val="22"/>
        </w:rPr>
        <w:t xml:space="preserve">среда, </w:t>
      </w:r>
      <w:r w:rsidR="00EC022D" w:rsidRPr="00B92F97">
        <w:rPr>
          <w:sz w:val="22"/>
          <w:szCs w:val="22"/>
        </w:rPr>
        <w:t>четверг</w:t>
      </w:r>
      <w:r w:rsidRPr="00B92F97">
        <w:rPr>
          <w:sz w:val="22"/>
          <w:szCs w:val="22"/>
        </w:rPr>
        <w:t>, пятница</w:t>
      </w:r>
      <w:r w:rsidR="00EC022D" w:rsidRPr="00B92F97">
        <w:rPr>
          <w:sz w:val="22"/>
          <w:szCs w:val="22"/>
        </w:rPr>
        <w:t>:</w:t>
      </w:r>
      <w:r w:rsidR="00EC022D" w:rsidRPr="00B92F97">
        <w:rPr>
          <w:sz w:val="22"/>
          <w:szCs w:val="22"/>
        </w:rPr>
        <w:tab/>
        <w:t xml:space="preserve"> с 8-00 до </w:t>
      </w:r>
      <w:r w:rsidR="001C580D" w:rsidRPr="00B92F97">
        <w:rPr>
          <w:sz w:val="22"/>
          <w:szCs w:val="22"/>
        </w:rPr>
        <w:t>17</w:t>
      </w:r>
      <w:r w:rsidR="00EC022D" w:rsidRPr="00B92F97">
        <w:rPr>
          <w:sz w:val="22"/>
          <w:szCs w:val="22"/>
        </w:rPr>
        <w:t>-00, перерыв с 12-00 до 13-00 часов;</w:t>
      </w:r>
    </w:p>
    <w:p w:rsidR="00EC022D" w:rsidRPr="00B92F97" w:rsidRDefault="00EC022D" w:rsidP="005A2119">
      <w:pPr>
        <w:ind w:right="-2" w:firstLine="567"/>
        <w:jc w:val="both"/>
        <w:rPr>
          <w:sz w:val="22"/>
          <w:szCs w:val="22"/>
        </w:rPr>
      </w:pPr>
      <w:r w:rsidRPr="00B92F97">
        <w:rPr>
          <w:sz w:val="22"/>
          <w:szCs w:val="22"/>
        </w:rPr>
        <w:t>1.3.7. Местонахождение</w:t>
      </w:r>
      <w:r w:rsidR="008D5AB1" w:rsidRPr="00B92F97">
        <w:rPr>
          <w:sz w:val="22"/>
          <w:szCs w:val="22"/>
        </w:rPr>
        <w:t xml:space="preserve"> </w:t>
      </w:r>
      <w:r w:rsidRPr="00B92F97">
        <w:rPr>
          <w:sz w:val="22"/>
          <w:szCs w:val="22"/>
        </w:rPr>
        <w:t xml:space="preserve">администрации </w:t>
      </w:r>
      <w:r w:rsidR="001F6F63" w:rsidRPr="00B92F97">
        <w:rPr>
          <w:sz w:val="22"/>
          <w:szCs w:val="22"/>
        </w:rPr>
        <w:t>Киевского сельского</w:t>
      </w:r>
      <w:r w:rsidR="001265A3" w:rsidRPr="00B92F97">
        <w:rPr>
          <w:sz w:val="22"/>
          <w:szCs w:val="22"/>
        </w:rPr>
        <w:t xml:space="preserve"> </w:t>
      </w:r>
      <w:r w:rsidRPr="00B92F97">
        <w:rPr>
          <w:sz w:val="22"/>
          <w:szCs w:val="22"/>
        </w:rPr>
        <w:t>поселения Крымского района, являющейся исполнителем муниципальной услуги:</w:t>
      </w:r>
      <w:r w:rsidR="00212E40" w:rsidRPr="00B92F97">
        <w:rPr>
          <w:sz w:val="22"/>
          <w:szCs w:val="22"/>
        </w:rPr>
        <w:t xml:space="preserve"> </w:t>
      </w:r>
      <w:r w:rsidR="001F6F63" w:rsidRPr="00B92F97">
        <w:rPr>
          <w:sz w:val="22"/>
          <w:szCs w:val="22"/>
        </w:rPr>
        <w:t>Киевское сельское поселение Крымского района, село Киевское, улица Красная, дом</w:t>
      </w:r>
      <w:r w:rsidR="008D5AB1" w:rsidRPr="00B92F97">
        <w:rPr>
          <w:sz w:val="22"/>
          <w:szCs w:val="22"/>
        </w:rPr>
        <w:t xml:space="preserve"> </w:t>
      </w:r>
      <w:r w:rsidR="001F6F63" w:rsidRPr="00B92F97">
        <w:rPr>
          <w:sz w:val="22"/>
          <w:szCs w:val="22"/>
        </w:rPr>
        <w:t>117-б.</w:t>
      </w:r>
    </w:p>
    <w:p w:rsidR="00EC022D" w:rsidRPr="00B92F97" w:rsidRDefault="00EC022D" w:rsidP="005A2119">
      <w:pPr>
        <w:widowControl w:val="0"/>
        <w:autoSpaceDE w:val="0"/>
        <w:autoSpaceDN w:val="0"/>
        <w:adjustRightInd w:val="0"/>
        <w:ind w:firstLine="567"/>
        <w:jc w:val="both"/>
        <w:rPr>
          <w:sz w:val="22"/>
          <w:szCs w:val="22"/>
          <w:shd w:val="clear" w:color="auto" w:fill="FFFFFF"/>
        </w:rPr>
      </w:pPr>
      <w:r w:rsidRPr="00B92F97">
        <w:rPr>
          <w:sz w:val="22"/>
          <w:szCs w:val="22"/>
        </w:rPr>
        <w:t>1.3.8.</w:t>
      </w:r>
      <w:r w:rsidR="008D5AB1" w:rsidRPr="00B92F97">
        <w:rPr>
          <w:sz w:val="22"/>
          <w:szCs w:val="22"/>
        </w:rPr>
        <w:t xml:space="preserve"> </w:t>
      </w:r>
      <w:r w:rsidRPr="00B92F97">
        <w:rPr>
          <w:sz w:val="22"/>
          <w:szCs w:val="22"/>
        </w:rPr>
        <w:t>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sidRPr="00B92F97">
        <w:rPr>
          <w:sz w:val="22"/>
          <w:szCs w:val="22"/>
          <w:shd w:val="clear" w:color="auto" w:fill="FFFFFF"/>
        </w:rPr>
        <w:t xml:space="preserve"> </w:t>
      </w:r>
    </w:p>
    <w:p w:rsidR="002636F0" w:rsidRPr="00B92F97" w:rsidRDefault="002636F0" w:rsidP="005A2119">
      <w:pPr>
        <w:widowControl w:val="0"/>
        <w:autoSpaceDE w:val="0"/>
        <w:autoSpaceDN w:val="0"/>
        <w:adjustRightInd w:val="0"/>
        <w:ind w:firstLine="567"/>
        <w:jc w:val="both"/>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212E40" w:rsidRPr="00B92F97" w:rsidTr="009602D2">
        <w:tc>
          <w:tcPr>
            <w:tcW w:w="2127" w:type="dxa"/>
            <w:tcBorders>
              <w:top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Телефон</w:t>
            </w:r>
          </w:p>
        </w:tc>
        <w:tc>
          <w:tcPr>
            <w:tcW w:w="2259" w:type="dxa"/>
            <w:tcBorders>
              <w:top w:val="single" w:sz="4" w:space="0" w:color="auto"/>
              <w:left w:val="single" w:sz="4" w:space="0" w:color="auto"/>
              <w:bottom w:val="single" w:sz="4" w:space="0" w:color="auto"/>
            </w:tcBorders>
          </w:tcPr>
          <w:p w:rsidR="00212E40" w:rsidRPr="00B92F97" w:rsidRDefault="00212E40" w:rsidP="005A2119">
            <w:pPr>
              <w:widowControl w:val="0"/>
              <w:autoSpaceDE w:val="0"/>
              <w:autoSpaceDN w:val="0"/>
              <w:adjustRightInd w:val="0"/>
              <w:ind w:firstLine="567"/>
              <w:jc w:val="center"/>
              <w:rPr>
                <w:sz w:val="22"/>
                <w:szCs w:val="22"/>
              </w:rPr>
            </w:pPr>
            <w:r w:rsidRPr="00B92F97">
              <w:rPr>
                <w:sz w:val="22"/>
                <w:szCs w:val="22"/>
              </w:rPr>
              <w:t>Адреса электронной почты</w:t>
            </w:r>
          </w:p>
        </w:tc>
      </w:tr>
      <w:tr w:rsidR="00212E40" w:rsidRPr="00B92F97" w:rsidTr="009602D2">
        <w:tc>
          <w:tcPr>
            <w:tcW w:w="2127" w:type="dxa"/>
            <w:tcBorders>
              <w:top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rPr>
                <w:sz w:val="22"/>
                <w:szCs w:val="22"/>
              </w:rPr>
            </w:pPr>
            <w:r w:rsidRPr="00B92F97">
              <w:rPr>
                <w:sz w:val="22"/>
                <w:szCs w:val="22"/>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rPr>
                <w:sz w:val="22"/>
                <w:szCs w:val="22"/>
              </w:rPr>
            </w:pPr>
            <w:r w:rsidRPr="00B92F97">
              <w:rPr>
                <w:sz w:val="22"/>
                <w:szCs w:val="22"/>
              </w:rPr>
              <w:t xml:space="preserve">353380, Краснодарский край, </w:t>
            </w:r>
            <w:proofErr w:type="spellStart"/>
            <w:r w:rsidRPr="00B92F97">
              <w:rPr>
                <w:sz w:val="22"/>
                <w:szCs w:val="22"/>
              </w:rPr>
              <w:t>г</w:t>
            </w:r>
            <w:proofErr w:type="gramStart"/>
            <w:r w:rsidRPr="00B92F97">
              <w:rPr>
                <w:sz w:val="22"/>
                <w:szCs w:val="22"/>
              </w:rPr>
              <w:t>.К</w:t>
            </w:r>
            <w:proofErr w:type="gramEnd"/>
            <w:r w:rsidRPr="00B92F97">
              <w:rPr>
                <w:sz w:val="22"/>
                <w:szCs w:val="22"/>
              </w:rPr>
              <w:t>рымск</w:t>
            </w:r>
            <w:proofErr w:type="spellEnd"/>
            <w:r w:rsidRPr="00B92F97">
              <w:rPr>
                <w:sz w:val="22"/>
                <w:szCs w:val="22"/>
              </w:rPr>
              <w:t xml:space="preserve">, ул. </w:t>
            </w:r>
            <w:proofErr w:type="spellStart"/>
            <w:r w:rsidRPr="00B92F97">
              <w:rPr>
                <w:sz w:val="22"/>
                <w:szCs w:val="22"/>
              </w:rPr>
              <w:t>Адагумская</w:t>
            </w:r>
            <w:proofErr w:type="spellEnd"/>
            <w:r w:rsidRPr="00B92F97">
              <w:rPr>
                <w:sz w:val="22"/>
                <w:szCs w:val="22"/>
              </w:rPr>
              <w:t>, 153</w:t>
            </w:r>
          </w:p>
          <w:p w:rsidR="00212E40" w:rsidRPr="00B92F97" w:rsidRDefault="00212E40" w:rsidP="005A2119">
            <w:pPr>
              <w:widowControl w:val="0"/>
              <w:autoSpaceDE w:val="0"/>
              <w:autoSpaceDN w:val="0"/>
              <w:adjustRightInd w:val="0"/>
              <w:ind w:firstLine="567"/>
              <w:jc w:val="center"/>
              <w:rPr>
                <w:b/>
                <w:strike/>
                <w:sz w:val="22"/>
                <w:szCs w:val="22"/>
              </w:rPr>
            </w:pPr>
          </w:p>
        </w:tc>
        <w:tc>
          <w:tcPr>
            <w:tcW w:w="2160"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ind w:firstLine="567"/>
              <w:jc w:val="both"/>
              <w:rPr>
                <w:sz w:val="22"/>
                <w:szCs w:val="22"/>
              </w:rPr>
            </w:pPr>
            <w:r w:rsidRPr="00B92F97">
              <w:rPr>
                <w:sz w:val="22"/>
                <w:szCs w:val="22"/>
              </w:rPr>
              <w:t>Понедельник, среда, пятница с 8-00 до 18-00, вторник, четверг</w:t>
            </w:r>
          </w:p>
          <w:p w:rsidR="00212E40" w:rsidRPr="00B92F97" w:rsidRDefault="00212E40" w:rsidP="005A2119">
            <w:pPr>
              <w:widowControl w:val="0"/>
              <w:autoSpaceDE w:val="0"/>
              <w:autoSpaceDN w:val="0"/>
              <w:adjustRightInd w:val="0"/>
              <w:ind w:firstLine="567"/>
              <w:jc w:val="both"/>
              <w:rPr>
                <w:sz w:val="22"/>
                <w:szCs w:val="22"/>
              </w:rPr>
            </w:pPr>
            <w:r w:rsidRPr="00B92F97">
              <w:rPr>
                <w:sz w:val="22"/>
                <w:szCs w:val="22"/>
              </w:rPr>
              <w:t>с 8-00 до 20-00, суббота с 8-00 до 13-00</w:t>
            </w:r>
          </w:p>
          <w:p w:rsidR="00212E40" w:rsidRPr="00B92F97" w:rsidRDefault="00212E40" w:rsidP="005A2119">
            <w:pPr>
              <w:widowControl w:val="0"/>
              <w:autoSpaceDE w:val="0"/>
              <w:autoSpaceDN w:val="0"/>
              <w:adjustRightInd w:val="0"/>
              <w:ind w:firstLine="567"/>
              <w:jc w:val="both"/>
              <w:rPr>
                <w:b/>
                <w:strike/>
                <w:sz w:val="22"/>
                <w:szCs w:val="22"/>
                <w:highlight w:val="yellow"/>
              </w:rPr>
            </w:pPr>
            <w:r w:rsidRPr="00B92F97">
              <w:rPr>
                <w:sz w:val="22"/>
                <w:szCs w:val="22"/>
              </w:rPr>
              <w:t>Выходной день:</w:t>
            </w:r>
            <w:r w:rsidR="008D5AB1" w:rsidRPr="00B92F97">
              <w:rPr>
                <w:sz w:val="22"/>
                <w:szCs w:val="22"/>
              </w:rPr>
              <w:t xml:space="preserve"> </w:t>
            </w:r>
            <w:r w:rsidRPr="00B92F97">
              <w:rPr>
                <w:sz w:val="22"/>
                <w:szCs w:val="22"/>
              </w:rPr>
              <w:t>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B92F97" w:rsidRDefault="00212E40" w:rsidP="005A2119">
            <w:pPr>
              <w:widowControl w:val="0"/>
              <w:autoSpaceDE w:val="0"/>
              <w:autoSpaceDN w:val="0"/>
              <w:adjustRightInd w:val="0"/>
              <w:snapToGrid w:val="0"/>
              <w:spacing w:line="200" w:lineRule="atLeast"/>
              <w:ind w:firstLine="567"/>
              <w:jc w:val="both"/>
              <w:rPr>
                <w:sz w:val="22"/>
                <w:szCs w:val="22"/>
              </w:rPr>
            </w:pPr>
            <w:r w:rsidRPr="00B92F97">
              <w:rPr>
                <w:sz w:val="22"/>
                <w:szCs w:val="22"/>
              </w:rPr>
              <w:t>(86131)</w:t>
            </w:r>
          </w:p>
          <w:p w:rsidR="00212E40" w:rsidRPr="00B92F97" w:rsidRDefault="00212E40" w:rsidP="005A2119">
            <w:pPr>
              <w:widowControl w:val="0"/>
              <w:autoSpaceDE w:val="0"/>
              <w:autoSpaceDN w:val="0"/>
              <w:adjustRightInd w:val="0"/>
              <w:ind w:firstLine="567"/>
              <w:jc w:val="both"/>
              <w:rPr>
                <w:b/>
                <w:strike/>
                <w:sz w:val="22"/>
                <w:szCs w:val="22"/>
                <w:highlight w:val="yellow"/>
              </w:rPr>
            </w:pPr>
            <w:r w:rsidRPr="00B92F97">
              <w:rPr>
                <w:sz w:val="22"/>
                <w:szCs w:val="22"/>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212E40" w:rsidRPr="00B92F97"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B92F97" w:rsidRDefault="00212E40" w:rsidP="005A2119">
                  <w:pPr>
                    <w:ind w:firstLine="567"/>
                    <w:rPr>
                      <w:b/>
                      <w:sz w:val="22"/>
                      <w:szCs w:val="22"/>
                    </w:rPr>
                  </w:pPr>
                  <w:r w:rsidRPr="00B92F97">
                    <w:rPr>
                      <w:sz w:val="22"/>
                      <w:szCs w:val="22"/>
                    </w:rPr>
                    <w:t xml:space="preserve"> </w:t>
                  </w:r>
                </w:p>
              </w:tc>
            </w:tr>
          </w:tbl>
          <w:p w:rsidR="00212E40" w:rsidRPr="00B92F97" w:rsidRDefault="00212E40" w:rsidP="005A2119">
            <w:pPr>
              <w:widowControl w:val="0"/>
              <w:autoSpaceDE w:val="0"/>
              <w:autoSpaceDN w:val="0"/>
              <w:adjustRightInd w:val="0"/>
              <w:ind w:firstLine="567"/>
              <w:jc w:val="both"/>
              <w:rPr>
                <w:sz w:val="22"/>
                <w:szCs w:val="22"/>
                <w:highlight w:val="yellow"/>
                <w:u w:val="single"/>
              </w:rPr>
            </w:pPr>
            <w:proofErr w:type="spellStart"/>
            <w:r w:rsidRPr="00B92F97">
              <w:rPr>
                <w:sz w:val="22"/>
                <w:szCs w:val="22"/>
                <w:u w:val="single"/>
                <w:lang w:val="en-US"/>
              </w:rPr>
              <w:t>mfc</w:t>
            </w:r>
            <w:proofErr w:type="spellEnd"/>
            <w:r w:rsidRPr="00B92F97">
              <w:rPr>
                <w:sz w:val="22"/>
                <w:szCs w:val="22"/>
                <w:u w:val="single"/>
              </w:rPr>
              <w:t>@</w:t>
            </w:r>
            <w:proofErr w:type="spellStart"/>
            <w:r w:rsidRPr="00B92F97">
              <w:rPr>
                <w:sz w:val="22"/>
                <w:szCs w:val="22"/>
                <w:u w:val="single"/>
                <w:lang w:val="en-US"/>
              </w:rPr>
              <w:t>mfc</w:t>
            </w:r>
            <w:proofErr w:type="spellEnd"/>
            <w:r w:rsidRPr="00B92F97">
              <w:rPr>
                <w:sz w:val="22"/>
                <w:szCs w:val="22"/>
                <w:u w:val="single"/>
              </w:rPr>
              <w:t>.</w:t>
            </w:r>
            <w:proofErr w:type="spellStart"/>
            <w:r w:rsidRPr="00B92F97">
              <w:rPr>
                <w:sz w:val="22"/>
                <w:szCs w:val="22"/>
                <w:u w:val="single"/>
                <w:lang w:val="en-US"/>
              </w:rPr>
              <w:t>krasnodar</w:t>
            </w:r>
            <w:proofErr w:type="spellEnd"/>
            <w:r w:rsidRPr="00B92F97">
              <w:rPr>
                <w:sz w:val="22"/>
                <w:szCs w:val="22"/>
                <w:u w:val="single"/>
              </w:rPr>
              <w:t>.</w:t>
            </w:r>
            <w:proofErr w:type="spellStart"/>
            <w:r w:rsidRPr="00B92F97">
              <w:rPr>
                <w:sz w:val="22"/>
                <w:szCs w:val="22"/>
                <w:u w:val="single"/>
                <w:lang w:val="en-US"/>
              </w:rPr>
              <w:t>ru</w:t>
            </w:r>
            <w:proofErr w:type="spellEnd"/>
          </w:p>
        </w:tc>
      </w:tr>
    </w:tbl>
    <w:p w:rsidR="00212E40" w:rsidRPr="00B92F97" w:rsidRDefault="00212E40" w:rsidP="005A2119">
      <w:pPr>
        <w:ind w:firstLine="567"/>
        <w:jc w:val="both"/>
        <w:rPr>
          <w:sz w:val="22"/>
          <w:szCs w:val="22"/>
        </w:rPr>
      </w:pPr>
    </w:p>
    <w:p w:rsidR="00212E40" w:rsidRPr="00B92F97" w:rsidRDefault="00212E40" w:rsidP="005A2119">
      <w:pPr>
        <w:ind w:firstLine="567"/>
        <w:jc w:val="both"/>
        <w:rPr>
          <w:sz w:val="22"/>
          <w:szCs w:val="22"/>
        </w:rPr>
      </w:pPr>
      <w:r w:rsidRPr="00B92F97">
        <w:rPr>
          <w:sz w:val="22"/>
          <w:szCs w:val="22"/>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1F6F63" w:rsidRPr="00B92F97">
        <w:rPr>
          <w:sz w:val="22"/>
          <w:szCs w:val="22"/>
        </w:rPr>
        <w:t>одарского края в информационно-</w:t>
      </w:r>
      <w:r w:rsidRPr="00B92F97">
        <w:rPr>
          <w:sz w:val="22"/>
          <w:szCs w:val="22"/>
        </w:rPr>
        <w:t>телекоммуникационной сети «Интернет» (</w:t>
      </w:r>
      <w:r w:rsidRPr="00B92F97">
        <w:rPr>
          <w:sz w:val="22"/>
          <w:szCs w:val="22"/>
          <w:lang w:val="en-US"/>
        </w:rPr>
        <w:t>http</w:t>
      </w:r>
      <w:r w:rsidRPr="00B92F97">
        <w:rPr>
          <w:sz w:val="22"/>
          <w:szCs w:val="22"/>
        </w:rPr>
        <w:t>://</w:t>
      </w:r>
      <w:r w:rsidRPr="00B92F97">
        <w:rPr>
          <w:sz w:val="22"/>
          <w:szCs w:val="22"/>
          <w:lang w:val="en-US"/>
        </w:rPr>
        <w:t>www</w:t>
      </w:r>
      <w:r w:rsidRPr="00B92F97">
        <w:rPr>
          <w:sz w:val="22"/>
          <w:szCs w:val="22"/>
        </w:rPr>
        <w:t>.</w:t>
      </w:r>
      <w:r w:rsidRPr="00B92F97">
        <w:rPr>
          <w:sz w:val="22"/>
          <w:szCs w:val="22"/>
          <w:lang w:val="en-US"/>
        </w:rPr>
        <w:t>e</w:t>
      </w:r>
      <w:r w:rsidRPr="00B92F97">
        <w:rPr>
          <w:sz w:val="22"/>
          <w:szCs w:val="22"/>
        </w:rPr>
        <w:t>-</w:t>
      </w:r>
      <w:proofErr w:type="spellStart"/>
      <w:r w:rsidRPr="00B92F97">
        <w:rPr>
          <w:sz w:val="22"/>
          <w:szCs w:val="22"/>
          <w:lang w:val="en-US"/>
        </w:rPr>
        <w:t>mfc</w:t>
      </w:r>
      <w:proofErr w:type="spellEnd"/>
      <w:r w:rsidRPr="00B92F97">
        <w:rPr>
          <w:sz w:val="22"/>
          <w:szCs w:val="22"/>
        </w:rPr>
        <w:t>.</w:t>
      </w:r>
      <w:proofErr w:type="spellStart"/>
      <w:r w:rsidRPr="00B92F97">
        <w:rPr>
          <w:sz w:val="22"/>
          <w:szCs w:val="22"/>
          <w:lang w:val="en-US"/>
        </w:rPr>
        <w:t>ru</w:t>
      </w:r>
      <w:proofErr w:type="spellEnd"/>
      <w:r w:rsidRPr="00B92F97">
        <w:rPr>
          <w:sz w:val="22"/>
          <w:szCs w:val="22"/>
        </w:rPr>
        <w:t>).</w:t>
      </w:r>
    </w:p>
    <w:p w:rsidR="00212E40" w:rsidRPr="00B92F97" w:rsidRDefault="00212E40" w:rsidP="005A2119">
      <w:pPr>
        <w:ind w:firstLine="567"/>
        <w:jc w:val="both"/>
        <w:rPr>
          <w:sz w:val="22"/>
          <w:szCs w:val="22"/>
        </w:rPr>
      </w:pPr>
      <w:r w:rsidRPr="00B92F97">
        <w:rPr>
          <w:sz w:val="22"/>
          <w:szCs w:val="22"/>
        </w:rPr>
        <w:t xml:space="preserve">1.3.9. Информация по процедуре предоставления муниципальной услуги </w:t>
      </w:r>
    </w:p>
    <w:p w:rsidR="00212E40" w:rsidRPr="00B92F97" w:rsidRDefault="00212E40" w:rsidP="005A2119">
      <w:pPr>
        <w:ind w:firstLine="567"/>
        <w:jc w:val="both"/>
        <w:rPr>
          <w:sz w:val="22"/>
          <w:szCs w:val="22"/>
        </w:rPr>
      </w:pPr>
      <w:r w:rsidRPr="00B92F97">
        <w:rPr>
          <w:sz w:val="22"/>
          <w:szCs w:val="22"/>
        </w:rPr>
        <w:t>размещается на информационных стендах, сообщается по номерам телефонов для справок (консультации).</w:t>
      </w:r>
    </w:p>
    <w:p w:rsidR="00212E40" w:rsidRPr="00B92F97" w:rsidRDefault="00212E40" w:rsidP="005A2119">
      <w:pPr>
        <w:ind w:firstLine="567"/>
        <w:jc w:val="both"/>
        <w:rPr>
          <w:sz w:val="22"/>
          <w:szCs w:val="22"/>
        </w:rPr>
      </w:pPr>
      <w:r w:rsidRPr="00B92F97">
        <w:rPr>
          <w:sz w:val="22"/>
          <w:szCs w:val="22"/>
        </w:rPr>
        <w:t>1.3.9.1 Информационные стенды, размещенные в уполномоченном органе, должны содержать:</w:t>
      </w:r>
    </w:p>
    <w:p w:rsidR="00212E40" w:rsidRPr="00B92F97" w:rsidRDefault="00212E40" w:rsidP="005A2119">
      <w:pPr>
        <w:ind w:firstLine="567"/>
        <w:jc w:val="both"/>
        <w:rPr>
          <w:sz w:val="22"/>
          <w:szCs w:val="22"/>
        </w:rPr>
      </w:pPr>
      <w:r w:rsidRPr="00B92F97">
        <w:rPr>
          <w:sz w:val="22"/>
          <w:szCs w:val="22"/>
        </w:rPr>
        <w:t>режим работы, адреса уполномоченного органа и МФЦ;</w:t>
      </w:r>
    </w:p>
    <w:p w:rsidR="00212E40" w:rsidRPr="00B92F97" w:rsidRDefault="00212E40" w:rsidP="005A2119">
      <w:pPr>
        <w:ind w:firstLine="567"/>
        <w:jc w:val="both"/>
        <w:rPr>
          <w:sz w:val="22"/>
          <w:szCs w:val="22"/>
        </w:rPr>
      </w:pPr>
      <w:r w:rsidRPr="00B92F97">
        <w:rPr>
          <w:sz w:val="22"/>
          <w:szCs w:val="22"/>
        </w:rPr>
        <w:t xml:space="preserve">адрес официального </w:t>
      </w:r>
      <w:proofErr w:type="gramStart"/>
      <w:r w:rsidRPr="00B92F97">
        <w:rPr>
          <w:sz w:val="22"/>
          <w:szCs w:val="22"/>
        </w:rPr>
        <w:t>интернет-портала</w:t>
      </w:r>
      <w:proofErr w:type="gramEnd"/>
      <w:r w:rsidRPr="00B92F97">
        <w:rPr>
          <w:sz w:val="22"/>
          <w:szCs w:val="22"/>
        </w:rPr>
        <w:t xml:space="preserve"> администрации (указать наименование администрации согласно Уставу), адрес электронной почты уполномоченного органа;</w:t>
      </w:r>
    </w:p>
    <w:p w:rsidR="00212E40" w:rsidRPr="00B92F97" w:rsidRDefault="00212E40" w:rsidP="005A2119">
      <w:pPr>
        <w:ind w:firstLine="567"/>
        <w:jc w:val="both"/>
        <w:rPr>
          <w:sz w:val="22"/>
          <w:szCs w:val="22"/>
        </w:rPr>
      </w:pPr>
      <w:r w:rsidRPr="00B92F97">
        <w:rPr>
          <w:sz w:val="22"/>
          <w:szCs w:val="22"/>
        </w:rPr>
        <w:t>почтовые адреса, телефоны, фамилии руководителей МФЦ и уполномоченного органа;</w:t>
      </w:r>
    </w:p>
    <w:p w:rsidR="00212E40" w:rsidRPr="00B92F97" w:rsidRDefault="00212E40" w:rsidP="005A2119">
      <w:pPr>
        <w:ind w:firstLine="567"/>
        <w:jc w:val="both"/>
        <w:rPr>
          <w:sz w:val="22"/>
          <w:szCs w:val="22"/>
        </w:rPr>
      </w:pPr>
      <w:r w:rsidRPr="00B92F97">
        <w:rPr>
          <w:sz w:val="22"/>
          <w:szCs w:val="22"/>
        </w:rPr>
        <w:t>порядок получения консультаций о предоставлении муниципальной услуги;</w:t>
      </w:r>
    </w:p>
    <w:p w:rsidR="00212E40" w:rsidRPr="00B92F97" w:rsidRDefault="00212E40" w:rsidP="005A2119">
      <w:pPr>
        <w:ind w:firstLine="567"/>
        <w:jc w:val="both"/>
        <w:rPr>
          <w:sz w:val="22"/>
          <w:szCs w:val="22"/>
        </w:rPr>
      </w:pPr>
      <w:r w:rsidRPr="00B92F97">
        <w:rPr>
          <w:sz w:val="22"/>
          <w:szCs w:val="22"/>
        </w:rPr>
        <w:t>порядок и сроки предоставления муниципальной услуги;</w:t>
      </w:r>
    </w:p>
    <w:p w:rsidR="00212E40" w:rsidRPr="00B92F97" w:rsidRDefault="00212E40" w:rsidP="005A2119">
      <w:pPr>
        <w:ind w:firstLine="567"/>
        <w:jc w:val="both"/>
        <w:rPr>
          <w:sz w:val="22"/>
          <w:szCs w:val="22"/>
        </w:rPr>
      </w:pPr>
      <w:r w:rsidRPr="00B92F97">
        <w:rPr>
          <w:sz w:val="22"/>
          <w:szCs w:val="22"/>
        </w:rPr>
        <w:t>образцы заявлений о предоставлении муниципальной услуги и образцы заполнения таких заявлений;</w:t>
      </w:r>
    </w:p>
    <w:p w:rsidR="00212E40" w:rsidRPr="00B92F97" w:rsidRDefault="00212E40" w:rsidP="005A2119">
      <w:pPr>
        <w:ind w:firstLine="567"/>
        <w:jc w:val="both"/>
        <w:rPr>
          <w:sz w:val="22"/>
          <w:szCs w:val="22"/>
        </w:rPr>
      </w:pPr>
      <w:r w:rsidRPr="00B92F97">
        <w:rPr>
          <w:sz w:val="22"/>
          <w:szCs w:val="22"/>
        </w:rPr>
        <w:t>перечень документов, необходимых для предоставления муниципальной услуги;</w:t>
      </w:r>
    </w:p>
    <w:p w:rsidR="00212E40" w:rsidRPr="00B92F97" w:rsidRDefault="00212E40" w:rsidP="005A2119">
      <w:pPr>
        <w:ind w:firstLine="567"/>
        <w:jc w:val="both"/>
        <w:rPr>
          <w:sz w:val="22"/>
          <w:szCs w:val="22"/>
        </w:rPr>
      </w:pPr>
      <w:r w:rsidRPr="00B92F97">
        <w:rPr>
          <w:sz w:val="22"/>
          <w:szCs w:val="22"/>
        </w:rPr>
        <w:t>основания для отказа в приеме документов о предоставлении муниципальной услуги;</w:t>
      </w:r>
    </w:p>
    <w:p w:rsidR="00212E40" w:rsidRPr="00B92F97" w:rsidRDefault="00212E40" w:rsidP="005A2119">
      <w:pPr>
        <w:ind w:firstLine="567"/>
        <w:jc w:val="both"/>
        <w:rPr>
          <w:sz w:val="22"/>
          <w:szCs w:val="22"/>
        </w:rPr>
      </w:pPr>
      <w:r w:rsidRPr="00B92F97">
        <w:rPr>
          <w:sz w:val="22"/>
          <w:szCs w:val="22"/>
        </w:rPr>
        <w:t>основания для отказа в предоставлении муниципальной услуги;</w:t>
      </w:r>
    </w:p>
    <w:p w:rsidR="00212E40" w:rsidRPr="00B92F97" w:rsidRDefault="00212E40" w:rsidP="005A2119">
      <w:pPr>
        <w:ind w:firstLine="567"/>
        <w:jc w:val="both"/>
        <w:rPr>
          <w:sz w:val="22"/>
          <w:szCs w:val="22"/>
        </w:rPr>
      </w:pPr>
      <w:r w:rsidRPr="00B92F97">
        <w:rPr>
          <w:sz w:val="22"/>
          <w:szCs w:val="22"/>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B92F97" w:rsidRDefault="00212E40" w:rsidP="005A2119">
      <w:pPr>
        <w:ind w:firstLine="567"/>
        <w:jc w:val="both"/>
        <w:rPr>
          <w:sz w:val="22"/>
          <w:szCs w:val="22"/>
        </w:rPr>
      </w:pPr>
      <w:r w:rsidRPr="00B92F97">
        <w:rPr>
          <w:sz w:val="22"/>
          <w:szCs w:val="22"/>
        </w:rPr>
        <w:t>иную информацию, необходимую для получения муниципальной услуги.</w:t>
      </w:r>
    </w:p>
    <w:p w:rsidR="00212E40" w:rsidRPr="00B92F97" w:rsidRDefault="00212E40" w:rsidP="005A2119">
      <w:pPr>
        <w:ind w:firstLine="567"/>
        <w:jc w:val="both"/>
        <w:rPr>
          <w:sz w:val="22"/>
          <w:szCs w:val="22"/>
        </w:rPr>
      </w:pPr>
      <w:proofErr w:type="gramStart"/>
      <w:r w:rsidRPr="00B92F97">
        <w:rPr>
          <w:sz w:val="22"/>
          <w:szCs w:val="22"/>
        </w:rPr>
        <w:t>Такая же информация размещается на официальном интернет-портале администрации</w:t>
      </w:r>
      <w:r w:rsidR="00934DBB" w:rsidRPr="00B92F97">
        <w:rPr>
          <w:sz w:val="22"/>
          <w:szCs w:val="22"/>
        </w:rPr>
        <w:t xml:space="preserve"> </w:t>
      </w:r>
      <w:r w:rsidR="001F6F63" w:rsidRPr="00B92F97">
        <w:rPr>
          <w:sz w:val="22"/>
          <w:szCs w:val="22"/>
        </w:rPr>
        <w:t>Киевского сельского</w:t>
      </w:r>
      <w:r w:rsidRPr="00B92F97">
        <w:rPr>
          <w:sz w:val="22"/>
          <w:szCs w:val="22"/>
        </w:rPr>
        <w:t xml:space="preserve"> поселения Крымского района и на сайте МФЦ.</w:t>
      </w:r>
      <w:proofErr w:type="gramEnd"/>
    </w:p>
    <w:p w:rsidR="00212E40" w:rsidRPr="00B92F97" w:rsidRDefault="00212E40" w:rsidP="005A2119">
      <w:pPr>
        <w:ind w:firstLine="567"/>
        <w:jc w:val="both"/>
        <w:rPr>
          <w:sz w:val="22"/>
          <w:szCs w:val="22"/>
        </w:rPr>
      </w:pPr>
      <w:r w:rsidRPr="00B92F97">
        <w:rPr>
          <w:sz w:val="22"/>
          <w:szCs w:val="22"/>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B92F97" w:rsidRDefault="00212E40" w:rsidP="005A2119">
      <w:pPr>
        <w:ind w:firstLine="567"/>
        <w:jc w:val="both"/>
        <w:rPr>
          <w:sz w:val="22"/>
          <w:szCs w:val="22"/>
        </w:rPr>
      </w:pPr>
      <w:r w:rsidRPr="00B92F97">
        <w:rPr>
          <w:sz w:val="22"/>
          <w:szCs w:val="22"/>
        </w:rPr>
        <w:t>Информация о процедуре предоставления муниципальной услуги предоставляется бесплатно.</w:t>
      </w:r>
    </w:p>
    <w:p w:rsidR="00212E40" w:rsidRPr="00B92F97" w:rsidRDefault="00212E40" w:rsidP="005A2119">
      <w:pPr>
        <w:ind w:firstLine="567"/>
        <w:jc w:val="both"/>
        <w:rPr>
          <w:sz w:val="22"/>
          <w:szCs w:val="22"/>
        </w:rPr>
      </w:pPr>
      <w:r w:rsidRPr="00B92F97">
        <w:rPr>
          <w:sz w:val="22"/>
          <w:szCs w:val="22"/>
        </w:rPr>
        <w:lastRenderedPageBreak/>
        <w:t>Обязанности должностных лиц при ответе на телефонные звонки, устные и письменные обращения граждан:</w:t>
      </w:r>
    </w:p>
    <w:p w:rsidR="00212E40" w:rsidRPr="00B92F97" w:rsidRDefault="00212E40" w:rsidP="005A2119">
      <w:pPr>
        <w:ind w:firstLine="567"/>
        <w:jc w:val="both"/>
        <w:rPr>
          <w:sz w:val="22"/>
          <w:szCs w:val="22"/>
        </w:rPr>
      </w:pPr>
      <w:r w:rsidRPr="00B92F97">
        <w:rPr>
          <w:sz w:val="22"/>
          <w:szCs w:val="22"/>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B92F97" w:rsidRDefault="002636F0" w:rsidP="005A2119">
      <w:pPr>
        <w:ind w:firstLine="567"/>
        <w:jc w:val="both"/>
        <w:rPr>
          <w:sz w:val="22"/>
          <w:szCs w:val="22"/>
        </w:rPr>
      </w:pPr>
      <w:r w:rsidRPr="00B92F97">
        <w:rPr>
          <w:sz w:val="22"/>
          <w:szCs w:val="22"/>
        </w:rPr>
        <w:t xml:space="preserve">- при консультировании посредством индивидуального устного </w:t>
      </w:r>
      <w:r w:rsidR="00212E40" w:rsidRPr="00B92F97">
        <w:rPr>
          <w:sz w:val="22"/>
          <w:szCs w:val="22"/>
        </w:rPr>
        <w:t>общения, сотрудник дает гражданину полный, точный и оперативный ответ на по</w:t>
      </w:r>
      <w:r w:rsidR="00212E40" w:rsidRPr="00B92F97">
        <w:rPr>
          <w:sz w:val="22"/>
          <w:szCs w:val="22"/>
        </w:rPr>
        <w:softHyphen/>
        <w:t>ставленные вопросы;</w:t>
      </w:r>
    </w:p>
    <w:p w:rsidR="00212E40" w:rsidRPr="00B92F97" w:rsidRDefault="00212E40" w:rsidP="005A2119">
      <w:pPr>
        <w:ind w:firstLine="567"/>
        <w:jc w:val="both"/>
        <w:rPr>
          <w:sz w:val="22"/>
          <w:szCs w:val="22"/>
        </w:rPr>
      </w:pPr>
      <w:r w:rsidRPr="00B92F97">
        <w:rPr>
          <w:sz w:val="22"/>
          <w:szCs w:val="22"/>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B92F97">
        <w:rPr>
          <w:sz w:val="22"/>
          <w:szCs w:val="22"/>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212E40" w:rsidRPr="00B92F97" w:rsidRDefault="00212E40" w:rsidP="005A2119">
      <w:pPr>
        <w:ind w:firstLine="567"/>
        <w:jc w:val="both"/>
        <w:rPr>
          <w:sz w:val="22"/>
          <w:szCs w:val="22"/>
        </w:rPr>
      </w:pPr>
      <w:r w:rsidRPr="00B92F97">
        <w:rPr>
          <w:sz w:val="22"/>
          <w:szCs w:val="22"/>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212E40" w:rsidRPr="00B92F97">
        <w:rPr>
          <w:sz w:val="22"/>
          <w:szCs w:val="22"/>
        </w:rPr>
        <w:t>Рекомендуемое время для телефонного разговора не более 10 минут, личного устного информирования - не более 20 минут.</w:t>
      </w:r>
    </w:p>
    <w:p w:rsidR="00212E40" w:rsidRPr="00B92F97" w:rsidRDefault="00212E40" w:rsidP="005A2119">
      <w:pPr>
        <w:ind w:firstLine="567"/>
        <w:jc w:val="both"/>
        <w:rPr>
          <w:sz w:val="22"/>
          <w:szCs w:val="22"/>
        </w:rPr>
      </w:pPr>
      <w:r w:rsidRPr="00B92F97">
        <w:rPr>
          <w:sz w:val="22"/>
          <w:szCs w:val="22"/>
        </w:rPr>
        <w:t>1.3.10. Информирование о ходе предоставления муниципальной услуги осуществляется специалистами при личном контакте с заявителями, посред</w:t>
      </w:r>
      <w:r w:rsidRPr="00B92F97">
        <w:rPr>
          <w:sz w:val="22"/>
          <w:szCs w:val="22"/>
        </w:rPr>
        <w:softHyphen/>
        <w:t>ством почтовой, телефонной связи.</w:t>
      </w:r>
    </w:p>
    <w:p w:rsidR="00212E40" w:rsidRPr="00B92F97" w:rsidRDefault="00212E40" w:rsidP="005A2119">
      <w:pPr>
        <w:ind w:firstLine="567"/>
        <w:jc w:val="both"/>
        <w:rPr>
          <w:sz w:val="22"/>
          <w:szCs w:val="22"/>
        </w:rPr>
      </w:pPr>
      <w:r w:rsidRPr="00B92F97">
        <w:rPr>
          <w:sz w:val="22"/>
          <w:szCs w:val="22"/>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B92F97" w:rsidRDefault="00212E40" w:rsidP="005A2119">
      <w:pPr>
        <w:ind w:firstLine="567"/>
        <w:jc w:val="both"/>
        <w:rPr>
          <w:sz w:val="22"/>
          <w:szCs w:val="22"/>
        </w:rPr>
      </w:pPr>
      <w:r w:rsidRPr="00B92F97">
        <w:rPr>
          <w:sz w:val="22"/>
          <w:szCs w:val="22"/>
        </w:rPr>
        <w:t>1.3.12. Информация о сроке завершения оформления документов и воз</w:t>
      </w:r>
      <w:r w:rsidRPr="00B92F97">
        <w:rPr>
          <w:sz w:val="22"/>
          <w:szCs w:val="22"/>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448" w:rsidRPr="00B92F97" w:rsidRDefault="00212E40" w:rsidP="005A2119">
      <w:pPr>
        <w:ind w:firstLine="567"/>
        <w:jc w:val="both"/>
        <w:rPr>
          <w:sz w:val="22"/>
          <w:szCs w:val="22"/>
        </w:rPr>
      </w:pPr>
      <w:r w:rsidRPr="00B92F97">
        <w:rPr>
          <w:sz w:val="22"/>
          <w:szCs w:val="22"/>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w:t>
      </w:r>
      <w:r w:rsidR="00934DBB" w:rsidRPr="00B92F97">
        <w:rPr>
          <w:sz w:val="22"/>
          <w:szCs w:val="22"/>
        </w:rPr>
        <w:t>и посредством личного посещения</w:t>
      </w:r>
      <w:r w:rsidRPr="00B92F97">
        <w:rPr>
          <w:sz w:val="22"/>
          <w:szCs w:val="22"/>
        </w:rPr>
        <w:t xml:space="preserve"> </w:t>
      </w:r>
      <w:r w:rsidR="00556448" w:rsidRPr="00B92F97">
        <w:rPr>
          <w:sz w:val="22"/>
          <w:szCs w:val="22"/>
        </w:rPr>
        <w:t>уполномоченного органа.</w:t>
      </w:r>
    </w:p>
    <w:p w:rsidR="00212E40" w:rsidRPr="00B92F97" w:rsidRDefault="00212E40" w:rsidP="005A2119">
      <w:pPr>
        <w:ind w:firstLine="567"/>
        <w:jc w:val="both"/>
        <w:rPr>
          <w:sz w:val="22"/>
          <w:szCs w:val="22"/>
        </w:rPr>
      </w:pPr>
      <w:r w:rsidRPr="00B92F97">
        <w:rPr>
          <w:sz w:val="22"/>
          <w:szCs w:val="22"/>
        </w:rPr>
        <w:t xml:space="preserve">1.3.14. </w:t>
      </w:r>
      <w:proofErr w:type="gramStart"/>
      <w:r w:rsidRPr="00B92F97">
        <w:rPr>
          <w:sz w:val="22"/>
          <w:szCs w:val="22"/>
        </w:rPr>
        <w:t>Для получения сведений о прохождении процедур по представ</w:t>
      </w:r>
      <w:r w:rsidRPr="00B92F97">
        <w:rPr>
          <w:sz w:val="22"/>
          <w:szCs w:val="22"/>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B92F97">
        <w:rPr>
          <w:sz w:val="22"/>
          <w:szCs w:val="22"/>
        </w:rPr>
        <w:t xml:space="preserve"> Заявителю предоставляются сведения о том, на каком этапе рассмотрения (в </w:t>
      </w:r>
      <w:proofErr w:type="gramStart"/>
      <w:r w:rsidRPr="00B92F97">
        <w:rPr>
          <w:sz w:val="22"/>
          <w:szCs w:val="22"/>
        </w:rPr>
        <w:t>процессе</w:t>
      </w:r>
      <w:proofErr w:type="gramEnd"/>
      <w:r w:rsidRPr="00B92F97">
        <w:rPr>
          <w:sz w:val="22"/>
          <w:szCs w:val="22"/>
        </w:rPr>
        <w:t xml:space="preserve"> выполнения </w:t>
      </w:r>
      <w:proofErr w:type="gramStart"/>
      <w:r w:rsidRPr="00B92F97">
        <w:rPr>
          <w:sz w:val="22"/>
          <w:szCs w:val="22"/>
        </w:rPr>
        <w:t>какой</w:t>
      </w:r>
      <w:proofErr w:type="gramEnd"/>
      <w:r w:rsidRPr="00B92F97">
        <w:rPr>
          <w:sz w:val="22"/>
          <w:szCs w:val="22"/>
        </w:rPr>
        <w:t xml:space="preserve"> административной процедуры) находится представленный им пакет документов.</w:t>
      </w:r>
    </w:p>
    <w:p w:rsidR="00212E40" w:rsidRPr="00B92F97" w:rsidRDefault="00212E40" w:rsidP="005A2119">
      <w:pPr>
        <w:ind w:firstLine="567"/>
        <w:jc w:val="both"/>
        <w:rPr>
          <w:color w:val="000000"/>
          <w:sz w:val="22"/>
          <w:szCs w:val="22"/>
        </w:rPr>
      </w:pPr>
      <w:r w:rsidRPr="00B92F97">
        <w:rPr>
          <w:color w:val="000000"/>
          <w:sz w:val="22"/>
          <w:szCs w:val="22"/>
        </w:rPr>
        <w:t xml:space="preserve">1.3.15. </w:t>
      </w:r>
      <w:proofErr w:type="gramStart"/>
      <w:r w:rsidRPr="00B92F97">
        <w:rPr>
          <w:color w:val="000000"/>
          <w:sz w:val="22"/>
          <w:szCs w:val="22"/>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history="1">
        <w:r w:rsidRPr="00B92F97">
          <w:rPr>
            <w:rStyle w:val="af3"/>
            <w:color w:val="000000"/>
            <w:sz w:val="22"/>
            <w:szCs w:val="22"/>
            <w:u w:val="none"/>
          </w:rPr>
          <w:t>www.gosuslugi.ru</w:t>
        </w:r>
      </w:hyperlink>
      <w:r w:rsidRPr="00B92F97">
        <w:rPr>
          <w:color w:val="000000"/>
          <w:sz w:val="22"/>
          <w:szCs w:val="22"/>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B92F97">
          <w:rPr>
            <w:rStyle w:val="af3"/>
            <w:color w:val="000000"/>
            <w:sz w:val="22"/>
            <w:szCs w:val="22"/>
            <w:u w:val="none"/>
          </w:rPr>
          <w:t>http://pgu.krasnodar.ru</w:t>
        </w:r>
      </w:hyperlink>
      <w:r w:rsidRPr="00B92F97">
        <w:rPr>
          <w:color w:val="000000"/>
          <w:sz w:val="22"/>
          <w:szCs w:val="22"/>
        </w:rPr>
        <w:t xml:space="preserve"> (далее - Портал края).</w:t>
      </w:r>
      <w:proofErr w:type="gramEnd"/>
    </w:p>
    <w:p w:rsidR="00212E40" w:rsidRPr="00B92F97" w:rsidRDefault="00212E40" w:rsidP="005A2119">
      <w:pPr>
        <w:ind w:firstLine="567"/>
        <w:jc w:val="both"/>
        <w:rPr>
          <w:sz w:val="22"/>
          <w:szCs w:val="22"/>
        </w:rPr>
      </w:pPr>
      <w:r w:rsidRPr="00B92F97">
        <w:rPr>
          <w:sz w:val="22"/>
          <w:szCs w:val="22"/>
        </w:rPr>
        <w:t xml:space="preserve">1.3.16. Предоставление муниципальной услуги в электронном </w:t>
      </w:r>
      <w:proofErr w:type="gramStart"/>
      <w:r w:rsidRPr="00B92F97">
        <w:rPr>
          <w:sz w:val="22"/>
          <w:szCs w:val="22"/>
        </w:rPr>
        <w:t>виде</w:t>
      </w:r>
      <w:proofErr w:type="gramEnd"/>
      <w:r w:rsidRPr="00B92F97">
        <w:rPr>
          <w:sz w:val="22"/>
          <w:szCs w:val="22"/>
        </w:rPr>
        <w:t xml:space="preserve"> возможно после ее размещения на Портале государственных услуг.</w:t>
      </w:r>
    </w:p>
    <w:p w:rsidR="00212E40" w:rsidRPr="00B92F97" w:rsidRDefault="008D5AB1" w:rsidP="005A2119">
      <w:pPr>
        <w:ind w:firstLine="567"/>
        <w:jc w:val="both"/>
        <w:rPr>
          <w:sz w:val="22"/>
          <w:szCs w:val="22"/>
        </w:rPr>
      </w:pPr>
      <w:r w:rsidRPr="00B92F97">
        <w:rPr>
          <w:sz w:val="22"/>
          <w:szCs w:val="22"/>
        </w:rPr>
        <w:t xml:space="preserve"> </w:t>
      </w:r>
      <w:r w:rsidR="00212E40" w:rsidRPr="00B92F97">
        <w:rPr>
          <w:sz w:val="22"/>
          <w:szCs w:val="22"/>
        </w:rPr>
        <w:t>1.4. Порядок получения консультаций о предоставлении</w:t>
      </w:r>
      <w:r w:rsidR="00212E40" w:rsidRPr="00B92F97">
        <w:rPr>
          <w:sz w:val="22"/>
          <w:szCs w:val="22"/>
        </w:rPr>
        <w:br/>
        <w:t>муниципальной услуги</w:t>
      </w:r>
    </w:p>
    <w:p w:rsidR="00212E40" w:rsidRPr="00B92F97" w:rsidRDefault="00212E40" w:rsidP="005A2119">
      <w:pPr>
        <w:ind w:firstLine="567"/>
        <w:jc w:val="both"/>
        <w:rPr>
          <w:sz w:val="22"/>
          <w:szCs w:val="22"/>
        </w:rPr>
      </w:pPr>
      <w:r w:rsidRPr="00B92F97">
        <w:rPr>
          <w:sz w:val="22"/>
          <w:szCs w:val="22"/>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B92F97" w:rsidRDefault="00212E40" w:rsidP="005A2119">
      <w:pPr>
        <w:ind w:firstLine="567"/>
        <w:jc w:val="both"/>
        <w:rPr>
          <w:sz w:val="22"/>
          <w:szCs w:val="22"/>
        </w:rPr>
      </w:pPr>
      <w:r w:rsidRPr="00B92F97">
        <w:rPr>
          <w:sz w:val="22"/>
          <w:szCs w:val="22"/>
        </w:rPr>
        <w:t>1.4.2. Консультации предоставляются по следующим вопросам:</w:t>
      </w:r>
    </w:p>
    <w:p w:rsidR="00212E40" w:rsidRPr="00B92F97" w:rsidRDefault="00212E40" w:rsidP="005A2119">
      <w:pPr>
        <w:ind w:firstLine="567"/>
        <w:jc w:val="both"/>
        <w:rPr>
          <w:sz w:val="22"/>
          <w:szCs w:val="22"/>
        </w:rPr>
      </w:pPr>
      <w:r w:rsidRPr="00B92F97">
        <w:rPr>
          <w:sz w:val="22"/>
          <w:szCs w:val="22"/>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B92F97" w:rsidRDefault="00212E40" w:rsidP="005A2119">
      <w:pPr>
        <w:ind w:firstLine="567"/>
        <w:jc w:val="both"/>
        <w:rPr>
          <w:sz w:val="22"/>
          <w:szCs w:val="22"/>
        </w:rPr>
      </w:pPr>
      <w:r w:rsidRPr="00B92F97">
        <w:rPr>
          <w:sz w:val="22"/>
          <w:szCs w:val="22"/>
        </w:rPr>
        <w:t>- источника получения документов, необходимых для предоставления муниципальной услуги (орган, организация и их местонахождение);</w:t>
      </w:r>
    </w:p>
    <w:p w:rsidR="00212E40" w:rsidRPr="00B92F97" w:rsidRDefault="00212E40" w:rsidP="005A2119">
      <w:pPr>
        <w:ind w:firstLine="567"/>
        <w:jc w:val="both"/>
        <w:rPr>
          <w:sz w:val="22"/>
          <w:szCs w:val="22"/>
        </w:rPr>
      </w:pPr>
      <w:r w:rsidRPr="00B92F97">
        <w:rPr>
          <w:sz w:val="22"/>
          <w:szCs w:val="22"/>
        </w:rPr>
        <w:t>- времени приема и выдачи документов;</w:t>
      </w:r>
    </w:p>
    <w:p w:rsidR="00212E40" w:rsidRPr="00B92F97" w:rsidRDefault="00212E40" w:rsidP="005A2119">
      <w:pPr>
        <w:ind w:firstLine="567"/>
        <w:jc w:val="both"/>
        <w:rPr>
          <w:sz w:val="22"/>
          <w:szCs w:val="22"/>
        </w:rPr>
      </w:pPr>
      <w:r w:rsidRPr="00B92F97">
        <w:rPr>
          <w:sz w:val="22"/>
          <w:szCs w:val="22"/>
        </w:rPr>
        <w:t>- сроков предоставления муниципальной услуги;</w:t>
      </w:r>
    </w:p>
    <w:p w:rsidR="00212E40" w:rsidRPr="00B92F97" w:rsidRDefault="00212E40" w:rsidP="005A2119">
      <w:pPr>
        <w:ind w:firstLine="567"/>
        <w:jc w:val="both"/>
        <w:rPr>
          <w:sz w:val="22"/>
          <w:szCs w:val="22"/>
        </w:rPr>
      </w:pPr>
      <w:r w:rsidRPr="00B92F97">
        <w:rPr>
          <w:sz w:val="22"/>
          <w:szCs w:val="22"/>
        </w:rPr>
        <w:t>- порядка обжалования действий (бездействия) и решений, осуществляемых и принимаемых в ходе предоставления муниципальной услуги.</w:t>
      </w:r>
    </w:p>
    <w:p w:rsidR="00EC022D" w:rsidRPr="00B92F97" w:rsidRDefault="00EC022D" w:rsidP="00EC022D">
      <w:pPr>
        <w:widowControl w:val="0"/>
        <w:autoSpaceDE w:val="0"/>
        <w:autoSpaceDN w:val="0"/>
        <w:adjustRightInd w:val="0"/>
        <w:jc w:val="both"/>
        <w:rPr>
          <w:sz w:val="22"/>
          <w:szCs w:val="22"/>
        </w:rPr>
      </w:pPr>
    </w:p>
    <w:p w:rsidR="00934DBB" w:rsidRPr="00B92F97" w:rsidRDefault="00934DBB" w:rsidP="00934DBB">
      <w:pPr>
        <w:jc w:val="center"/>
        <w:rPr>
          <w:sz w:val="22"/>
          <w:szCs w:val="22"/>
        </w:rPr>
      </w:pPr>
      <w:r w:rsidRPr="00B92F97">
        <w:rPr>
          <w:sz w:val="22"/>
          <w:szCs w:val="22"/>
        </w:rPr>
        <w:t xml:space="preserve">Раздел </w:t>
      </w:r>
      <w:r w:rsidR="00CB4112" w:rsidRPr="00B92F97">
        <w:rPr>
          <w:sz w:val="22"/>
          <w:szCs w:val="22"/>
        </w:rPr>
        <w:t>2</w:t>
      </w:r>
    </w:p>
    <w:p w:rsidR="00934DBB" w:rsidRPr="00B92F97" w:rsidRDefault="009E2987" w:rsidP="00934DBB">
      <w:pPr>
        <w:jc w:val="center"/>
        <w:rPr>
          <w:sz w:val="22"/>
          <w:szCs w:val="22"/>
        </w:rPr>
      </w:pPr>
      <w:r w:rsidRPr="00B92F97">
        <w:rPr>
          <w:sz w:val="22"/>
          <w:szCs w:val="22"/>
        </w:rPr>
        <w:t>Стандарт предоставления муниципальной услуги</w:t>
      </w:r>
    </w:p>
    <w:p w:rsidR="00934DBB" w:rsidRPr="00B92F97" w:rsidRDefault="00934DBB" w:rsidP="00934DBB">
      <w:pPr>
        <w:jc w:val="both"/>
        <w:rPr>
          <w:sz w:val="22"/>
          <w:szCs w:val="22"/>
        </w:rPr>
      </w:pPr>
    </w:p>
    <w:p w:rsidR="00934DBB" w:rsidRPr="00B92F97" w:rsidRDefault="00934DBB" w:rsidP="005A2119">
      <w:pPr>
        <w:ind w:firstLine="567"/>
        <w:jc w:val="both"/>
        <w:rPr>
          <w:sz w:val="22"/>
          <w:szCs w:val="22"/>
        </w:rPr>
      </w:pPr>
      <w:r w:rsidRPr="00B92F97">
        <w:rPr>
          <w:sz w:val="22"/>
          <w:szCs w:val="22"/>
        </w:rPr>
        <w:lastRenderedPageBreak/>
        <w:t>2.1. Наименование муниципальной услуги.</w:t>
      </w:r>
    </w:p>
    <w:p w:rsidR="00934DBB" w:rsidRPr="00B92F97" w:rsidRDefault="00934DBB" w:rsidP="005A2119">
      <w:pPr>
        <w:ind w:firstLine="567"/>
        <w:jc w:val="both"/>
        <w:rPr>
          <w:sz w:val="22"/>
          <w:szCs w:val="22"/>
        </w:rPr>
      </w:pPr>
      <w:r w:rsidRPr="00B92F97">
        <w:rPr>
          <w:sz w:val="22"/>
          <w:szCs w:val="22"/>
        </w:rPr>
        <w:t>Наименование муниципальной услуги – «Выдача разрешений на проведение земляных работ».</w:t>
      </w:r>
    </w:p>
    <w:p w:rsidR="00934DBB" w:rsidRPr="00B92F97" w:rsidRDefault="00934DBB" w:rsidP="005A2119">
      <w:pPr>
        <w:ind w:firstLine="567"/>
        <w:jc w:val="both"/>
        <w:rPr>
          <w:sz w:val="22"/>
          <w:szCs w:val="22"/>
        </w:rPr>
      </w:pPr>
      <w:r w:rsidRPr="00B92F97">
        <w:rPr>
          <w:sz w:val="22"/>
          <w:szCs w:val="22"/>
        </w:rPr>
        <w:t xml:space="preserve"> 2.2. Наименование органа, предоставляющего муниципальную услугу.</w:t>
      </w:r>
    </w:p>
    <w:p w:rsidR="00934DBB" w:rsidRPr="00B92F97" w:rsidRDefault="00934DBB" w:rsidP="005A2119">
      <w:pPr>
        <w:ind w:firstLine="567"/>
        <w:jc w:val="both"/>
        <w:rPr>
          <w:sz w:val="22"/>
          <w:szCs w:val="22"/>
        </w:rPr>
      </w:pPr>
      <w:r w:rsidRPr="00B92F97">
        <w:rPr>
          <w:sz w:val="22"/>
          <w:szCs w:val="22"/>
        </w:rPr>
        <w:t xml:space="preserve">Предоставление муниципальной услуги осуществляется уполномоченным органом – администрацией </w:t>
      </w:r>
      <w:r w:rsidR="001F6F63" w:rsidRPr="00B92F97">
        <w:rPr>
          <w:sz w:val="22"/>
          <w:szCs w:val="22"/>
        </w:rPr>
        <w:t>Киевского сельского</w:t>
      </w:r>
      <w:r w:rsidRPr="00B92F97">
        <w:rPr>
          <w:sz w:val="22"/>
          <w:szCs w:val="22"/>
        </w:rPr>
        <w:t xml:space="preserve"> поселения Крымского района (далее – уполномоченный орган).</w:t>
      </w:r>
    </w:p>
    <w:p w:rsidR="00934DBB" w:rsidRPr="00B92F97" w:rsidRDefault="00934DBB" w:rsidP="005A2119">
      <w:pPr>
        <w:ind w:firstLine="567"/>
        <w:jc w:val="both"/>
        <w:rPr>
          <w:sz w:val="22"/>
          <w:szCs w:val="22"/>
        </w:rPr>
      </w:pPr>
      <w:r w:rsidRPr="00B92F97">
        <w:rPr>
          <w:sz w:val="22"/>
          <w:szCs w:val="22"/>
        </w:rPr>
        <w:t xml:space="preserve"> В предоставлении муниципальной услуги участвуют: уполномоченный орган, МФЦ.</w:t>
      </w:r>
    </w:p>
    <w:p w:rsidR="00934DBB" w:rsidRPr="00B92F97" w:rsidRDefault="00934DBB" w:rsidP="005A2119">
      <w:pPr>
        <w:ind w:firstLine="567"/>
        <w:jc w:val="both"/>
        <w:rPr>
          <w:sz w:val="22"/>
          <w:szCs w:val="22"/>
        </w:rPr>
      </w:pPr>
      <w:r w:rsidRPr="00B92F97">
        <w:rPr>
          <w:sz w:val="22"/>
          <w:szCs w:val="22"/>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Pr="00B92F97" w:rsidRDefault="00934DBB" w:rsidP="005A2119">
      <w:pPr>
        <w:autoSpaceDE w:val="0"/>
        <w:autoSpaceDN w:val="0"/>
        <w:adjustRightInd w:val="0"/>
        <w:ind w:firstLine="567"/>
        <w:jc w:val="both"/>
        <w:rPr>
          <w:sz w:val="22"/>
          <w:szCs w:val="22"/>
        </w:rPr>
      </w:pPr>
      <w:r w:rsidRPr="00B92F97">
        <w:rPr>
          <w:sz w:val="22"/>
          <w:szCs w:val="22"/>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B92F97">
        <w:rPr>
          <w:sz w:val="22"/>
          <w:szCs w:val="22"/>
        </w:rPr>
        <w:t>уполномоченным органом.</w:t>
      </w:r>
    </w:p>
    <w:p w:rsidR="003E4C9D" w:rsidRPr="00B92F97" w:rsidRDefault="003E4C9D" w:rsidP="005A2119">
      <w:pPr>
        <w:autoSpaceDE w:val="0"/>
        <w:autoSpaceDN w:val="0"/>
        <w:adjustRightInd w:val="0"/>
        <w:ind w:firstLine="567"/>
        <w:jc w:val="both"/>
        <w:rPr>
          <w:sz w:val="22"/>
          <w:szCs w:val="22"/>
        </w:rPr>
      </w:pPr>
    </w:p>
    <w:p w:rsidR="00CF56FB" w:rsidRPr="00B92F97" w:rsidRDefault="00CF56FB" w:rsidP="005A2119">
      <w:pPr>
        <w:autoSpaceDE w:val="0"/>
        <w:autoSpaceDN w:val="0"/>
        <w:adjustRightInd w:val="0"/>
        <w:ind w:firstLine="567"/>
        <w:jc w:val="both"/>
        <w:rPr>
          <w:sz w:val="22"/>
          <w:szCs w:val="22"/>
        </w:rPr>
      </w:pPr>
      <w:r w:rsidRPr="00B92F97">
        <w:rPr>
          <w:sz w:val="22"/>
          <w:szCs w:val="22"/>
        </w:rPr>
        <w:t xml:space="preserve"> Органы и организации, обращение в которые необходимо для предоставления муниципальной услуги:</w:t>
      </w:r>
    </w:p>
    <w:p w:rsidR="00CF56FB" w:rsidRPr="00B92F97" w:rsidRDefault="00CF56FB" w:rsidP="005A2119">
      <w:pPr>
        <w:autoSpaceDE w:val="0"/>
        <w:autoSpaceDN w:val="0"/>
        <w:adjustRightInd w:val="0"/>
        <w:ind w:firstLine="567"/>
        <w:jc w:val="both"/>
        <w:rPr>
          <w:sz w:val="22"/>
          <w:szCs w:val="22"/>
        </w:rPr>
      </w:pPr>
      <w:r w:rsidRPr="00B92F97">
        <w:rPr>
          <w:sz w:val="22"/>
          <w:szCs w:val="22"/>
        </w:rPr>
        <w:t xml:space="preserve">органы и организации, являющиеся владельцами подземных коммуникаций на территории </w:t>
      </w:r>
      <w:r w:rsidR="001F6F63" w:rsidRPr="00B92F97">
        <w:rPr>
          <w:sz w:val="22"/>
          <w:szCs w:val="22"/>
        </w:rPr>
        <w:t xml:space="preserve">Киевского </w:t>
      </w:r>
      <w:r w:rsidRPr="00B92F97">
        <w:rPr>
          <w:sz w:val="22"/>
          <w:szCs w:val="22"/>
        </w:rPr>
        <w:t>сельского посел</w:t>
      </w:r>
      <w:r w:rsidR="001F6F63" w:rsidRPr="00B92F97">
        <w:rPr>
          <w:sz w:val="22"/>
          <w:szCs w:val="22"/>
        </w:rPr>
        <w:t xml:space="preserve">ения </w:t>
      </w:r>
      <w:r w:rsidR="003E7136" w:rsidRPr="00B92F97">
        <w:rPr>
          <w:sz w:val="22"/>
          <w:szCs w:val="22"/>
        </w:rPr>
        <w:t>Крымского района;</w:t>
      </w:r>
      <w:r w:rsidRPr="00B92F97">
        <w:rPr>
          <w:sz w:val="22"/>
          <w:szCs w:val="22"/>
        </w:rPr>
        <w:t xml:space="preserve"> </w:t>
      </w:r>
    </w:p>
    <w:p w:rsidR="00CF56FB" w:rsidRPr="00B92F97" w:rsidRDefault="003E7136" w:rsidP="005A2119">
      <w:pPr>
        <w:autoSpaceDN w:val="0"/>
        <w:adjustRightInd w:val="0"/>
        <w:ind w:firstLine="567"/>
        <w:jc w:val="both"/>
        <w:rPr>
          <w:bCs/>
          <w:sz w:val="22"/>
          <w:szCs w:val="22"/>
        </w:rPr>
      </w:pPr>
      <w:r w:rsidRPr="00B92F97">
        <w:rPr>
          <w:bCs/>
          <w:sz w:val="22"/>
          <w:szCs w:val="22"/>
        </w:rPr>
        <w:t>Отдел ГИБДД О</w:t>
      </w:r>
      <w:r w:rsidR="00202B3C" w:rsidRPr="00B92F97">
        <w:rPr>
          <w:bCs/>
          <w:sz w:val="22"/>
          <w:szCs w:val="22"/>
        </w:rPr>
        <w:t>МВД России по Крымскому району</w:t>
      </w:r>
      <w:r w:rsidRPr="00B92F97">
        <w:rPr>
          <w:bCs/>
          <w:sz w:val="22"/>
          <w:szCs w:val="22"/>
        </w:rPr>
        <w:t>.</w:t>
      </w:r>
    </w:p>
    <w:p w:rsidR="00934DBB" w:rsidRPr="00B92F97" w:rsidRDefault="00934DBB" w:rsidP="005A2119">
      <w:pPr>
        <w:autoSpaceDE w:val="0"/>
        <w:autoSpaceDN w:val="0"/>
        <w:adjustRightInd w:val="0"/>
        <w:ind w:firstLine="567"/>
        <w:jc w:val="both"/>
        <w:rPr>
          <w:sz w:val="22"/>
          <w:szCs w:val="22"/>
        </w:rPr>
      </w:pPr>
      <w:proofErr w:type="gramStart"/>
      <w:r w:rsidRPr="00B92F97">
        <w:rPr>
          <w:sz w:val="22"/>
          <w:szCs w:val="22"/>
        </w:rPr>
        <w:t xml:space="preserve">В соответствии с </w:t>
      </w:r>
      <w:hyperlink r:id="rId12" w:history="1">
        <w:r w:rsidRPr="00B92F97">
          <w:rPr>
            <w:sz w:val="22"/>
            <w:szCs w:val="22"/>
          </w:rPr>
          <w:t>пунктом 3 части 1 статьи 7</w:t>
        </w:r>
      </w:hyperlink>
      <w:r w:rsidRPr="00B92F97">
        <w:rPr>
          <w:sz w:val="22"/>
          <w:szCs w:val="22"/>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B92F97">
        <w:rPr>
          <w:sz w:val="22"/>
          <w:szCs w:val="22"/>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Pr="00B92F97" w:rsidRDefault="008D5AB1" w:rsidP="005A2119">
      <w:pPr>
        <w:ind w:firstLine="567"/>
        <w:jc w:val="both"/>
        <w:rPr>
          <w:sz w:val="22"/>
          <w:szCs w:val="22"/>
        </w:rPr>
      </w:pPr>
      <w:r w:rsidRPr="00B92F97">
        <w:rPr>
          <w:sz w:val="22"/>
          <w:szCs w:val="22"/>
        </w:rPr>
        <w:t xml:space="preserve"> </w:t>
      </w:r>
      <w:r w:rsidR="00934DBB" w:rsidRPr="00B92F97">
        <w:rPr>
          <w:sz w:val="22"/>
          <w:szCs w:val="22"/>
        </w:rPr>
        <w:t>2.4. Описание результата предоставления муниципальной</w:t>
      </w:r>
      <w:r w:rsidRPr="00B92F97">
        <w:rPr>
          <w:sz w:val="22"/>
          <w:szCs w:val="22"/>
        </w:rPr>
        <w:t xml:space="preserve"> </w:t>
      </w:r>
      <w:r w:rsidR="00934DBB" w:rsidRPr="00B92F97">
        <w:rPr>
          <w:sz w:val="22"/>
          <w:szCs w:val="22"/>
        </w:rPr>
        <w:t>услуги</w:t>
      </w:r>
    </w:p>
    <w:p w:rsidR="00934DBB"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934DBB" w:rsidRPr="00B92F97">
        <w:rPr>
          <w:sz w:val="22"/>
          <w:szCs w:val="22"/>
        </w:rPr>
        <w:t>2.4.1.Результатами предоставления муниципальной услуги являются:</w:t>
      </w:r>
    </w:p>
    <w:p w:rsidR="00934DBB" w:rsidRPr="00B92F97" w:rsidRDefault="00934DBB" w:rsidP="005A2119">
      <w:pPr>
        <w:autoSpaceDE w:val="0"/>
        <w:autoSpaceDN w:val="0"/>
        <w:adjustRightInd w:val="0"/>
        <w:ind w:firstLine="567"/>
        <w:jc w:val="both"/>
        <w:rPr>
          <w:sz w:val="22"/>
          <w:szCs w:val="22"/>
        </w:rPr>
      </w:pPr>
      <w:r w:rsidRPr="00B92F97">
        <w:rPr>
          <w:sz w:val="22"/>
          <w:szCs w:val="22"/>
        </w:rPr>
        <w:t>- выдача</w:t>
      </w:r>
      <w:r w:rsidR="00B9791E" w:rsidRPr="00B92F97">
        <w:rPr>
          <w:sz w:val="22"/>
          <w:szCs w:val="22"/>
        </w:rPr>
        <w:t xml:space="preserve"> разрешения на проведение земляных работ</w:t>
      </w:r>
      <w:r w:rsidRPr="00B92F97">
        <w:rPr>
          <w:sz w:val="22"/>
          <w:szCs w:val="22"/>
        </w:rPr>
        <w:t>;</w:t>
      </w:r>
    </w:p>
    <w:p w:rsidR="00202B3C" w:rsidRPr="00B92F97" w:rsidRDefault="00B9791E" w:rsidP="005A2119">
      <w:pPr>
        <w:autoSpaceDE w:val="0"/>
        <w:autoSpaceDN w:val="0"/>
        <w:adjustRightInd w:val="0"/>
        <w:ind w:firstLine="567"/>
        <w:jc w:val="both"/>
        <w:rPr>
          <w:sz w:val="22"/>
          <w:szCs w:val="22"/>
        </w:rPr>
      </w:pPr>
      <w:r w:rsidRPr="00B92F97">
        <w:rPr>
          <w:sz w:val="22"/>
          <w:szCs w:val="22"/>
        </w:rPr>
        <w:t>-</w:t>
      </w:r>
      <w:r w:rsidR="00934DBB" w:rsidRPr="00B92F97">
        <w:rPr>
          <w:sz w:val="22"/>
          <w:szCs w:val="22"/>
        </w:rPr>
        <w:t xml:space="preserve"> выдача </w:t>
      </w:r>
      <w:r w:rsidR="00202B3C" w:rsidRPr="00B92F97">
        <w:rPr>
          <w:sz w:val="22"/>
          <w:szCs w:val="22"/>
        </w:rPr>
        <w:t>отказ</w:t>
      </w:r>
      <w:r w:rsidR="00BC2EFC" w:rsidRPr="00B92F97">
        <w:rPr>
          <w:sz w:val="22"/>
          <w:szCs w:val="22"/>
        </w:rPr>
        <w:t>а</w:t>
      </w:r>
      <w:r w:rsidRPr="00B92F97">
        <w:rPr>
          <w:sz w:val="22"/>
          <w:szCs w:val="22"/>
        </w:rPr>
        <w:t xml:space="preserve"> на проведение земляных работ</w:t>
      </w:r>
      <w:r w:rsidR="00934DBB" w:rsidRPr="00B92F97">
        <w:rPr>
          <w:sz w:val="22"/>
          <w:szCs w:val="22"/>
        </w:rPr>
        <w:t>.</w:t>
      </w:r>
    </w:p>
    <w:p w:rsidR="00BC2EFC" w:rsidRPr="00B92F97" w:rsidRDefault="00BC2EFC" w:rsidP="005A2119">
      <w:pPr>
        <w:autoSpaceDE w:val="0"/>
        <w:autoSpaceDN w:val="0"/>
        <w:adjustRightInd w:val="0"/>
        <w:ind w:firstLine="567"/>
        <w:contextualSpacing/>
        <w:jc w:val="both"/>
        <w:rPr>
          <w:sz w:val="22"/>
          <w:szCs w:val="22"/>
        </w:rPr>
      </w:pPr>
      <w:r w:rsidRPr="00B92F97">
        <w:rPr>
          <w:sz w:val="22"/>
          <w:szCs w:val="22"/>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C2EFC" w:rsidRPr="00B92F97" w:rsidRDefault="00BC2EFC" w:rsidP="005A2119">
      <w:pPr>
        <w:ind w:firstLine="567"/>
        <w:contextualSpacing/>
        <w:jc w:val="both"/>
        <w:rPr>
          <w:sz w:val="22"/>
          <w:szCs w:val="22"/>
        </w:rPr>
      </w:pPr>
      <w:r w:rsidRPr="00B92F97">
        <w:rPr>
          <w:sz w:val="22"/>
          <w:szCs w:val="22"/>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F6F63" w:rsidRPr="00B92F97">
        <w:rPr>
          <w:sz w:val="22"/>
          <w:szCs w:val="22"/>
        </w:rPr>
        <w:t>Киевского</w:t>
      </w:r>
      <w:r w:rsidRPr="00B92F97">
        <w:rPr>
          <w:sz w:val="22"/>
          <w:szCs w:val="22"/>
        </w:rPr>
        <w:t xml:space="preserve"> сельского поселения Крымского района посредством использования электронной цифровой подписи.</w:t>
      </w:r>
    </w:p>
    <w:p w:rsidR="00934DBB" w:rsidRPr="00B92F97" w:rsidRDefault="008D5AB1" w:rsidP="005A2119">
      <w:pPr>
        <w:ind w:firstLine="567"/>
        <w:jc w:val="both"/>
        <w:rPr>
          <w:sz w:val="22"/>
          <w:szCs w:val="22"/>
        </w:rPr>
      </w:pPr>
      <w:r w:rsidRPr="00B92F97">
        <w:rPr>
          <w:sz w:val="22"/>
          <w:szCs w:val="22"/>
        </w:rPr>
        <w:t xml:space="preserve"> </w:t>
      </w:r>
      <w:r w:rsidR="00934DBB" w:rsidRPr="00B92F97">
        <w:rPr>
          <w:sz w:val="22"/>
          <w:szCs w:val="22"/>
        </w:rPr>
        <w:t>2.4.3. Процедура предоставления муниципальной услуги завершается получением следующего документа:</w:t>
      </w:r>
    </w:p>
    <w:p w:rsidR="00B9791E" w:rsidRPr="00B92F97" w:rsidRDefault="00B9791E" w:rsidP="005A2119">
      <w:pPr>
        <w:autoSpaceDE w:val="0"/>
        <w:autoSpaceDN w:val="0"/>
        <w:adjustRightInd w:val="0"/>
        <w:ind w:firstLine="567"/>
        <w:jc w:val="both"/>
        <w:rPr>
          <w:sz w:val="22"/>
          <w:szCs w:val="22"/>
        </w:rPr>
      </w:pPr>
      <w:r w:rsidRPr="00B92F97">
        <w:rPr>
          <w:sz w:val="22"/>
          <w:szCs w:val="22"/>
        </w:rPr>
        <w:t>- выдача разрешения на проведение земляных работ;</w:t>
      </w:r>
    </w:p>
    <w:p w:rsidR="00934DBB" w:rsidRPr="00B92F97" w:rsidRDefault="00B9791E" w:rsidP="005A2119">
      <w:pPr>
        <w:autoSpaceDE w:val="0"/>
        <w:autoSpaceDN w:val="0"/>
        <w:adjustRightInd w:val="0"/>
        <w:ind w:firstLine="567"/>
        <w:jc w:val="both"/>
        <w:rPr>
          <w:sz w:val="22"/>
          <w:szCs w:val="22"/>
        </w:rPr>
      </w:pPr>
      <w:r w:rsidRPr="00B92F97">
        <w:rPr>
          <w:sz w:val="22"/>
          <w:szCs w:val="22"/>
        </w:rPr>
        <w:t>- выдача отказа на проведение земляных работ.</w:t>
      </w:r>
    </w:p>
    <w:p w:rsidR="00934DBB" w:rsidRPr="00B92F97" w:rsidRDefault="00934DBB" w:rsidP="005A2119">
      <w:pPr>
        <w:ind w:firstLine="567"/>
        <w:jc w:val="center"/>
        <w:rPr>
          <w:sz w:val="22"/>
          <w:szCs w:val="22"/>
        </w:rPr>
      </w:pPr>
      <w:r w:rsidRPr="00B92F97">
        <w:rPr>
          <w:sz w:val="22"/>
          <w:szCs w:val="22"/>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4DBB" w:rsidRPr="00B92F97" w:rsidRDefault="00934DBB" w:rsidP="005A2119">
      <w:pPr>
        <w:ind w:firstLine="567"/>
        <w:jc w:val="both"/>
        <w:rPr>
          <w:sz w:val="22"/>
          <w:szCs w:val="22"/>
        </w:rPr>
      </w:pPr>
      <w:r w:rsidRPr="00B92F97">
        <w:rPr>
          <w:sz w:val="22"/>
          <w:szCs w:val="22"/>
        </w:rPr>
        <w:t>2.5.1. Общий срок предоставления муниципально</w:t>
      </w:r>
      <w:r w:rsidR="00BC2EFC" w:rsidRPr="00B92F97">
        <w:rPr>
          <w:sz w:val="22"/>
          <w:szCs w:val="22"/>
        </w:rPr>
        <w:t>й услуги не должен превышать</w:t>
      </w:r>
      <w:r w:rsidR="008D5AB1" w:rsidRPr="00B92F97">
        <w:rPr>
          <w:sz w:val="22"/>
          <w:szCs w:val="22"/>
        </w:rPr>
        <w:t xml:space="preserve"> </w:t>
      </w:r>
      <w:r w:rsidR="00BC2EFC" w:rsidRPr="00B92F97">
        <w:rPr>
          <w:sz w:val="22"/>
          <w:szCs w:val="22"/>
        </w:rPr>
        <w:t>10</w:t>
      </w:r>
      <w:r w:rsidRPr="00B92F97">
        <w:rPr>
          <w:sz w:val="22"/>
          <w:szCs w:val="22"/>
        </w:rPr>
        <w:t xml:space="preserve"> дней со дня регистрации</w:t>
      </w:r>
      <w:r w:rsidR="008D5AB1" w:rsidRPr="00B92F97">
        <w:rPr>
          <w:sz w:val="22"/>
          <w:szCs w:val="22"/>
        </w:rPr>
        <w:t xml:space="preserve"> </w:t>
      </w:r>
      <w:r w:rsidRPr="00B92F97">
        <w:rPr>
          <w:sz w:val="22"/>
          <w:szCs w:val="22"/>
        </w:rPr>
        <w:t>заявления.</w:t>
      </w:r>
    </w:p>
    <w:p w:rsidR="00934DBB" w:rsidRPr="00B92F97" w:rsidRDefault="00934DBB" w:rsidP="005A2119">
      <w:pPr>
        <w:ind w:firstLine="567"/>
        <w:jc w:val="both"/>
        <w:rPr>
          <w:sz w:val="22"/>
          <w:szCs w:val="22"/>
        </w:rPr>
      </w:pPr>
      <w:r w:rsidRPr="00B92F97">
        <w:rPr>
          <w:sz w:val="22"/>
          <w:szCs w:val="22"/>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556448" w:rsidRPr="00B92F97" w:rsidRDefault="00934DBB" w:rsidP="005A2119">
      <w:pPr>
        <w:ind w:firstLine="567"/>
        <w:jc w:val="both"/>
        <w:rPr>
          <w:sz w:val="22"/>
          <w:szCs w:val="22"/>
        </w:rPr>
      </w:pPr>
      <w:r w:rsidRPr="00B92F97">
        <w:rPr>
          <w:sz w:val="22"/>
          <w:szCs w:val="22"/>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sidRPr="00B92F97">
        <w:rPr>
          <w:sz w:val="22"/>
          <w:szCs w:val="22"/>
        </w:rPr>
        <w:t>уполномоченный орган.</w:t>
      </w:r>
    </w:p>
    <w:p w:rsidR="00934DBB" w:rsidRPr="00B92F97" w:rsidRDefault="00934DBB" w:rsidP="005A2119">
      <w:pPr>
        <w:ind w:firstLine="567"/>
        <w:jc w:val="both"/>
        <w:rPr>
          <w:sz w:val="22"/>
          <w:szCs w:val="22"/>
        </w:rPr>
      </w:pPr>
      <w:r w:rsidRPr="00B92F97">
        <w:rPr>
          <w:sz w:val="22"/>
          <w:szCs w:val="22"/>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B92F97" w:rsidRDefault="00934DBB" w:rsidP="005A2119">
      <w:pPr>
        <w:ind w:firstLine="567"/>
        <w:jc w:val="both"/>
        <w:rPr>
          <w:sz w:val="22"/>
          <w:szCs w:val="22"/>
        </w:rPr>
      </w:pPr>
    </w:p>
    <w:p w:rsidR="00934DBB" w:rsidRPr="00B92F97" w:rsidRDefault="008D5AB1" w:rsidP="005A2119">
      <w:pPr>
        <w:ind w:firstLine="567"/>
        <w:jc w:val="center"/>
        <w:rPr>
          <w:sz w:val="22"/>
          <w:szCs w:val="22"/>
        </w:rPr>
      </w:pPr>
      <w:r w:rsidRPr="00B92F97">
        <w:rPr>
          <w:sz w:val="22"/>
          <w:szCs w:val="22"/>
        </w:rPr>
        <w:t xml:space="preserve"> </w:t>
      </w:r>
      <w:r w:rsidR="00934DBB" w:rsidRPr="00B92F97">
        <w:rPr>
          <w:sz w:val="22"/>
          <w:szCs w:val="22"/>
        </w:rPr>
        <w:t>2.6. Перечень нормативных правовых актов, регулирующих отношения, возникающие в связи с предоставлением муниципальной услуги</w:t>
      </w:r>
    </w:p>
    <w:p w:rsidR="008872B2" w:rsidRPr="00B92F97" w:rsidRDefault="008872B2" w:rsidP="005A2119">
      <w:pPr>
        <w:pStyle w:val="af8"/>
        <w:tabs>
          <w:tab w:val="left" w:pos="851"/>
        </w:tabs>
        <w:ind w:firstLine="567"/>
        <w:jc w:val="both"/>
        <w:rPr>
          <w:rFonts w:ascii="Times New Roman" w:hAnsi="Times New Roman"/>
          <w:bCs/>
        </w:rPr>
      </w:pPr>
    </w:p>
    <w:p w:rsidR="00F553A1" w:rsidRPr="00B92F97" w:rsidRDefault="00F553A1" w:rsidP="005A2119">
      <w:pPr>
        <w:ind w:firstLine="567"/>
        <w:jc w:val="both"/>
        <w:rPr>
          <w:sz w:val="22"/>
          <w:szCs w:val="22"/>
        </w:rPr>
      </w:pPr>
      <w:r w:rsidRPr="00B92F97">
        <w:rPr>
          <w:sz w:val="22"/>
          <w:szCs w:val="22"/>
        </w:rPr>
        <w:t>Предоставление муниципальной услуги осуществляется в соответствии с нормативными правовыми актами:</w:t>
      </w:r>
    </w:p>
    <w:p w:rsidR="00F553A1" w:rsidRPr="00B92F97" w:rsidRDefault="00F553A1" w:rsidP="005A2119">
      <w:pPr>
        <w:ind w:firstLine="567"/>
        <w:jc w:val="both"/>
        <w:rPr>
          <w:sz w:val="22"/>
          <w:szCs w:val="22"/>
        </w:rPr>
      </w:pPr>
      <w:r w:rsidRPr="00B92F97">
        <w:rPr>
          <w:sz w:val="22"/>
          <w:szCs w:val="22"/>
        </w:rPr>
        <w:t>- Конституцией Российской Федерации ("Собрание законодательства Российской Федерации" от</w:t>
      </w:r>
      <w:r w:rsidR="008D5AB1" w:rsidRPr="00B92F97">
        <w:rPr>
          <w:sz w:val="22"/>
          <w:szCs w:val="22"/>
        </w:rPr>
        <w:t xml:space="preserve"> </w:t>
      </w:r>
      <w:r w:rsidRPr="00B92F97">
        <w:rPr>
          <w:sz w:val="22"/>
          <w:szCs w:val="22"/>
        </w:rPr>
        <w:t xml:space="preserve">26.01.2009 № 4, ст. 445, «Парламентская газета», 23-29.01.2009 № 4); </w:t>
      </w:r>
    </w:p>
    <w:p w:rsidR="00F553A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F553A1" w:rsidRPr="00B92F97">
        <w:rPr>
          <w:sz w:val="22"/>
          <w:szCs w:val="22"/>
        </w:rPr>
        <w:t xml:space="preserve">- Федеральным </w:t>
      </w:r>
      <w:hyperlink r:id="rId13" w:history="1">
        <w:r w:rsidR="00F553A1" w:rsidRPr="00B92F97">
          <w:rPr>
            <w:sz w:val="22"/>
            <w:szCs w:val="22"/>
          </w:rPr>
          <w:t>законом</w:t>
        </w:r>
      </w:hyperlink>
      <w:r w:rsidR="00F553A1" w:rsidRPr="00B92F97">
        <w:rPr>
          <w:sz w:val="22"/>
          <w:szCs w:val="22"/>
        </w:rPr>
        <w:t xml:space="preserve"> от 06.10.2003 № 131-ФЗ "Об общих принципах организации местного самоуправления в Российской Федерации" («Российская газета» от 08.10.2003 № 202);</w:t>
      </w:r>
    </w:p>
    <w:p w:rsidR="00F553A1" w:rsidRPr="00B92F97" w:rsidRDefault="00F553A1" w:rsidP="005A2119">
      <w:pPr>
        <w:ind w:firstLine="567"/>
        <w:jc w:val="both"/>
        <w:rPr>
          <w:sz w:val="22"/>
          <w:szCs w:val="22"/>
        </w:rPr>
      </w:pPr>
      <w:r w:rsidRPr="00B92F97">
        <w:rPr>
          <w:sz w:val="22"/>
          <w:szCs w:val="22"/>
        </w:rPr>
        <w:t>- Федеральным законом от 27.07.2010 № 210-ФЗ «Об организации предоставления государственны</w:t>
      </w:r>
      <w:r w:rsidR="00A82396" w:rsidRPr="00B92F97">
        <w:rPr>
          <w:sz w:val="22"/>
          <w:szCs w:val="22"/>
        </w:rPr>
        <w:t>х и муниципальных услуг</w:t>
      </w:r>
      <w:r w:rsidR="008D5AB1" w:rsidRPr="00B92F97">
        <w:rPr>
          <w:sz w:val="22"/>
          <w:szCs w:val="22"/>
        </w:rPr>
        <w:t xml:space="preserve"> </w:t>
      </w:r>
      <w:r w:rsidRPr="00B92F97">
        <w:rPr>
          <w:sz w:val="22"/>
          <w:szCs w:val="22"/>
        </w:rPr>
        <w:t>(«Российская газета», № 168, 30.07.2010);</w:t>
      </w:r>
    </w:p>
    <w:p w:rsidR="00F553A1" w:rsidRPr="00B92F97" w:rsidRDefault="00F553A1" w:rsidP="005A2119">
      <w:pPr>
        <w:ind w:firstLine="567"/>
        <w:jc w:val="both"/>
        <w:rPr>
          <w:sz w:val="22"/>
          <w:szCs w:val="22"/>
        </w:rPr>
      </w:pPr>
      <w:r w:rsidRPr="00B92F97">
        <w:rPr>
          <w:sz w:val="22"/>
          <w:szCs w:val="22"/>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Pr="00B92F97" w:rsidRDefault="00F553A1" w:rsidP="005A2119">
      <w:pPr>
        <w:ind w:firstLine="567"/>
        <w:jc w:val="both"/>
        <w:rPr>
          <w:sz w:val="22"/>
          <w:szCs w:val="22"/>
        </w:rPr>
      </w:pPr>
      <w:proofErr w:type="gramStart"/>
      <w:r w:rsidRPr="00B92F97">
        <w:rPr>
          <w:sz w:val="22"/>
          <w:szCs w:val="22"/>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92F97">
        <w:rPr>
          <w:sz w:val="22"/>
          <w:szCs w:val="22"/>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8D5AB1" w:rsidRPr="00B92F97">
        <w:rPr>
          <w:sz w:val="22"/>
          <w:szCs w:val="22"/>
        </w:rPr>
        <w:t xml:space="preserve"> </w:t>
      </w:r>
      <w:r w:rsidRPr="00B92F97">
        <w:rPr>
          <w:sz w:val="22"/>
          <w:szCs w:val="22"/>
        </w:rPr>
        <w:t>192 от</w:t>
      </w:r>
      <w:r w:rsidR="008D5AB1" w:rsidRPr="00B92F97">
        <w:rPr>
          <w:sz w:val="22"/>
          <w:szCs w:val="22"/>
        </w:rPr>
        <w:t xml:space="preserve"> </w:t>
      </w:r>
      <w:r w:rsidRPr="00B92F97">
        <w:rPr>
          <w:sz w:val="22"/>
          <w:szCs w:val="22"/>
        </w:rPr>
        <w:t>22.08.2012);</w:t>
      </w:r>
    </w:p>
    <w:p w:rsidR="00F553A1" w:rsidRPr="00B92F97" w:rsidRDefault="00F553A1" w:rsidP="005A2119">
      <w:pPr>
        <w:ind w:firstLine="567"/>
        <w:jc w:val="both"/>
        <w:rPr>
          <w:sz w:val="22"/>
          <w:szCs w:val="22"/>
        </w:rPr>
      </w:pPr>
      <w:r w:rsidRPr="00B92F97">
        <w:rPr>
          <w:sz w:val="22"/>
          <w:szCs w:val="22"/>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B92F97" w:rsidRDefault="00F553A1" w:rsidP="005A2119">
      <w:pPr>
        <w:ind w:firstLine="567"/>
        <w:jc w:val="both"/>
        <w:rPr>
          <w:sz w:val="22"/>
          <w:szCs w:val="22"/>
        </w:rPr>
      </w:pPr>
      <w:r w:rsidRPr="00B92F97">
        <w:rPr>
          <w:sz w:val="22"/>
          <w:szCs w:val="22"/>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F553A1" w:rsidRPr="00B92F97" w:rsidRDefault="00F553A1" w:rsidP="005A2119">
      <w:pPr>
        <w:ind w:firstLine="567"/>
        <w:jc w:val="both"/>
        <w:rPr>
          <w:sz w:val="22"/>
          <w:szCs w:val="22"/>
        </w:rPr>
      </w:pPr>
      <w:r w:rsidRPr="00B92F97">
        <w:rPr>
          <w:sz w:val="22"/>
          <w:szCs w:val="22"/>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8D5AB1" w:rsidRPr="00B92F97">
        <w:rPr>
          <w:sz w:val="22"/>
          <w:szCs w:val="22"/>
        </w:rPr>
        <w:t xml:space="preserve"> </w:t>
      </w:r>
      <w:r w:rsidRPr="00B92F97">
        <w:rPr>
          <w:sz w:val="22"/>
          <w:szCs w:val="22"/>
        </w:rPr>
        <w:t>№ 5, ст. 377).;</w:t>
      </w:r>
    </w:p>
    <w:p w:rsidR="00F553A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F553A1" w:rsidRPr="00B92F97">
        <w:rPr>
          <w:sz w:val="22"/>
          <w:szCs w:val="22"/>
        </w:rPr>
        <w:t xml:space="preserve">- </w:t>
      </w:r>
      <w:hyperlink r:id="rId14" w:history="1">
        <w:r w:rsidR="00F553A1" w:rsidRPr="00B92F97">
          <w:rPr>
            <w:sz w:val="22"/>
            <w:szCs w:val="22"/>
          </w:rPr>
          <w:t>постановлением</w:t>
        </w:r>
      </w:hyperlink>
      <w:r w:rsidR="00F553A1" w:rsidRPr="00B92F97">
        <w:rPr>
          <w:sz w:val="22"/>
          <w:szCs w:val="22"/>
        </w:rPr>
        <w:t xml:space="preserve"> Правительства Российской Федерации от 25.06.2012</w:t>
      </w:r>
      <w:r w:rsidRPr="00B92F97">
        <w:rPr>
          <w:sz w:val="22"/>
          <w:szCs w:val="22"/>
        </w:rPr>
        <w:t xml:space="preserve"> </w:t>
      </w:r>
      <w:r w:rsidR="00F553A1" w:rsidRPr="00B92F97">
        <w:rPr>
          <w:sz w:val="22"/>
          <w:szCs w:val="22"/>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Pr="00B92F97" w:rsidRDefault="00F553A1" w:rsidP="005A2119">
      <w:pPr>
        <w:autoSpaceDE w:val="0"/>
        <w:autoSpaceDN w:val="0"/>
        <w:adjustRightInd w:val="0"/>
        <w:ind w:firstLine="567"/>
        <w:jc w:val="both"/>
        <w:rPr>
          <w:sz w:val="22"/>
          <w:szCs w:val="22"/>
        </w:rPr>
      </w:pPr>
      <w:r w:rsidRPr="00B92F97">
        <w:rPr>
          <w:sz w:val="22"/>
          <w:szCs w:val="22"/>
        </w:rPr>
        <w:t>- постановлением Правительства Российской Федерации от 25 августа 2012 года № 852 «Об утверждении Правил использования усиленной квалифи</w:t>
      </w:r>
      <w:r w:rsidRPr="00B92F97">
        <w:rPr>
          <w:sz w:val="22"/>
          <w:szCs w:val="22"/>
        </w:rPr>
        <w:softHyphen/>
        <w:t>цированной электронной подписи при обращении за получением государствен</w:t>
      </w:r>
      <w:r w:rsidRPr="00B92F97">
        <w:rPr>
          <w:sz w:val="22"/>
          <w:szCs w:val="22"/>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B92F97" w:rsidRDefault="00F553A1" w:rsidP="005A2119">
      <w:pPr>
        <w:autoSpaceDE w:val="0"/>
        <w:autoSpaceDN w:val="0"/>
        <w:adjustRightInd w:val="0"/>
        <w:ind w:firstLine="567"/>
        <w:jc w:val="both"/>
        <w:rPr>
          <w:sz w:val="22"/>
          <w:szCs w:val="22"/>
        </w:rPr>
      </w:pPr>
      <w:proofErr w:type="gramStart"/>
      <w:r w:rsidRPr="00B92F97">
        <w:rPr>
          <w:sz w:val="22"/>
          <w:szCs w:val="22"/>
        </w:rPr>
        <w:t>услуг» (первоначальный текст документа опубликован в изданиях:</w:t>
      </w:r>
      <w:proofErr w:type="gramEnd"/>
      <w:r w:rsidRPr="00B92F97">
        <w:rPr>
          <w:sz w:val="22"/>
          <w:szCs w:val="22"/>
        </w:rPr>
        <w:t xml:space="preserve"> </w:t>
      </w:r>
      <w:proofErr w:type="gramStart"/>
      <w:r w:rsidRPr="00B92F97">
        <w:rPr>
          <w:sz w:val="22"/>
          <w:szCs w:val="22"/>
        </w:rPr>
        <w:t xml:space="preserve">«Российская газета», № 200, 31.08.2012, «Собрание законодательства РФ», 03.09.2012, № 36, ст. 490); </w:t>
      </w:r>
      <w:proofErr w:type="gramEnd"/>
    </w:p>
    <w:p w:rsidR="00F553A1" w:rsidRPr="00B92F97" w:rsidRDefault="00F553A1" w:rsidP="005A2119">
      <w:pPr>
        <w:autoSpaceDE w:val="0"/>
        <w:autoSpaceDN w:val="0"/>
        <w:adjustRightInd w:val="0"/>
        <w:ind w:firstLine="567"/>
        <w:jc w:val="both"/>
        <w:rPr>
          <w:sz w:val="22"/>
          <w:szCs w:val="22"/>
        </w:rPr>
      </w:pPr>
      <w:r w:rsidRPr="00B92F97">
        <w:rPr>
          <w:sz w:val="22"/>
          <w:szCs w:val="22"/>
        </w:rPr>
        <w:t xml:space="preserve">- </w:t>
      </w:r>
      <w:hyperlink r:id="rId15" w:history="1">
        <w:r w:rsidRPr="00B92F97">
          <w:rPr>
            <w:sz w:val="22"/>
            <w:szCs w:val="22"/>
          </w:rPr>
          <w:t>постановлением</w:t>
        </w:r>
      </w:hyperlink>
      <w:r w:rsidRPr="00B92F97">
        <w:rPr>
          <w:sz w:val="22"/>
          <w:szCs w:val="22"/>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B92F97" w:rsidRDefault="00F553A1" w:rsidP="005A2119">
      <w:pPr>
        <w:autoSpaceDE w:val="0"/>
        <w:autoSpaceDN w:val="0"/>
        <w:adjustRightInd w:val="0"/>
        <w:ind w:firstLine="567"/>
        <w:jc w:val="both"/>
        <w:rPr>
          <w:sz w:val="22"/>
          <w:szCs w:val="22"/>
        </w:rPr>
      </w:pPr>
      <w:r w:rsidRPr="00B92F97">
        <w:rPr>
          <w:sz w:val="22"/>
          <w:szCs w:val="22"/>
        </w:rPr>
        <w:t xml:space="preserve">- </w:t>
      </w:r>
      <w:hyperlink r:id="rId16" w:history="1">
        <w:r w:rsidRPr="00B92F97">
          <w:rPr>
            <w:sz w:val="22"/>
            <w:szCs w:val="22"/>
          </w:rPr>
          <w:t>постановлением</w:t>
        </w:r>
      </w:hyperlink>
      <w:r w:rsidRPr="00B92F97">
        <w:rPr>
          <w:sz w:val="22"/>
          <w:szCs w:val="22"/>
        </w:rPr>
        <w:t xml:space="preserve"> Правительства Российской Федерации от 26.03.2016</w:t>
      </w:r>
      <w:r w:rsidR="008D5AB1" w:rsidRPr="00B92F97">
        <w:rPr>
          <w:sz w:val="22"/>
          <w:szCs w:val="22"/>
        </w:rPr>
        <w:t xml:space="preserve"> </w:t>
      </w:r>
      <w:r w:rsidRPr="00B92F97">
        <w:rPr>
          <w:sz w:val="22"/>
          <w:szCs w:val="22"/>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B92F97" w:rsidRDefault="00F553A1" w:rsidP="005A2119">
      <w:pPr>
        <w:autoSpaceDE w:val="0"/>
        <w:autoSpaceDN w:val="0"/>
        <w:adjustRightInd w:val="0"/>
        <w:ind w:firstLine="567"/>
        <w:jc w:val="both"/>
        <w:rPr>
          <w:sz w:val="22"/>
          <w:szCs w:val="22"/>
        </w:rPr>
      </w:pPr>
      <w:r w:rsidRPr="00B92F97">
        <w:rPr>
          <w:sz w:val="22"/>
          <w:szCs w:val="22"/>
        </w:rPr>
        <w:t xml:space="preserve">- </w:t>
      </w:r>
      <w:hyperlink r:id="rId17" w:history="1">
        <w:r w:rsidRPr="00B92F97">
          <w:rPr>
            <w:sz w:val="22"/>
            <w:szCs w:val="22"/>
          </w:rPr>
          <w:t>Законом</w:t>
        </w:r>
      </w:hyperlink>
      <w:r w:rsidRPr="00B92F97">
        <w:rPr>
          <w:sz w:val="22"/>
          <w:szCs w:val="22"/>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3544CF" w:rsidRPr="00B92F97" w:rsidRDefault="00F553A1" w:rsidP="005A2119">
      <w:pPr>
        <w:autoSpaceDE w:val="0"/>
        <w:autoSpaceDN w:val="0"/>
        <w:adjustRightInd w:val="0"/>
        <w:ind w:firstLine="567"/>
        <w:jc w:val="both"/>
        <w:rPr>
          <w:sz w:val="22"/>
          <w:szCs w:val="22"/>
        </w:rPr>
      </w:pPr>
      <w:r w:rsidRPr="00B92F97">
        <w:rPr>
          <w:sz w:val="22"/>
          <w:szCs w:val="22"/>
        </w:rPr>
        <w:lastRenderedPageBreak/>
        <w:t xml:space="preserve">- постановлением администрации </w:t>
      </w:r>
      <w:r w:rsidR="001F6F63" w:rsidRPr="00B92F97">
        <w:rPr>
          <w:sz w:val="22"/>
          <w:szCs w:val="22"/>
        </w:rPr>
        <w:t>Киевского</w:t>
      </w:r>
      <w:r w:rsidR="008D5AB1" w:rsidRPr="00B92F97">
        <w:rPr>
          <w:sz w:val="22"/>
          <w:szCs w:val="22"/>
        </w:rPr>
        <w:t xml:space="preserve"> </w:t>
      </w:r>
      <w:r w:rsidR="001F6F63" w:rsidRPr="00B92F97">
        <w:rPr>
          <w:sz w:val="22"/>
          <w:szCs w:val="22"/>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3544CF" w:rsidRPr="00B92F97" w:rsidRDefault="003544CF" w:rsidP="005A2119">
      <w:pPr>
        <w:autoSpaceDE w:val="0"/>
        <w:autoSpaceDN w:val="0"/>
        <w:adjustRightInd w:val="0"/>
        <w:ind w:firstLine="567"/>
        <w:jc w:val="both"/>
        <w:rPr>
          <w:sz w:val="22"/>
          <w:szCs w:val="22"/>
        </w:rPr>
      </w:pPr>
      <w:r w:rsidRPr="00B92F97">
        <w:rPr>
          <w:sz w:val="22"/>
          <w:szCs w:val="22"/>
        </w:rPr>
        <w:t xml:space="preserve">- </w:t>
      </w:r>
      <w:r w:rsidR="00E11BAB" w:rsidRPr="00B92F97">
        <w:rPr>
          <w:sz w:val="22"/>
          <w:szCs w:val="22"/>
        </w:rPr>
        <w:t>решением Совета Киевского сельского поселения Крымского района от 21 декабря 2017 года №186 «Об утверждении правил</w:t>
      </w:r>
      <w:r w:rsidR="008D5AB1" w:rsidRPr="00B92F97">
        <w:rPr>
          <w:sz w:val="22"/>
          <w:szCs w:val="22"/>
        </w:rPr>
        <w:t xml:space="preserve"> </w:t>
      </w:r>
      <w:r w:rsidR="00E11BAB" w:rsidRPr="00B92F97">
        <w:rPr>
          <w:sz w:val="22"/>
          <w:szCs w:val="22"/>
        </w:rPr>
        <w:t>благоустройства и санитарного содержания территории Киевского сельского поселения Крымского района»</w:t>
      </w:r>
    </w:p>
    <w:p w:rsidR="00B66A68" w:rsidRPr="00B92F97" w:rsidRDefault="00F553A1" w:rsidP="005A2119">
      <w:pPr>
        <w:autoSpaceDE w:val="0"/>
        <w:autoSpaceDN w:val="0"/>
        <w:adjustRightInd w:val="0"/>
        <w:ind w:firstLine="567"/>
        <w:jc w:val="both"/>
        <w:rPr>
          <w:sz w:val="22"/>
          <w:szCs w:val="22"/>
        </w:rPr>
      </w:pPr>
      <w:r w:rsidRPr="00B92F97">
        <w:rPr>
          <w:sz w:val="22"/>
          <w:szCs w:val="22"/>
        </w:rPr>
        <w:t xml:space="preserve">- уставом </w:t>
      </w:r>
      <w:r w:rsidR="001F6F63" w:rsidRPr="00B92F97">
        <w:rPr>
          <w:sz w:val="22"/>
          <w:szCs w:val="22"/>
        </w:rPr>
        <w:t>Киевского сельского</w:t>
      </w:r>
      <w:r w:rsidRPr="00B92F97">
        <w:rPr>
          <w:sz w:val="22"/>
          <w:szCs w:val="22"/>
        </w:rPr>
        <w:t xml:space="preserve"> поселения Крымского района;</w:t>
      </w:r>
    </w:p>
    <w:p w:rsidR="00BC2EFC" w:rsidRPr="00B92F97" w:rsidRDefault="00F553A1" w:rsidP="005A2119">
      <w:pPr>
        <w:autoSpaceDE w:val="0"/>
        <w:autoSpaceDN w:val="0"/>
        <w:adjustRightInd w:val="0"/>
        <w:ind w:firstLine="567"/>
        <w:jc w:val="both"/>
        <w:rPr>
          <w:sz w:val="22"/>
          <w:szCs w:val="22"/>
        </w:rPr>
      </w:pPr>
      <w:r w:rsidRPr="00B92F97">
        <w:rPr>
          <w:sz w:val="22"/>
          <w:szCs w:val="22"/>
        </w:rPr>
        <w:t>- настоящим Административным регламентом.</w:t>
      </w:r>
    </w:p>
    <w:p w:rsidR="00B66A68" w:rsidRPr="00B92F97" w:rsidRDefault="00F553A1" w:rsidP="005A2119">
      <w:pPr>
        <w:pStyle w:val="af8"/>
        <w:tabs>
          <w:tab w:val="left" w:pos="851"/>
        </w:tabs>
        <w:ind w:firstLine="567"/>
        <w:jc w:val="both"/>
        <w:rPr>
          <w:rFonts w:ascii="Times New Roman" w:hAnsi="Times New Roman"/>
        </w:rPr>
      </w:pPr>
      <w:r w:rsidRPr="00B92F97">
        <w:rPr>
          <w:rFonts w:ascii="Times New Roman" w:hAnsi="Times New Roman"/>
        </w:rPr>
        <w:t>2.7. Исчерпывающий перечень документов, необходимых в соответствии с нормативными правовыми актами для предоставления муниципальной услуги</w:t>
      </w:r>
      <w:r w:rsidR="008D5AB1" w:rsidRPr="00B92F97">
        <w:rPr>
          <w:rFonts w:ascii="Times New Roman" w:hAnsi="Times New Roman"/>
        </w:rPr>
        <w:t xml:space="preserve"> </w:t>
      </w:r>
      <w:r w:rsidRPr="00B92F97">
        <w:rPr>
          <w:rFonts w:ascii="Times New Roman" w:hAnsi="Times New Roman"/>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B92F97">
        <w:rPr>
          <w:rFonts w:ascii="Times New Roman" w:hAnsi="Times New Roman"/>
        </w:rPr>
        <w:t>.</w:t>
      </w:r>
    </w:p>
    <w:p w:rsidR="00B66A68" w:rsidRPr="00B92F97" w:rsidRDefault="00B66A68" w:rsidP="005A2119">
      <w:pPr>
        <w:pStyle w:val="af8"/>
        <w:tabs>
          <w:tab w:val="left" w:pos="851"/>
        </w:tabs>
        <w:ind w:firstLine="567"/>
        <w:jc w:val="both"/>
        <w:rPr>
          <w:rFonts w:ascii="Times New Roman" w:hAnsi="Times New Roman"/>
        </w:rPr>
      </w:pPr>
      <w:r w:rsidRPr="00B92F97">
        <w:rPr>
          <w:rFonts w:ascii="Times New Roman" w:hAnsi="Times New Roman"/>
          <w:bCs/>
        </w:rPr>
        <w:t>2.7</w:t>
      </w:r>
      <w:r w:rsidR="003544CF" w:rsidRPr="00B92F97">
        <w:rPr>
          <w:rFonts w:ascii="Times New Roman" w:hAnsi="Times New Roman"/>
          <w:bCs/>
        </w:rPr>
        <w:t xml:space="preserve">.1. </w:t>
      </w:r>
      <w:r w:rsidRPr="00B92F97">
        <w:rPr>
          <w:rFonts w:ascii="Times New Roman" w:hAnsi="Times New Roman"/>
        </w:rPr>
        <w:t>Для получения муниципальной услуги заявителем представляются следующие документы:</w:t>
      </w:r>
    </w:p>
    <w:p w:rsidR="00471D14" w:rsidRPr="00B92F97" w:rsidRDefault="00B66A68" w:rsidP="005A2119">
      <w:pPr>
        <w:pStyle w:val="ConsPlusNormal"/>
        <w:tabs>
          <w:tab w:val="left" w:pos="993"/>
        </w:tabs>
        <w:ind w:firstLine="567"/>
        <w:jc w:val="both"/>
        <w:rPr>
          <w:rFonts w:ascii="Times New Roman" w:hAnsi="Times New Roman"/>
          <w:sz w:val="22"/>
          <w:szCs w:val="22"/>
        </w:rPr>
      </w:pPr>
      <w:r w:rsidRPr="00B92F97">
        <w:rPr>
          <w:rFonts w:ascii="Times New Roman" w:hAnsi="Times New Roman"/>
          <w:sz w:val="22"/>
          <w:szCs w:val="22"/>
        </w:rPr>
        <w:tab/>
        <w:t>з</w:t>
      </w:r>
      <w:r w:rsidR="003544CF" w:rsidRPr="00B92F97">
        <w:rPr>
          <w:rFonts w:ascii="Times New Roman" w:hAnsi="Times New Roman"/>
          <w:sz w:val="22"/>
          <w:szCs w:val="22"/>
        </w:rPr>
        <w:t xml:space="preserve">аявление на выдачу разрешения на производство </w:t>
      </w:r>
      <w:r w:rsidRPr="00B92F97">
        <w:rPr>
          <w:rFonts w:ascii="Times New Roman" w:hAnsi="Times New Roman"/>
          <w:sz w:val="22"/>
          <w:szCs w:val="22"/>
        </w:rPr>
        <w:t xml:space="preserve">земляных </w:t>
      </w:r>
      <w:r w:rsidR="003544CF" w:rsidRPr="00B92F97">
        <w:rPr>
          <w:rFonts w:ascii="Times New Roman" w:hAnsi="Times New Roman"/>
          <w:sz w:val="22"/>
          <w:szCs w:val="22"/>
        </w:rPr>
        <w:t xml:space="preserve">работ, </w:t>
      </w:r>
      <w:r w:rsidR="0084498A" w:rsidRPr="00B92F97">
        <w:rPr>
          <w:rFonts w:ascii="Times New Roman" w:hAnsi="Times New Roman"/>
          <w:sz w:val="22"/>
          <w:szCs w:val="22"/>
        </w:rPr>
        <w:t xml:space="preserve">согласно приложению </w:t>
      </w:r>
      <w:r w:rsidR="003544CF" w:rsidRPr="00B92F97">
        <w:rPr>
          <w:rFonts w:ascii="Times New Roman" w:hAnsi="Times New Roman"/>
          <w:sz w:val="22"/>
          <w:szCs w:val="22"/>
        </w:rPr>
        <w:t>№</w:t>
      </w:r>
      <w:r w:rsidR="0084498A" w:rsidRPr="00B92F97">
        <w:rPr>
          <w:rFonts w:ascii="Times New Roman" w:hAnsi="Times New Roman"/>
          <w:sz w:val="22"/>
          <w:szCs w:val="22"/>
        </w:rPr>
        <w:t xml:space="preserve"> </w:t>
      </w:r>
      <w:r w:rsidR="003544CF" w:rsidRPr="00B92F97">
        <w:rPr>
          <w:rFonts w:ascii="Times New Roman" w:hAnsi="Times New Roman"/>
          <w:sz w:val="22"/>
          <w:szCs w:val="22"/>
        </w:rPr>
        <w:t xml:space="preserve">1 к </w:t>
      </w:r>
      <w:r w:rsidR="0084498A" w:rsidRPr="00B92F97">
        <w:rPr>
          <w:rFonts w:ascii="Times New Roman" w:hAnsi="Times New Roman"/>
          <w:sz w:val="22"/>
          <w:szCs w:val="22"/>
        </w:rPr>
        <w:t>Регламенту</w:t>
      </w:r>
      <w:r w:rsidR="003544CF" w:rsidRPr="00B92F97">
        <w:rPr>
          <w:rFonts w:ascii="Times New Roman" w:hAnsi="Times New Roman"/>
          <w:sz w:val="22"/>
          <w:szCs w:val="22"/>
        </w:rPr>
        <w:t>, содержащее обязательство производителя работ восстановить нарушенное дорожное покрытие, благоуст</w:t>
      </w:r>
      <w:r w:rsidR="00471D14" w:rsidRPr="00B92F97">
        <w:rPr>
          <w:rFonts w:ascii="Times New Roman" w:hAnsi="Times New Roman"/>
          <w:sz w:val="22"/>
          <w:szCs w:val="22"/>
        </w:rPr>
        <w:t>ройство и озеленение территории;</w:t>
      </w:r>
    </w:p>
    <w:p w:rsidR="003544CF" w:rsidRPr="00B92F97" w:rsidRDefault="00471D14" w:rsidP="005A2119">
      <w:pPr>
        <w:pStyle w:val="ConsPlusNormal"/>
        <w:tabs>
          <w:tab w:val="left" w:pos="993"/>
        </w:tabs>
        <w:ind w:firstLine="567"/>
        <w:jc w:val="both"/>
        <w:rPr>
          <w:rFonts w:ascii="Times New Roman" w:hAnsi="Times New Roman"/>
          <w:sz w:val="22"/>
          <w:szCs w:val="22"/>
        </w:rPr>
      </w:pPr>
      <w:r w:rsidRPr="00B92F97">
        <w:rPr>
          <w:rFonts w:ascii="Times New Roman" w:hAnsi="Times New Roman"/>
          <w:sz w:val="22"/>
          <w:szCs w:val="22"/>
        </w:rPr>
        <w:tab/>
      </w:r>
      <w:r w:rsidR="00B66A68" w:rsidRPr="00B92F97">
        <w:rPr>
          <w:rFonts w:ascii="Times New Roman" w:hAnsi="Times New Roman"/>
          <w:sz w:val="22"/>
          <w:szCs w:val="22"/>
        </w:rPr>
        <w:t>с</w:t>
      </w:r>
      <w:r w:rsidR="003544CF" w:rsidRPr="00B92F97">
        <w:rPr>
          <w:rFonts w:ascii="Times New Roman" w:hAnsi="Times New Roman"/>
          <w:sz w:val="22"/>
          <w:szCs w:val="22"/>
        </w:rPr>
        <w:t>огласования</w:t>
      </w:r>
      <w:r w:rsidR="008D5AB1" w:rsidRPr="00B92F97">
        <w:rPr>
          <w:rFonts w:ascii="Times New Roman" w:hAnsi="Times New Roman"/>
          <w:sz w:val="22"/>
          <w:szCs w:val="22"/>
        </w:rPr>
        <w:t xml:space="preserve"> </w:t>
      </w:r>
      <w:r w:rsidR="003544CF" w:rsidRPr="00B92F97">
        <w:rPr>
          <w:rFonts w:ascii="Times New Roman" w:hAnsi="Times New Roman"/>
          <w:sz w:val="22"/>
          <w:szCs w:val="22"/>
        </w:rPr>
        <w:t>с</w:t>
      </w:r>
      <w:r w:rsidR="008D5AB1" w:rsidRPr="00B92F97">
        <w:rPr>
          <w:rFonts w:ascii="Times New Roman" w:hAnsi="Times New Roman"/>
          <w:sz w:val="22"/>
          <w:szCs w:val="22"/>
        </w:rPr>
        <w:t xml:space="preserve"> </w:t>
      </w:r>
      <w:r w:rsidR="003544CF" w:rsidRPr="00B92F97">
        <w:rPr>
          <w:rFonts w:ascii="Times New Roman" w:hAnsi="Times New Roman"/>
          <w:sz w:val="22"/>
          <w:szCs w:val="22"/>
        </w:rPr>
        <w:t>организациями</w:t>
      </w:r>
      <w:r w:rsidR="008D5AB1" w:rsidRPr="00B92F97">
        <w:rPr>
          <w:rFonts w:ascii="Times New Roman" w:hAnsi="Times New Roman"/>
          <w:sz w:val="22"/>
          <w:szCs w:val="22"/>
        </w:rPr>
        <w:t xml:space="preserve"> </w:t>
      </w:r>
      <w:r w:rsidR="003544CF" w:rsidRPr="00B92F97">
        <w:rPr>
          <w:rFonts w:ascii="Times New Roman" w:hAnsi="Times New Roman"/>
          <w:sz w:val="22"/>
          <w:szCs w:val="22"/>
        </w:rPr>
        <w:t>эксплуатирующие</w:t>
      </w:r>
      <w:r w:rsidR="008D5AB1" w:rsidRPr="00B92F97">
        <w:rPr>
          <w:rFonts w:ascii="Times New Roman" w:hAnsi="Times New Roman"/>
          <w:sz w:val="22"/>
          <w:szCs w:val="22"/>
        </w:rPr>
        <w:t xml:space="preserve"> </w:t>
      </w:r>
      <w:r w:rsidR="003544CF" w:rsidRPr="00B92F97">
        <w:rPr>
          <w:rFonts w:ascii="Times New Roman" w:hAnsi="Times New Roman"/>
          <w:sz w:val="22"/>
          <w:szCs w:val="22"/>
        </w:rPr>
        <w:t xml:space="preserve">инженерные </w:t>
      </w:r>
    </w:p>
    <w:p w:rsidR="00471D14" w:rsidRPr="00B92F97" w:rsidRDefault="003544CF" w:rsidP="005A2119">
      <w:pPr>
        <w:pStyle w:val="ConsPlusNormal"/>
        <w:tabs>
          <w:tab w:val="left" w:pos="993"/>
        </w:tabs>
        <w:ind w:firstLine="567"/>
        <w:jc w:val="both"/>
        <w:rPr>
          <w:rFonts w:ascii="Times New Roman" w:hAnsi="Times New Roman"/>
          <w:sz w:val="22"/>
          <w:szCs w:val="22"/>
        </w:rPr>
      </w:pPr>
      <w:r w:rsidRPr="00B92F97">
        <w:rPr>
          <w:rFonts w:ascii="Times New Roman" w:hAnsi="Times New Roman"/>
          <w:sz w:val="22"/>
          <w:szCs w:val="22"/>
        </w:rPr>
        <w:t>сооружения и коммуникации расположенные в зоне производства земляных работ</w:t>
      </w:r>
      <w:r w:rsidR="00471D14" w:rsidRPr="00B92F97">
        <w:rPr>
          <w:rFonts w:ascii="Times New Roman" w:hAnsi="Times New Roman"/>
          <w:sz w:val="22"/>
          <w:szCs w:val="22"/>
        </w:rPr>
        <w:t xml:space="preserve"> согласно приложению № 2 к Регламенту;</w:t>
      </w:r>
      <w:r w:rsidR="00B66A68" w:rsidRPr="00B92F97">
        <w:rPr>
          <w:rFonts w:ascii="Times New Roman" w:hAnsi="Times New Roman"/>
          <w:sz w:val="22"/>
          <w:szCs w:val="22"/>
        </w:rPr>
        <w:t xml:space="preserve"> </w:t>
      </w:r>
    </w:p>
    <w:p w:rsidR="00B66A68" w:rsidRPr="00B92F97" w:rsidRDefault="00471D14" w:rsidP="005A2119">
      <w:pPr>
        <w:tabs>
          <w:tab w:val="left" w:pos="851"/>
        </w:tabs>
        <w:ind w:right="-2" w:firstLine="567"/>
        <w:jc w:val="both"/>
        <w:rPr>
          <w:sz w:val="22"/>
          <w:szCs w:val="22"/>
        </w:rPr>
      </w:pPr>
      <w:r w:rsidRPr="00B92F97">
        <w:rPr>
          <w:sz w:val="22"/>
          <w:szCs w:val="22"/>
        </w:rPr>
        <w:tab/>
      </w:r>
      <w:r w:rsidR="00B66A68" w:rsidRPr="00B92F97">
        <w:rPr>
          <w:sz w:val="22"/>
          <w:szCs w:val="22"/>
        </w:rPr>
        <w:t>г</w:t>
      </w:r>
      <w:r w:rsidR="003544CF" w:rsidRPr="00B92F97">
        <w:rPr>
          <w:sz w:val="22"/>
          <w:szCs w:val="22"/>
        </w:rPr>
        <w:t xml:space="preserve">рафик производства работ, с указанием сроков восстановления нарушенного благоустройства. </w:t>
      </w:r>
    </w:p>
    <w:p w:rsidR="00C615D2" w:rsidRPr="00B92F97" w:rsidRDefault="00B66A68" w:rsidP="005A2119">
      <w:pPr>
        <w:tabs>
          <w:tab w:val="left" w:pos="851"/>
          <w:tab w:val="left" w:pos="993"/>
        </w:tabs>
        <w:ind w:right="-2" w:firstLine="567"/>
        <w:jc w:val="both"/>
        <w:rPr>
          <w:sz w:val="22"/>
          <w:szCs w:val="22"/>
        </w:rPr>
      </w:pPr>
      <w:r w:rsidRPr="00B92F97">
        <w:rPr>
          <w:sz w:val="22"/>
          <w:szCs w:val="22"/>
        </w:rPr>
        <w:tab/>
        <w:t>с</w:t>
      </w:r>
      <w:r w:rsidR="00471D14" w:rsidRPr="00B92F97">
        <w:rPr>
          <w:sz w:val="22"/>
          <w:szCs w:val="22"/>
        </w:rPr>
        <w:t>хему</w:t>
      </w:r>
      <w:r w:rsidR="003544CF" w:rsidRPr="00B92F97">
        <w:rPr>
          <w:sz w:val="22"/>
          <w:szCs w:val="22"/>
        </w:rPr>
        <w:t xml:space="preserve"> участка работ и схема организации движения городского</w:t>
      </w:r>
      <w:r w:rsidR="008D5AB1" w:rsidRPr="00B92F97">
        <w:rPr>
          <w:sz w:val="22"/>
          <w:szCs w:val="22"/>
        </w:rPr>
        <w:t xml:space="preserve"> </w:t>
      </w:r>
      <w:r w:rsidR="003544CF" w:rsidRPr="00B92F97">
        <w:rPr>
          <w:sz w:val="22"/>
          <w:szCs w:val="22"/>
        </w:rPr>
        <w:t>транспорта и пешеходов, ограждения места прои</w:t>
      </w:r>
      <w:r w:rsidR="0084498A" w:rsidRPr="00B92F97">
        <w:rPr>
          <w:sz w:val="22"/>
          <w:szCs w:val="22"/>
        </w:rPr>
        <w:t xml:space="preserve">зводства работ </w:t>
      </w:r>
      <w:r w:rsidR="003544CF" w:rsidRPr="00B92F97">
        <w:rPr>
          <w:sz w:val="22"/>
          <w:szCs w:val="22"/>
        </w:rPr>
        <w:t xml:space="preserve">и расстановки </w:t>
      </w:r>
    </w:p>
    <w:p w:rsidR="00B66A68" w:rsidRPr="00B92F97" w:rsidRDefault="003544CF" w:rsidP="005A2119">
      <w:pPr>
        <w:tabs>
          <w:tab w:val="left" w:pos="851"/>
          <w:tab w:val="left" w:pos="993"/>
        </w:tabs>
        <w:ind w:right="-2" w:firstLine="567"/>
        <w:jc w:val="both"/>
        <w:rPr>
          <w:sz w:val="22"/>
          <w:szCs w:val="22"/>
        </w:rPr>
      </w:pPr>
      <w:r w:rsidRPr="00B92F97">
        <w:rPr>
          <w:sz w:val="22"/>
          <w:szCs w:val="22"/>
        </w:rPr>
        <w:t xml:space="preserve">дорожных знаков на период проведения работ, </w:t>
      </w:r>
      <w:proofErr w:type="gramStart"/>
      <w:r w:rsidRPr="00B92F97">
        <w:rPr>
          <w:sz w:val="22"/>
          <w:szCs w:val="22"/>
        </w:rPr>
        <w:t>согласованная</w:t>
      </w:r>
      <w:proofErr w:type="gramEnd"/>
      <w:r w:rsidRPr="00B92F97">
        <w:rPr>
          <w:sz w:val="22"/>
          <w:szCs w:val="22"/>
        </w:rPr>
        <w:t xml:space="preserve"> с ОГИБДД.</w:t>
      </w:r>
    </w:p>
    <w:p w:rsidR="003544CF" w:rsidRPr="00B92F97" w:rsidRDefault="00B66A68" w:rsidP="005A2119">
      <w:pPr>
        <w:tabs>
          <w:tab w:val="left" w:pos="851"/>
          <w:tab w:val="left" w:pos="993"/>
        </w:tabs>
        <w:ind w:right="-2" w:firstLine="567"/>
        <w:jc w:val="both"/>
        <w:rPr>
          <w:sz w:val="22"/>
          <w:szCs w:val="22"/>
        </w:rPr>
      </w:pPr>
      <w:r w:rsidRPr="00B92F97">
        <w:rPr>
          <w:sz w:val="22"/>
          <w:szCs w:val="22"/>
        </w:rPr>
        <w:tab/>
        <w:t>п</w:t>
      </w:r>
      <w:r w:rsidR="003544CF" w:rsidRPr="00B92F97">
        <w:rPr>
          <w:sz w:val="22"/>
          <w:szCs w:val="22"/>
        </w:rPr>
        <w:t xml:space="preserve">риказы подрядчика о назначении на строительство </w:t>
      </w:r>
      <w:r w:rsidR="000E2856" w:rsidRPr="00B92F97">
        <w:rPr>
          <w:sz w:val="22"/>
          <w:szCs w:val="22"/>
        </w:rPr>
        <w:t xml:space="preserve">подземных коммуникаций </w:t>
      </w:r>
      <w:r w:rsidR="003544CF" w:rsidRPr="00B92F97">
        <w:rPr>
          <w:sz w:val="22"/>
          <w:szCs w:val="22"/>
        </w:rPr>
        <w:t>ответственного производителя работ.</w:t>
      </w:r>
    </w:p>
    <w:p w:rsidR="003544CF" w:rsidRPr="00B92F97" w:rsidRDefault="000E2856" w:rsidP="005A2119">
      <w:pPr>
        <w:tabs>
          <w:tab w:val="left" w:pos="1701"/>
        </w:tabs>
        <w:ind w:right="-2" w:firstLine="567"/>
        <w:jc w:val="both"/>
        <w:rPr>
          <w:sz w:val="22"/>
          <w:szCs w:val="22"/>
        </w:rPr>
      </w:pPr>
      <w:r w:rsidRPr="00B92F97">
        <w:rPr>
          <w:sz w:val="22"/>
          <w:szCs w:val="22"/>
        </w:rPr>
        <w:t>с</w:t>
      </w:r>
      <w:r w:rsidR="003544CF" w:rsidRPr="00B92F97">
        <w:rPr>
          <w:sz w:val="22"/>
          <w:szCs w:val="22"/>
        </w:rPr>
        <w:t>огласование с землепользователями, на территории которых будут производиться земляные работы.</w:t>
      </w:r>
    </w:p>
    <w:p w:rsidR="003544CF" w:rsidRPr="00B92F97" w:rsidRDefault="000E2856" w:rsidP="005A2119">
      <w:pPr>
        <w:pStyle w:val="ConsPlusNormal"/>
        <w:ind w:firstLine="567"/>
        <w:jc w:val="both"/>
        <w:rPr>
          <w:rFonts w:ascii="Times New Roman" w:hAnsi="Times New Roman"/>
          <w:sz w:val="22"/>
          <w:szCs w:val="22"/>
        </w:rPr>
      </w:pPr>
      <w:r w:rsidRPr="00B92F97">
        <w:rPr>
          <w:rFonts w:ascii="Times New Roman" w:hAnsi="Times New Roman"/>
          <w:sz w:val="22"/>
          <w:szCs w:val="22"/>
        </w:rPr>
        <w:t>к</w:t>
      </w:r>
      <w:r w:rsidR="003544CF" w:rsidRPr="00B92F97">
        <w:rPr>
          <w:rFonts w:ascii="Times New Roman" w:hAnsi="Times New Roman"/>
          <w:sz w:val="22"/>
          <w:szCs w:val="22"/>
        </w:rPr>
        <w:t>опию свидетельства о допуске</w:t>
      </w:r>
      <w:r w:rsidR="008D5AB1" w:rsidRPr="00B92F97">
        <w:rPr>
          <w:rFonts w:ascii="Times New Roman" w:hAnsi="Times New Roman"/>
          <w:sz w:val="22"/>
          <w:szCs w:val="22"/>
        </w:rPr>
        <w:t xml:space="preserve"> </w:t>
      </w:r>
      <w:r w:rsidR="003544CF" w:rsidRPr="00B92F97">
        <w:rPr>
          <w:rFonts w:ascii="Times New Roman" w:hAnsi="Times New Roman"/>
          <w:sz w:val="22"/>
          <w:szCs w:val="22"/>
        </w:rPr>
        <w:t>СРО к определенному виду или видам работ, которые оказывают влияние на безопасность объектов капитального строительства (если вышеуказанное свидетельство требуется в соответствии с законодательством Российской Федерации).</w:t>
      </w:r>
    </w:p>
    <w:p w:rsidR="0084498A" w:rsidRPr="00B92F97" w:rsidRDefault="0084498A" w:rsidP="005A2119">
      <w:pPr>
        <w:pStyle w:val="af8"/>
        <w:tabs>
          <w:tab w:val="left" w:pos="851"/>
        </w:tabs>
        <w:ind w:firstLine="567"/>
        <w:jc w:val="both"/>
        <w:rPr>
          <w:rFonts w:ascii="Times New Roman" w:hAnsi="Times New Roman"/>
        </w:rPr>
      </w:pPr>
      <w:r w:rsidRPr="00B92F97">
        <w:rPr>
          <w:rFonts w:ascii="Times New Roman" w:hAnsi="Times New Roman"/>
        </w:rPr>
        <w:t>Дл</w:t>
      </w:r>
      <w:r w:rsidR="003544CF" w:rsidRPr="00B92F97">
        <w:rPr>
          <w:rFonts w:ascii="Times New Roman" w:hAnsi="Times New Roman"/>
        </w:rPr>
        <w:t xml:space="preserve">я получения разрешения на аварийное вскрытие земельного участка </w:t>
      </w:r>
      <w:r w:rsidRPr="00B92F97">
        <w:rPr>
          <w:rFonts w:ascii="Times New Roman" w:hAnsi="Times New Roman"/>
        </w:rPr>
        <w:t>заявителем представляются следующие документы:</w:t>
      </w:r>
    </w:p>
    <w:p w:rsidR="003544CF" w:rsidRPr="00B92F97" w:rsidRDefault="003544CF" w:rsidP="005A2119">
      <w:pPr>
        <w:pStyle w:val="ConsPlusNormal"/>
        <w:ind w:firstLine="567"/>
        <w:jc w:val="both"/>
        <w:rPr>
          <w:rFonts w:ascii="Times New Roman" w:hAnsi="Times New Roman"/>
          <w:sz w:val="22"/>
          <w:szCs w:val="22"/>
        </w:rPr>
      </w:pPr>
      <w:r w:rsidRPr="00B92F97">
        <w:rPr>
          <w:rFonts w:ascii="Times New Roman" w:hAnsi="Times New Roman"/>
          <w:sz w:val="22"/>
          <w:szCs w:val="22"/>
        </w:rPr>
        <w:t>заявление, содержащее обязательство производителя работ восстановить нарушенное дорожное покрытие, благоустройство и озеленение территории</w:t>
      </w:r>
      <w:r w:rsidR="00471D14" w:rsidRPr="00B92F97">
        <w:rPr>
          <w:rFonts w:ascii="Times New Roman" w:hAnsi="Times New Roman"/>
          <w:sz w:val="22"/>
          <w:szCs w:val="22"/>
        </w:rPr>
        <w:t xml:space="preserve"> согласно приложению № 1 к Регламенту</w:t>
      </w:r>
      <w:r w:rsidRPr="00B92F97">
        <w:rPr>
          <w:rFonts w:ascii="Times New Roman" w:hAnsi="Times New Roman"/>
          <w:sz w:val="22"/>
          <w:szCs w:val="22"/>
        </w:rPr>
        <w:t xml:space="preserve">. </w:t>
      </w:r>
    </w:p>
    <w:p w:rsidR="003544CF" w:rsidRPr="00B92F97" w:rsidRDefault="0084498A" w:rsidP="005A2119">
      <w:pPr>
        <w:pStyle w:val="ConsPlusNormal"/>
        <w:ind w:firstLine="567"/>
        <w:jc w:val="both"/>
        <w:rPr>
          <w:rFonts w:ascii="Times New Roman" w:hAnsi="Times New Roman"/>
          <w:sz w:val="22"/>
          <w:szCs w:val="22"/>
        </w:rPr>
      </w:pPr>
      <w:r w:rsidRPr="00B92F97">
        <w:rPr>
          <w:rFonts w:ascii="Times New Roman" w:hAnsi="Times New Roman"/>
          <w:sz w:val="22"/>
          <w:szCs w:val="22"/>
        </w:rPr>
        <w:t>с</w:t>
      </w:r>
      <w:r w:rsidR="003544CF" w:rsidRPr="00B92F97">
        <w:rPr>
          <w:rFonts w:ascii="Times New Roman" w:hAnsi="Times New Roman"/>
          <w:sz w:val="22"/>
          <w:szCs w:val="22"/>
        </w:rPr>
        <w:t xml:space="preserve">хему участка работ и схема организации движения </w:t>
      </w:r>
      <w:r w:rsidR="009E2987" w:rsidRPr="00B92F97">
        <w:rPr>
          <w:rFonts w:ascii="Times New Roman" w:hAnsi="Times New Roman"/>
          <w:sz w:val="22"/>
          <w:szCs w:val="22"/>
        </w:rPr>
        <w:t>сель</w:t>
      </w:r>
      <w:r w:rsidR="003544CF" w:rsidRPr="00B92F97">
        <w:rPr>
          <w:rFonts w:ascii="Times New Roman" w:hAnsi="Times New Roman"/>
          <w:sz w:val="22"/>
          <w:szCs w:val="22"/>
        </w:rPr>
        <w:t>ского транспорта и пешеходов, (</w:t>
      </w:r>
      <w:proofErr w:type="spellStart"/>
      <w:r w:rsidR="003544CF" w:rsidRPr="00B92F97">
        <w:rPr>
          <w:rFonts w:ascii="Times New Roman" w:hAnsi="Times New Roman"/>
          <w:sz w:val="22"/>
          <w:szCs w:val="22"/>
        </w:rPr>
        <w:t>выкопировку</w:t>
      </w:r>
      <w:proofErr w:type="spellEnd"/>
      <w:r w:rsidR="003544CF" w:rsidRPr="00B92F97">
        <w:rPr>
          <w:rFonts w:ascii="Times New Roman" w:hAnsi="Times New Roman"/>
          <w:sz w:val="22"/>
          <w:szCs w:val="22"/>
        </w:rPr>
        <w:t xml:space="preserve"> из исполнительной документации на инженерные сооружения и подземные коммуникации), согласованную с ГИБДД, владельцами инженерных сооружений и подземных коммуникаций, расположенных на смежных с аварией земельных участках, в части</w:t>
      </w:r>
      <w:r w:rsidR="008D5AB1" w:rsidRPr="00B92F97">
        <w:rPr>
          <w:rFonts w:ascii="Times New Roman" w:hAnsi="Times New Roman"/>
          <w:sz w:val="22"/>
          <w:szCs w:val="22"/>
        </w:rPr>
        <w:t xml:space="preserve"> </w:t>
      </w:r>
      <w:r w:rsidR="003544CF" w:rsidRPr="00B92F97">
        <w:rPr>
          <w:rFonts w:ascii="Times New Roman" w:hAnsi="Times New Roman"/>
          <w:sz w:val="22"/>
          <w:szCs w:val="22"/>
        </w:rPr>
        <w:t>методов ведения и способов производства работ.</w:t>
      </w:r>
    </w:p>
    <w:p w:rsidR="00371CED" w:rsidRPr="00B92F97" w:rsidRDefault="00371CED" w:rsidP="005A2119">
      <w:pPr>
        <w:ind w:firstLine="567"/>
        <w:jc w:val="both"/>
        <w:rPr>
          <w:sz w:val="22"/>
          <w:szCs w:val="22"/>
        </w:rPr>
      </w:pPr>
      <w:r w:rsidRPr="00B92F97">
        <w:rPr>
          <w:sz w:val="22"/>
          <w:szCs w:val="22"/>
        </w:rPr>
        <w:t xml:space="preserve">2.7.2. Заявителям обеспечивается возможность выбора способа подачи заявления о предоставлении муниципальной </w:t>
      </w:r>
      <w:r w:rsidR="00BC2EFC" w:rsidRPr="00B92F97">
        <w:rPr>
          <w:sz w:val="22"/>
          <w:szCs w:val="22"/>
        </w:rPr>
        <w:t>услуги: при личном обращении в у</w:t>
      </w:r>
      <w:r w:rsidRPr="00B92F97">
        <w:rPr>
          <w:sz w:val="22"/>
          <w:szCs w:val="22"/>
        </w:rPr>
        <w:t>полномоченный орган или в многофункциональный центр, почтовой связью, с использованием средств факсимильной связи, в электронной форме.</w:t>
      </w:r>
    </w:p>
    <w:p w:rsidR="00371CED" w:rsidRPr="00B92F97" w:rsidRDefault="00371CED" w:rsidP="005A2119">
      <w:pPr>
        <w:ind w:firstLine="567"/>
        <w:jc w:val="both"/>
        <w:rPr>
          <w:sz w:val="22"/>
          <w:szCs w:val="22"/>
        </w:rPr>
      </w:pPr>
      <w:proofErr w:type="gramStart"/>
      <w:r w:rsidRPr="00B92F97">
        <w:rPr>
          <w:sz w:val="22"/>
          <w:szCs w:val="22"/>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B92F97">
        <w:rPr>
          <w:sz w:val="22"/>
          <w:szCs w:val="22"/>
        </w:rPr>
        <w:softHyphen/>
        <w:t>ударственных и муниципальных услуг.</w:t>
      </w:r>
      <w:proofErr w:type="gramEnd"/>
    </w:p>
    <w:p w:rsidR="00BC2EFC" w:rsidRPr="00B92F97" w:rsidRDefault="00371CED" w:rsidP="005A2119">
      <w:pPr>
        <w:ind w:firstLine="567"/>
        <w:jc w:val="both"/>
        <w:rPr>
          <w:sz w:val="22"/>
          <w:szCs w:val="22"/>
        </w:rPr>
      </w:pPr>
      <w:proofErr w:type="gramStart"/>
      <w:r w:rsidRPr="00B92F97">
        <w:rPr>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C2EFC" w:rsidRPr="00B92F97" w:rsidRDefault="008D5AB1" w:rsidP="005A2119">
      <w:pPr>
        <w:autoSpaceDE w:val="0"/>
        <w:autoSpaceDN w:val="0"/>
        <w:adjustRightInd w:val="0"/>
        <w:ind w:firstLine="567"/>
        <w:jc w:val="both"/>
        <w:rPr>
          <w:sz w:val="22"/>
          <w:szCs w:val="22"/>
        </w:rPr>
      </w:pPr>
      <w:r w:rsidRPr="00B92F97">
        <w:rPr>
          <w:sz w:val="22"/>
          <w:szCs w:val="22"/>
        </w:rPr>
        <w:lastRenderedPageBreak/>
        <w:t xml:space="preserve"> </w:t>
      </w:r>
      <w:r w:rsidR="00371CED" w:rsidRPr="00B92F97">
        <w:rPr>
          <w:sz w:val="22"/>
          <w:szCs w:val="22"/>
        </w:rPr>
        <w:t xml:space="preserve">2.8. </w:t>
      </w:r>
      <w:proofErr w:type="gramStart"/>
      <w:r w:rsidR="00371CED" w:rsidRPr="00B92F97">
        <w:rPr>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sidRPr="00B92F97">
        <w:rPr>
          <w:sz w:val="22"/>
          <w:szCs w:val="22"/>
        </w:rPr>
        <w:t>едоставлении</w:t>
      </w:r>
      <w:r w:rsidRPr="00B92F97">
        <w:rPr>
          <w:sz w:val="22"/>
          <w:szCs w:val="22"/>
        </w:rPr>
        <w:t xml:space="preserve"> </w:t>
      </w:r>
      <w:r w:rsidR="00371CED" w:rsidRPr="00B92F97">
        <w:rPr>
          <w:sz w:val="22"/>
          <w:szCs w:val="22"/>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371CED" w:rsidRPr="00B92F97" w:rsidRDefault="00371CED" w:rsidP="005A2119">
      <w:pPr>
        <w:autoSpaceDE w:val="0"/>
        <w:autoSpaceDN w:val="0"/>
        <w:adjustRightInd w:val="0"/>
        <w:ind w:firstLine="567"/>
        <w:jc w:val="both"/>
        <w:rPr>
          <w:sz w:val="22"/>
          <w:szCs w:val="22"/>
        </w:rPr>
      </w:pPr>
      <w:r w:rsidRPr="00B92F97">
        <w:rPr>
          <w:sz w:val="22"/>
          <w:szCs w:val="22"/>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Pr="00B92F97" w:rsidRDefault="00371CED" w:rsidP="005A2119">
      <w:pPr>
        <w:ind w:firstLine="567"/>
        <w:jc w:val="both"/>
        <w:rPr>
          <w:sz w:val="22"/>
          <w:szCs w:val="22"/>
        </w:rPr>
      </w:pPr>
      <w:r w:rsidRPr="00B92F97">
        <w:rPr>
          <w:sz w:val="22"/>
          <w:szCs w:val="22"/>
        </w:rPr>
        <w:t xml:space="preserve">2.8.1.1.От заявителей запрещается требовать: </w:t>
      </w:r>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B92F97" w:rsidRDefault="00371CED" w:rsidP="005A2119">
      <w:pPr>
        <w:autoSpaceDE w:val="0"/>
        <w:autoSpaceDN w:val="0"/>
        <w:adjustRightInd w:val="0"/>
        <w:ind w:firstLine="567"/>
        <w:jc w:val="both"/>
        <w:outlineLvl w:val="1"/>
        <w:rPr>
          <w:sz w:val="22"/>
          <w:szCs w:val="22"/>
        </w:rPr>
      </w:pPr>
      <w:proofErr w:type="gramStart"/>
      <w:r w:rsidRPr="00B92F97">
        <w:rPr>
          <w:sz w:val="22"/>
          <w:szCs w:val="22"/>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B92F97">
        <w:rPr>
          <w:sz w:val="22"/>
          <w:szCs w:val="22"/>
        </w:rPr>
        <w:t xml:space="preserve"> </w:t>
      </w:r>
      <w:proofErr w:type="gramStart"/>
      <w:r w:rsidRPr="00B92F97">
        <w:rPr>
          <w:sz w:val="22"/>
          <w:szCs w:val="22"/>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371CED" w:rsidRPr="00B92F97" w:rsidRDefault="00371CED" w:rsidP="005A2119">
      <w:pPr>
        <w:autoSpaceDE w:val="0"/>
        <w:autoSpaceDN w:val="0"/>
        <w:adjustRightInd w:val="0"/>
        <w:ind w:firstLine="567"/>
        <w:jc w:val="both"/>
        <w:outlineLvl w:val="1"/>
        <w:rPr>
          <w:sz w:val="22"/>
          <w:szCs w:val="22"/>
        </w:rPr>
      </w:pPr>
      <w:proofErr w:type="gramStart"/>
      <w:r w:rsidRPr="00B92F97">
        <w:rPr>
          <w:sz w:val="22"/>
          <w:szCs w:val="22"/>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371CED" w:rsidRPr="00B92F97" w:rsidRDefault="00371CED" w:rsidP="005A2119">
      <w:pPr>
        <w:autoSpaceDE w:val="0"/>
        <w:autoSpaceDN w:val="0"/>
        <w:adjustRightInd w:val="0"/>
        <w:ind w:firstLine="567"/>
        <w:jc w:val="both"/>
        <w:rPr>
          <w:sz w:val="22"/>
          <w:szCs w:val="22"/>
        </w:rPr>
      </w:pPr>
      <w:r w:rsidRPr="00B92F97">
        <w:rPr>
          <w:sz w:val="22"/>
          <w:szCs w:val="22"/>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ED" w:rsidRPr="00B92F97" w:rsidRDefault="00371CED" w:rsidP="005A2119">
      <w:pPr>
        <w:autoSpaceDE w:val="0"/>
        <w:autoSpaceDN w:val="0"/>
        <w:adjustRightInd w:val="0"/>
        <w:ind w:firstLine="567"/>
        <w:jc w:val="both"/>
        <w:rPr>
          <w:sz w:val="22"/>
          <w:szCs w:val="22"/>
        </w:rPr>
      </w:pPr>
      <w:r w:rsidRPr="00B92F97">
        <w:rPr>
          <w:sz w:val="22"/>
          <w:szCs w:val="22"/>
        </w:rPr>
        <w:t>а) изменение требований нормативных правовых актов, касающихся предоставления</w:t>
      </w:r>
      <w:r w:rsidR="008D5AB1" w:rsidRPr="00B92F97">
        <w:rPr>
          <w:sz w:val="22"/>
          <w:szCs w:val="22"/>
        </w:rPr>
        <w:t xml:space="preserve"> </w:t>
      </w:r>
      <w:r w:rsidRPr="00B92F97">
        <w:rPr>
          <w:sz w:val="22"/>
          <w:szCs w:val="22"/>
        </w:rPr>
        <w:t>муниципальной услуги, после первоначальной подачи заявления о предоставлении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Pr="00B92F97" w:rsidRDefault="00371CED" w:rsidP="005A2119">
      <w:pPr>
        <w:autoSpaceDE w:val="0"/>
        <w:autoSpaceDN w:val="0"/>
        <w:adjustRightInd w:val="0"/>
        <w:ind w:firstLine="567"/>
        <w:jc w:val="both"/>
        <w:rPr>
          <w:sz w:val="22"/>
          <w:szCs w:val="22"/>
        </w:rPr>
      </w:pPr>
      <w:r w:rsidRPr="00B92F97">
        <w:rPr>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г) выявление документально подтвержденного факта (признаков) ошибочного или противоправного действия (бездействия) должностного</w:t>
      </w:r>
      <w:r w:rsidR="00E11BAB" w:rsidRPr="00B92F97">
        <w:rPr>
          <w:sz w:val="22"/>
          <w:szCs w:val="22"/>
        </w:rPr>
        <w:t xml:space="preserve"> лица органа, предоставляющего</w:t>
      </w:r>
      <w:r w:rsidRPr="00B92F97">
        <w:rPr>
          <w:sz w:val="22"/>
          <w:szCs w:val="22"/>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B92F97">
          <w:rPr>
            <w:sz w:val="22"/>
            <w:szCs w:val="22"/>
          </w:rPr>
          <w:t>частью 1.1 статьи 16</w:t>
        </w:r>
      </w:hyperlink>
      <w:r w:rsidRPr="00B92F97">
        <w:rPr>
          <w:sz w:val="22"/>
          <w:szCs w:val="22"/>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92F97">
        <w:rPr>
          <w:sz w:val="22"/>
          <w:szCs w:val="22"/>
        </w:rPr>
        <w:t xml:space="preserve"> </w:t>
      </w:r>
      <w:proofErr w:type="gramStart"/>
      <w:r w:rsidRPr="00B92F97">
        <w:rPr>
          <w:sz w:val="22"/>
          <w:szCs w:val="22"/>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B92F97">
          <w:rPr>
            <w:sz w:val="22"/>
            <w:szCs w:val="22"/>
          </w:rPr>
          <w:t xml:space="preserve">частью </w:t>
        </w:r>
        <w:r w:rsidRPr="00B92F97">
          <w:rPr>
            <w:sz w:val="22"/>
            <w:szCs w:val="22"/>
          </w:rPr>
          <w:lastRenderedPageBreak/>
          <w:t>1.1 статьи 16</w:t>
        </w:r>
      </w:hyperlink>
      <w:r w:rsidRPr="00B92F97">
        <w:rPr>
          <w:sz w:val="22"/>
          <w:szCs w:val="22"/>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Запрещено требовать от заявителя совершения иных действий, кроме прохождения идентификац</w:t>
      </w:r>
      <w:proofErr w:type="gramStart"/>
      <w:r w:rsidRPr="00B92F97">
        <w:rPr>
          <w:sz w:val="22"/>
          <w:szCs w:val="22"/>
        </w:rPr>
        <w:t>ии и ау</w:t>
      </w:r>
      <w:proofErr w:type="gramEnd"/>
      <w:r w:rsidRPr="00B92F9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1CED" w:rsidRPr="00B92F97" w:rsidRDefault="00371CED" w:rsidP="005A2119">
      <w:pPr>
        <w:autoSpaceDE w:val="0"/>
        <w:autoSpaceDN w:val="0"/>
        <w:adjustRightInd w:val="0"/>
        <w:ind w:firstLine="567"/>
        <w:jc w:val="both"/>
        <w:outlineLvl w:val="1"/>
        <w:rPr>
          <w:sz w:val="22"/>
          <w:szCs w:val="22"/>
        </w:rPr>
      </w:pPr>
      <w:r w:rsidRPr="00B92F97">
        <w:rPr>
          <w:sz w:val="22"/>
          <w:szCs w:val="22"/>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371CED" w:rsidRPr="00B92F97" w:rsidRDefault="00371CED" w:rsidP="005A2119">
      <w:pPr>
        <w:ind w:firstLine="567"/>
        <w:jc w:val="both"/>
        <w:rPr>
          <w:sz w:val="22"/>
          <w:szCs w:val="22"/>
        </w:rPr>
      </w:pPr>
      <w:r w:rsidRPr="00B92F97">
        <w:rPr>
          <w:sz w:val="22"/>
          <w:szCs w:val="22"/>
        </w:rPr>
        <w:t>2.9. Исчерпывающий перечень оснований для отказа в приеме документов, необходимых для предоставления муниципальной услуги</w:t>
      </w:r>
    </w:p>
    <w:p w:rsidR="00371CED" w:rsidRPr="00B92F97" w:rsidRDefault="00371CED" w:rsidP="005A2119">
      <w:pPr>
        <w:ind w:firstLine="567"/>
        <w:jc w:val="both"/>
        <w:rPr>
          <w:sz w:val="22"/>
          <w:szCs w:val="22"/>
        </w:rPr>
      </w:pPr>
      <w:r w:rsidRPr="00B92F97">
        <w:rPr>
          <w:sz w:val="22"/>
          <w:szCs w:val="22"/>
        </w:rPr>
        <w:t>2.9.1. Основанием для отказа в приеме документов, необходимых для предоставления муниципальной услуги, является:</w:t>
      </w:r>
    </w:p>
    <w:p w:rsidR="00371CED" w:rsidRPr="00B92F97" w:rsidRDefault="00371CED" w:rsidP="005A2119">
      <w:pPr>
        <w:ind w:firstLine="567"/>
        <w:jc w:val="both"/>
        <w:rPr>
          <w:sz w:val="22"/>
          <w:szCs w:val="22"/>
        </w:rPr>
      </w:pPr>
      <w:r w:rsidRPr="00B92F97">
        <w:rPr>
          <w:sz w:val="22"/>
          <w:szCs w:val="22"/>
        </w:rPr>
        <w:t xml:space="preserve">1) заявление подписано лицом, не имеющим полномочий на подписание данного заявления; </w:t>
      </w:r>
    </w:p>
    <w:p w:rsidR="00371CED" w:rsidRPr="00B92F97" w:rsidRDefault="00371CED" w:rsidP="005A2119">
      <w:pPr>
        <w:ind w:firstLine="567"/>
        <w:jc w:val="both"/>
        <w:rPr>
          <w:sz w:val="22"/>
          <w:szCs w:val="22"/>
        </w:rPr>
      </w:pPr>
      <w:r w:rsidRPr="00B92F97">
        <w:rPr>
          <w:sz w:val="22"/>
          <w:szCs w:val="22"/>
        </w:rPr>
        <w:t xml:space="preserve">2) обращение представителя заявителя без доверенности, оформленной в соответствии с действующим законодательством; </w:t>
      </w:r>
    </w:p>
    <w:p w:rsidR="00371CED" w:rsidRPr="00B92F97" w:rsidRDefault="00371CED" w:rsidP="005A2119">
      <w:pPr>
        <w:ind w:firstLine="567"/>
        <w:jc w:val="both"/>
        <w:rPr>
          <w:sz w:val="22"/>
          <w:szCs w:val="22"/>
        </w:rPr>
      </w:pPr>
      <w:r w:rsidRPr="00B92F97">
        <w:rPr>
          <w:sz w:val="22"/>
          <w:szCs w:val="22"/>
        </w:rPr>
        <w:t>3) заявление не содержит сведений, установленных подпунктом 2.7.1 пункта 2.7. раздела 2 настоящего Регламента;</w:t>
      </w:r>
    </w:p>
    <w:p w:rsidR="00371CED" w:rsidRPr="00B92F97" w:rsidRDefault="00371CED" w:rsidP="005A2119">
      <w:pPr>
        <w:ind w:firstLine="567"/>
        <w:jc w:val="both"/>
        <w:rPr>
          <w:sz w:val="22"/>
          <w:szCs w:val="22"/>
        </w:rPr>
      </w:pPr>
      <w:r w:rsidRPr="00B92F97">
        <w:rPr>
          <w:sz w:val="22"/>
          <w:szCs w:val="22"/>
        </w:rPr>
        <w:t>4) к заявлению не приложены документы, соответствующие требованиям пункта подпунктом 2.7.1 пункта 2.7. раздела 2 настоящего Регламента.</w:t>
      </w:r>
    </w:p>
    <w:p w:rsidR="00371CED" w:rsidRPr="00B92F97" w:rsidRDefault="00371CED" w:rsidP="005A2119">
      <w:pPr>
        <w:ind w:firstLine="567"/>
        <w:jc w:val="both"/>
        <w:rPr>
          <w:sz w:val="22"/>
          <w:szCs w:val="22"/>
        </w:rPr>
      </w:pPr>
      <w:r w:rsidRPr="00B92F97">
        <w:rPr>
          <w:sz w:val="22"/>
          <w:szCs w:val="22"/>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371CED" w:rsidRPr="00B92F97" w:rsidRDefault="00371CED" w:rsidP="005A2119">
      <w:pPr>
        <w:ind w:firstLine="567"/>
        <w:jc w:val="both"/>
        <w:rPr>
          <w:sz w:val="22"/>
          <w:szCs w:val="22"/>
        </w:rPr>
      </w:pPr>
      <w:r w:rsidRPr="00B92F97">
        <w:rPr>
          <w:sz w:val="22"/>
          <w:szCs w:val="22"/>
        </w:rPr>
        <w:t>6) несоблюдение установленных законом условий признания действительности электронной подписи.</w:t>
      </w:r>
    </w:p>
    <w:p w:rsidR="00371CED" w:rsidRPr="00B92F97" w:rsidRDefault="00371CED" w:rsidP="005A2119">
      <w:pPr>
        <w:ind w:firstLine="567"/>
        <w:jc w:val="both"/>
        <w:rPr>
          <w:sz w:val="22"/>
          <w:szCs w:val="22"/>
        </w:rPr>
      </w:pPr>
      <w:r w:rsidRPr="00B92F97">
        <w:rPr>
          <w:sz w:val="22"/>
          <w:szCs w:val="22"/>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B92F97" w:rsidRDefault="00371CED" w:rsidP="005A2119">
      <w:pPr>
        <w:ind w:firstLine="567"/>
        <w:jc w:val="both"/>
        <w:rPr>
          <w:sz w:val="22"/>
          <w:szCs w:val="22"/>
        </w:rPr>
      </w:pPr>
      <w:r w:rsidRPr="00B92F97">
        <w:rPr>
          <w:sz w:val="22"/>
          <w:szCs w:val="22"/>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B92F97" w:rsidRDefault="00371CED" w:rsidP="005A2119">
      <w:pPr>
        <w:ind w:firstLine="567"/>
        <w:jc w:val="both"/>
        <w:rPr>
          <w:sz w:val="22"/>
          <w:szCs w:val="22"/>
        </w:rPr>
      </w:pPr>
      <w:r w:rsidRPr="00B92F97">
        <w:rPr>
          <w:sz w:val="22"/>
          <w:szCs w:val="22"/>
        </w:rPr>
        <w:t>Не может быть отказано заявителю в приеме дополнительных документов при наличии намерения их сдать.</w:t>
      </w:r>
    </w:p>
    <w:p w:rsidR="00371CED" w:rsidRPr="00B92F97" w:rsidRDefault="00371CED" w:rsidP="005A2119">
      <w:pPr>
        <w:ind w:firstLine="567"/>
        <w:jc w:val="both"/>
        <w:rPr>
          <w:sz w:val="22"/>
          <w:szCs w:val="22"/>
        </w:rPr>
      </w:pPr>
      <w:r w:rsidRPr="00B92F97">
        <w:rPr>
          <w:sz w:val="22"/>
          <w:szCs w:val="22"/>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B92F97" w:rsidRDefault="00371CED" w:rsidP="005A2119">
      <w:pPr>
        <w:ind w:firstLine="567"/>
        <w:jc w:val="both"/>
        <w:rPr>
          <w:sz w:val="22"/>
          <w:szCs w:val="22"/>
        </w:rPr>
      </w:pPr>
      <w:r w:rsidRPr="00B92F97">
        <w:rPr>
          <w:sz w:val="22"/>
          <w:szCs w:val="22"/>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B92F97" w:rsidRDefault="00371CED" w:rsidP="005A2119">
      <w:pPr>
        <w:ind w:firstLine="567"/>
        <w:jc w:val="both"/>
        <w:rPr>
          <w:sz w:val="22"/>
          <w:szCs w:val="22"/>
        </w:rPr>
      </w:pPr>
      <w:r w:rsidRPr="00B92F97">
        <w:rPr>
          <w:sz w:val="22"/>
          <w:szCs w:val="22"/>
        </w:rPr>
        <w:t>2.9.2. Исчерпывающий перечень оснований для приостановления или отказа в предоставлении муниципальной услуги</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Оснований для приостановления предоставления муниципальной услуги законодательством Российской Федерации не предусмотрено.</w:t>
      </w:r>
    </w:p>
    <w:p w:rsidR="00371CED" w:rsidRPr="00B92F97" w:rsidRDefault="00371CED" w:rsidP="005A2119">
      <w:pPr>
        <w:ind w:firstLine="567"/>
        <w:jc w:val="both"/>
        <w:rPr>
          <w:sz w:val="22"/>
          <w:szCs w:val="22"/>
        </w:rPr>
      </w:pPr>
      <w:r w:rsidRPr="00B92F97">
        <w:rPr>
          <w:sz w:val="22"/>
          <w:szCs w:val="22"/>
        </w:rPr>
        <w:t>Основанием для отказа в предоставлении муниципальной услуги являются:</w:t>
      </w:r>
    </w:p>
    <w:p w:rsidR="00371CED" w:rsidRPr="00B92F97" w:rsidRDefault="00371CED" w:rsidP="005A2119">
      <w:pPr>
        <w:ind w:firstLine="567"/>
        <w:jc w:val="both"/>
        <w:rPr>
          <w:sz w:val="22"/>
          <w:szCs w:val="22"/>
        </w:rPr>
      </w:pPr>
      <w:r w:rsidRPr="00B92F97">
        <w:rPr>
          <w:sz w:val="22"/>
          <w:szCs w:val="22"/>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обращение заявителя об оказании муниципальной услуги, предоставление которой не осуществляется органом, указанным</w:t>
      </w:r>
      <w:r w:rsidR="008D5AB1" w:rsidRPr="00B92F97">
        <w:rPr>
          <w:sz w:val="22"/>
          <w:szCs w:val="22"/>
        </w:rPr>
        <w:t xml:space="preserve"> </w:t>
      </w:r>
      <w:r w:rsidRPr="00B92F97">
        <w:rPr>
          <w:sz w:val="22"/>
          <w:szCs w:val="22"/>
        </w:rPr>
        <w:t>пункте 2.2. раздела 2 настоящего Регламента;</w:t>
      </w:r>
    </w:p>
    <w:p w:rsidR="00371CED" w:rsidRPr="00B92F97" w:rsidRDefault="00371CED" w:rsidP="005A2119">
      <w:pPr>
        <w:autoSpaceDE w:val="0"/>
        <w:autoSpaceDN w:val="0"/>
        <w:adjustRightInd w:val="0"/>
        <w:ind w:firstLine="567"/>
        <w:jc w:val="both"/>
        <w:rPr>
          <w:sz w:val="22"/>
          <w:szCs w:val="22"/>
        </w:rPr>
      </w:pPr>
      <w:r w:rsidRPr="00B92F97">
        <w:rPr>
          <w:sz w:val="22"/>
          <w:szCs w:val="22"/>
        </w:rPr>
        <w:t>обращение (в письменном виде) заявителя с просьбой о прекращении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B92F97" w:rsidRDefault="00371CED" w:rsidP="005A2119">
      <w:pPr>
        <w:autoSpaceDE w:val="0"/>
        <w:autoSpaceDN w:val="0"/>
        <w:adjustRightInd w:val="0"/>
        <w:ind w:firstLine="567"/>
        <w:jc w:val="both"/>
        <w:rPr>
          <w:sz w:val="22"/>
          <w:szCs w:val="22"/>
        </w:rPr>
      </w:pPr>
      <w:r w:rsidRPr="00B92F97">
        <w:rPr>
          <w:sz w:val="22"/>
          <w:szCs w:val="22"/>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2.9.3. Порядок, размер и основания взимания государственной пошлины или иной платы, взимаемой за предоставление муниципальной услуги</w:t>
      </w:r>
    </w:p>
    <w:p w:rsidR="00371CED" w:rsidRPr="00B92F97" w:rsidRDefault="00371CED" w:rsidP="005A2119">
      <w:pPr>
        <w:ind w:firstLine="567"/>
        <w:jc w:val="both"/>
        <w:rPr>
          <w:sz w:val="22"/>
          <w:szCs w:val="22"/>
        </w:rPr>
      </w:pPr>
    </w:p>
    <w:p w:rsidR="00371CED" w:rsidRPr="00B92F97" w:rsidRDefault="00371CED" w:rsidP="005A2119">
      <w:pPr>
        <w:ind w:firstLine="567"/>
        <w:jc w:val="both"/>
        <w:rPr>
          <w:sz w:val="22"/>
          <w:szCs w:val="22"/>
        </w:rPr>
      </w:pPr>
      <w:r w:rsidRPr="00B92F97">
        <w:rPr>
          <w:sz w:val="22"/>
          <w:szCs w:val="22"/>
        </w:rPr>
        <w:t>Плата за предоставление муниципальной услуги, предусмотренной настоящим Административным регламентом, с заявителя не взимается.</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CED" w:rsidRPr="00B92F97" w:rsidRDefault="00C965F3" w:rsidP="005A2119">
      <w:pPr>
        <w:suppressAutoHyphens w:val="0"/>
        <w:autoSpaceDE w:val="0"/>
        <w:autoSpaceDN w:val="0"/>
        <w:adjustRightInd w:val="0"/>
        <w:ind w:firstLine="567"/>
        <w:jc w:val="both"/>
        <w:rPr>
          <w:sz w:val="22"/>
          <w:szCs w:val="22"/>
          <w:lang w:eastAsia="ru-RU"/>
        </w:rPr>
      </w:pPr>
      <w:r w:rsidRPr="00B92F97">
        <w:rPr>
          <w:sz w:val="22"/>
          <w:szCs w:val="22"/>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71CED" w:rsidRPr="00B92F97">
        <w:rPr>
          <w:sz w:val="22"/>
          <w:szCs w:val="22"/>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1CED" w:rsidRPr="00B92F97" w:rsidRDefault="008D5AB1" w:rsidP="005A2119">
      <w:pPr>
        <w:ind w:firstLine="567"/>
        <w:jc w:val="both"/>
        <w:rPr>
          <w:sz w:val="22"/>
          <w:szCs w:val="22"/>
        </w:rPr>
      </w:pPr>
      <w:r w:rsidRPr="00B92F97">
        <w:rPr>
          <w:sz w:val="22"/>
          <w:szCs w:val="22"/>
        </w:rPr>
        <w:t xml:space="preserve"> </w:t>
      </w:r>
      <w:r w:rsidR="00371CED" w:rsidRPr="00B92F97">
        <w:rPr>
          <w:sz w:val="22"/>
          <w:szCs w:val="22"/>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B92F97" w:rsidRDefault="00371CED" w:rsidP="005A2119">
      <w:pPr>
        <w:ind w:firstLine="567"/>
        <w:jc w:val="both"/>
        <w:rPr>
          <w:sz w:val="22"/>
          <w:szCs w:val="22"/>
        </w:rPr>
      </w:pPr>
      <w:r w:rsidRPr="00B92F97">
        <w:rPr>
          <w:sz w:val="22"/>
          <w:szCs w:val="22"/>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B92F97" w:rsidRDefault="00371CED" w:rsidP="005A2119">
      <w:pPr>
        <w:autoSpaceDE w:val="0"/>
        <w:autoSpaceDN w:val="0"/>
        <w:adjustRightInd w:val="0"/>
        <w:ind w:firstLine="567"/>
        <w:jc w:val="both"/>
        <w:rPr>
          <w:sz w:val="22"/>
          <w:szCs w:val="22"/>
        </w:rPr>
      </w:pPr>
      <w:r w:rsidRPr="00B92F97">
        <w:rPr>
          <w:sz w:val="22"/>
          <w:szCs w:val="22"/>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Pr="00B92F97" w:rsidRDefault="00371CED" w:rsidP="005A2119">
      <w:pPr>
        <w:autoSpaceDE w:val="0"/>
        <w:autoSpaceDN w:val="0"/>
        <w:adjustRightInd w:val="0"/>
        <w:ind w:firstLine="567"/>
        <w:jc w:val="both"/>
        <w:rPr>
          <w:sz w:val="22"/>
          <w:szCs w:val="22"/>
        </w:rPr>
      </w:pPr>
      <w:r w:rsidRPr="00B92F97">
        <w:rPr>
          <w:sz w:val="22"/>
          <w:szCs w:val="22"/>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2.9.7. </w:t>
      </w:r>
      <w:proofErr w:type="gramStart"/>
      <w:r w:rsidRPr="00B92F97">
        <w:rPr>
          <w:sz w:val="22"/>
          <w:szCs w:val="22"/>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B92F97">
        <w:rPr>
          <w:sz w:val="22"/>
          <w:szCs w:val="22"/>
        </w:rPr>
        <w:lastRenderedPageBreak/>
        <w:t>доступности для инвалидов указанных объектов в соответствии с законодательством Российской Федерации о социальной защите</w:t>
      </w:r>
      <w:proofErr w:type="gramEnd"/>
    </w:p>
    <w:p w:rsidR="00371CED" w:rsidRPr="00B92F97" w:rsidRDefault="00371CED" w:rsidP="005A2119">
      <w:pPr>
        <w:ind w:firstLine="567"/>
        <w:jc w:val="both"/>
        <w:rPr>
          <w:sz w:val="22"/>
          <w:szCs w:val="22"/>
        </w:rPr>
      </w:pPr>
      <w:r w:rsidRPr="00B92F97">
        <w:rPr>
          <w:sz w:val="22"/>
          <w:szCs w:val="22"/>
        </w:rPr>
        <w:t>Места предоставления муниципальной услуги должны соответствовать следующим условиям:</w:t>
      </w:r>
    </w:p>
    <w:p w:rsidR="00371CED" w:rsidRPr="00B92F97" w:rsidRDefault="00371CED" w:rsidP="005A2119">
      <w:pPr>
        <w:ind w:firstLine="567"/>
        <w:jc w:val="both"/>
        <w:rPr>
          <w:sz w:val="22"/>
          <w:szCs w:val="22"/>
        </w:rPr>
      </w:pPr>
      <w:r w:rsidRPr="00B92F97">
        <w:rPr>
          <w:sz w:val="22"/>
          <w:szCs w:val="22"/>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B92F97" w:rsidRDefault="00371CED" w:rsidP="005A2119">
      <w:pPr>
        <w:ind w:firstLine="567"/>
        <w:jc w:val="both"/>
        <w:rPr>
          <w:sz w:val="22"/>
          <w:szCs w:val="22"/>
        </w:rPr>
      </w:pPr>
      <w:r w:rsidRPr="00B92F97">
        <w:rPr>
          <w:sz w:val="22"/>
          <w:szCs w:val="22"/>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B92F97" w:rsidRDefault="00371CED" w:rsidP="005A2119">
      <w:pPr>
        <w:ind w:firstLine="567"/>
        <w:jc w:val="both"/>
        <w:rPr>
          <w:sz w:val="22"/>
          <w:szCs w:val="22"/>
        </w:rPr>
      </w:pPr>
      <w:r w:rsidRPr="00B92F97">
        <w:rPr>
          <w:sz w:val="22"/>
          <w:szCs w:val="22"/>
        </w:rPr>
        <w:t>- места ожидания должны соответствовать комфортным условиям для заявителей и оптимальным условиям работы специалистов;</w:t>
      </w:r>
    </w:p>
    <w:p w:rsidR="00371CED" w:rsidRPr="00B92F97" w:rsidRDefault="00371CED" w:rsidP="005A2119">
      <w:pPr>
        <w:ind w:firstLine="567"/>
        <w:jc w:val="both"/>
        <w:rPr>
          <w:sz w:val="22"/>
          <w:szCs w:val="22"/>
        </w:rPr>
      </w:pPr>
      <w:r w:rsidRPr="00B92F97">
        <w:rPr>
          <w:sz w:val="22"/>
          <w:szCs w:val="22"/>
        </w:rPr>
        <w:t>- места приема заявителей должны быть оборудованы информационными вывесками с указанием номера кабинета, времени приема;</w:t>
      </w:r>
    </w:p>
    <w:p w:rsidR="00371CED" w:rsidRPr="00B92F97" w:rsidRDefault="00371CED" w:rsidP="005A2119">
      <w:pPr>
        <w:ind w:firstLine="567"/>
        <w:jc w:val="both"/>
        <w:rPr>
          <w:sz w:val="22"/>
          <w:szCs w:val="22"/>
        </w:rPr>
      </w:pPr>
      <w:r w:rsidRPr="00B92F97">
        <w:rPr>
          <w:sz w:val="22"/>
          <w:szCs w:val="22"/>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371CED" w:rsidRPr="00B92F97" w:rsidRDefault="00371CED" w:rsidP="005A2119">
      <w:pPr>
        <w:ind w:firstLine="567"/>
        <w:jc w:val="both"/>
        <w:rPr>
          <w:sz w:val="22"/>
          <w:szCs w:val="22"/>
        </w:rPr>
      </w:pPr>
      <w:r w:rsidRPr="00B92F97">
        <w:rPr>
          <w:sz w:val="22"/>
          <w:szCs w:val="22"/>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B92F97">
        <w:rPr>
          <w:sz w:val="22"/>
          <w:szCs w:val="22"/>
        </w:rPr>
        <w:softHyphen/>
        <w:t>тирование и (или) прием двух и более заявителей не допускается.</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Места предоставления муниципальной услуги оборудуются </w:t>
      </w:r>
      <w:proofErr w:type="gramStart"/>
      <w:r w:rsidRPr="00B92F97">
        <w:rPr>
          <w:sz w:val="22"/>
          <w:szCs w:val="22"/>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92F97">
        <w:rPr>
          <w:sz w:val="22"/>
          <w:szCs w:val="22"/>
        </w:rPr>
        <w:t xml:space="preserve"> инвалидов, в том числе обеспечиваются:</w:t>
      </w:r>
    </w:p>
    <w:p w:rsidR="00371CED" w:rsidRPr="00B92F97" w:rsidRDefault="00371CED" w:rsidP="005A2119">
      <w:pPr>
        <w:autoSpaceDE w:val="0"/>
        <w:autoSpaceDN w:val="0"/>
        <w:adjustRightInd w:val="0"/>
        <w:ind w:firstLine="567"/>
        <w:jc w:val="both"/>
        <w:rPr>
          <w:sz w:val="22"/>
          <w:szCs w:val="22"/>
        </w:rPr>
      </w:pPr>
      <w:r w:rsidRPr="00B92F97">
        <w:rPr>
          <w:sz w:val="22"/>
          <w:szCs w:val="22"/>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1CED" w:rsidRPr="00B92F97" w:rsidRDefault="00371CED" w:rsidP="005A2119">
      <w:pPr>
        <w:autoSpaceDE w:val="0"/>
        <w:autoSpaceDN w:val="0"/>
        <w:adjustRightInd w:val="0"/>
        <w:ind w:firstLine="567"/>
        <w:jc w:val="both"/>
        <w:rPr>
          <w:sz w:val="22"/>
          <w:szCs w:val="22"/>
        </w:rPr>
      </w:pPr>
      <w:r w:rsidRPr="00B92F97">
        <w:rPr>
          <w:sz w:val="22"/>
          <w:szCs w:val="22"/>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1CED" w:rsidRPr="00B92F97" w:rsidRDefault="00371CED" w:rsidP="005A2119">
      <w:pPr>
        <w:autoSpaceDE w:val="0"/>
        <w:autoSpaceDN w:val="0"/>
        <w:adjustRightInd w:val="0"/>
        <w:ind w:firstLine="567"/>
        <w:jc w:val="both"/>
        <w:rPr>
          <w:sz w:val="22"/>
          <w:szCs w:val="22"/>
        </w:rPr>
      </w:pPr>
      <w:r w:rsidRPr="00B92F97">
        <w:rPr>
          <w:sz w:val="22"/>
          <w:szCs w:val="22"/>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1CED" w:rsidRPr="00B92F97" w:rsidRDefault="00371CED" w:rsidP="005A2119">
      <w:pPr>
        <w:autoSpaceDE w:val="0"/>
        <w:autoSpaceDN w:val="0"/>
        <w:adjustRightInd w:val="0"/>
        <w:ind w:firstLine="567"/>
        <w:jc w:val="both"/>
        <w:rPr>
          <w:sz w:val="22"/>
          <w:szCs w:val="22"/>
        </w:rPr>
      </w:pPr>
      <w:r w:rsidRPr="00B92F97">
        <w:rPr>
          <w:sz w:val="22"/>
          <w:szCs w:val="22"/>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2F97">
        <w:rPr>
          <w:sz w:val="22"/>
          <w:szCs w:val="22"/>
        </w:rPr>
        <w:t>сурдопереводчика</w:t>
      </w:r>
      <w:proofErr w:type="spellEnd"/>
      <w:r w:rsidRPr="00B92F97">
        <w:rPr>
          <w:sz w:val="22"/>
          <w:szCs w:val="22"/>
        </w:rPr>
        <w:t xml:space="preserve"> и </w:t>
      </w:r>
      <w:proofErr w:type="spellStart"/>
      <w:r w:rsidRPr="00B92F97">
        <w:rPr>
          <w:sz w:val="22"/>
          <w:szCs w:val="22"/>
        </w:rPr>
        <w:t>тифлосурдопереводчика</w:t>
      </w:r>
      <w:proofErr w:type="spellEnd"/>
      <w:r w:rsidRPr="00B92F97">
        <w:rPr>
          <w:sz w:val="22"/>
          <w:szCs w:val="22"/>
        </w:rPr>
        <w:t>;</w:t>
      </w:r>
    </w:p>
    <w:p w:rsidR="00371CED" w:rsidRPr="00B92F97" w:rsidRDefault="00371CED" w:rsidP="005A2119">
      <w:pPr>
        <w:autoSpaceDE w:val="0"/>
        <w:autoSpaceDN w:val="0"/>
        <w:adjustRightInd w:val="0"/>
        <w:ind w:firstLine="567"/>
        <w:jc w:val="both"/>
        <w:rPr>
          <w:sz w:val="22"/>
          <w:szCs w:val="22"/>
        </w:rPr>
      </w:pPr>
      <w:r w:rsidRPr="00B92F97">
        <w:rPr>
          <w:sz w:val="22"/>
          <w:szCs w:val="22"/>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1CED" w:rsidRPr="00B92F97" w:rsidRDefault="00371CED" w:rsidP="005A2119">
      <w:pPr>
        <w:autoSpaceDE w:val="0"/>
        <w:autoSpaceDN w:val="0"/>
        <w:adjustRightInd w:val="0"/>
        <w:ind w:firstLine="567"/>
        <w:jc w:val="both"/>
        <w:rPr>
          <w:sz w:val="22"/>
          <w:szCs w:val="22"/>
        </w:rPr>
      </w:pPr>
      <w:r w:rsidRPr="00B92F97">
        <w:rPr>
          <w:sz w:val="22"/>
          <w:szCs w:val="22"/>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F6F63" w:rsidRPr="00B92F97">
        <w:rPr>
          <w:sz w:val="22"/>
          <w:szCs w:val="22"/>
        </w:rPr>
        <w:t>Киевского сельского</w:t>
      </w:r>
      <w:r w:rsidRPr="00B92F97">
        <w:rPr>
          <w:sz w:val="22"/>
          <w:szCs w:val="22"/>
        </w:rPr>
        <w:t xml:space="preserve"> поселения Крымского района, меры для обеспечения доступа инвалидов к месту предоставления услуги либо, когда </w:t>
      </w:r>
      <w:proofErr w:type="gramStart"/>
      <w:r w:rsidRPr="00B92F97">
        <w:rPr>
          <w:sz w:val="22"/>
          <w:szCs w:val="22"/>
        </w:rPr>
        <w:t>это</w:t>
      </w:r>
      <w:proofErr w:type="gramEnd"/>
      <w:r w:rsidRPr="00B92F97">
        <w:rPr>
          <w:sz w:val="22"/>
          <w:szCs w:val="22"/>
        </w:rPr>
        <w:t xml:space="preserve"> возможно, обеспечить предоставление необходимых услуг по месту жительства инвалида или в дистанционном режиме.</w:t>
      </w:r>
    </w:p>
    <w:p w:rsidR="00371CED" w:rsidRPr="00B92F97" w:rsidRDefault="00371CED" w:rsidP="005A2119">
      <w:pPr>
        <w:autoSpaceDE w:val="0"/>
        <w:autoSpaceDN w:val="0"/>
        <w:adjustRightInd w:val="0"/>
        <w:ind w:firstLine="567"/>
        <w:jc w:val="both"/>
        <w:rPr>
          <w:sz w:val="22"/>
          <w:szCs w:val="22"/>
        </w:rPr>
      </w:pPr>
      <w:r w:rsidRPr="00B92F97">
        <w:rPr>
          <w:sz w:val="22"/>
          <w:szCs w:val="22"/>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B92F97" w:rsidRDefault="00371CED" w:rsidP="005A2119">
      <w:pPr>
        <w:autoSpaceDE w:val="0"/>
        <w:autoSpaceDN w:val="0"/>
        <w:adjustRightInd w:val="0"/>
        <w:ind w:firstLine="567"/>
        <w:jc w:val="both"/>
        <w:rPr>
          <w:sz w:val="22"/>
          <w:szCs w:val="22"/>
        </w:rPr>
      </w:pPr>
      <w:r w:rsidRPr="00B92F97">
        <w:rPr>
          <w:sz w:val="22"/>
          <w:szCs w:val="22"/>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B92F97" w:rsidRDefault="00371CED" w:rsidP="005A2119">
      <w:pPr>
        <w:ind w:firstLine="567"/>
        <w:jc w:val="both"/>
        <w:rPr>
          <w:sz w:val="22"/>
          <w:szCs w:val="22"/>
        </w:rPr>
      </w:pPr>
      <w:r w:rsidRPr="00B92F97">
        <w:rPr>
          <w:sz w:val="22"/>
          <w:szCs w:val="22"/>
        </w:rPr>
        <w:lastRenderedPageBreak/>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B92F97" w:rsidRDefault="00371CED" w:rsidP="005A2119">
      <w:pPr>
        <w:ind w:firstLine="567"/>
        <w:jc w:val="both"/>
        <w:rPr>
          <w:sz w:val="22"/>
          <w:szCs w:val="22"/>
        </w:rPr>
      </w:pPr>
      <w:r w:rsidRPr="00B92F97">
        <w:rPr>
          <w:sz w:val="22"/>
          <w:szCs w:val="22"/>
        </w:rPr>
        <w:t>Информационные стенды по предоставлению муниципальной услуги должны содержать:</w:t>
      </w:r>
    </w:p>
    <w:p w:rsidR="00371CED" w:rsidRPr="00B92F97" w:rsidRDefault="00371CED" w:rsidP="005A2119">
      <w:pPr>
        <w:ind w:firstLine="567"/>
        <w:jc w:val="both"/>
        <w:rPr>
          <w:sz w:val="22"/>
          <w:szCs w:val="22"/>
        </w:rPr>
      </w:pPr>
      <w:r w:rsidRPr="00B92F97">
        <w:rPr>
          <w:sz w:val="22"/>
          <w:szCs w:val="22"/>
        </w:rPr>
        <w:t>- порядок предоставления муниципальной услуги;</w:t>
      </w:r>
    </w:p>
    <w:p w:rsidR="00371CED" w:rsidRPr="00B92F97" w:rsidRDefault="00371CED" w:rsidP="005A2119">
      <w:pPr>
        <w:ind w:firstLine="567"/>
        <w:jc w:val="both"/>
        <w:rPr>
          <w:sz w:val="22"/>
          <w:szCs w:val="22"/>
        </w:rPr>
      </w:pPr>
      <w:r w:rsidRPr="00B92F97">
        <w:rPr>
          <w:sz w:val="22"/>
          <w:szCs w:val="22"/>
        </w:rPr>
        <w:t>- перечень документов, необходимых для предоставления муниципальной услуги;</w:t>
      </w:r>
    </w:p>
    <w:p w:rsidR="00371CED" w:rsidRPr="00B92F97" w:rsidRDefault="00371CED" w:rsidP="005A2119">
      <w:pPr>
        <w:ind w:firstLine="567"/>
        <w:jc w:val="both"/>
        <w:rPr>
          <w:sz w:val="22"/>
          <w:szCs w:val="22"/>
        </w:rPr>
      </w:pPr>
      <w:r w:rsidRPr="00B92F97">
        <w:rPr>
          <w:sz w:val="22"/>
          <w:szCs w:val="22"/>
        </w:rPr>
        <w:t>- образец заполнения заявления для получения муниципальной услуги;</w:t>
      </w:r>
    </w:p>
    <w:p w:rsidR="00371CED" w:rsidRPr="00B92F97" w:rsidRDefault="00371CED" w:rsidP="005A2119">
      <w:pPr>
        <w:ind w:firstLine="567"/>
        <w:jc w:val="both"/>
        <w:rPr>
          <w:sz w:val="22"/>
          <w:szCs w:val="22"/>
        </w:rPr>
      </w:pPr>
      <w:r w:rsidRPr="00B92F97">
        <w:rPr>
          <w:sz w:val="22"/>
          <w:szCs w:val="22"/>
        </w:rPr>
        <w:t>- сроки предоставления муниципальной услуги;</w:t>
      </w:r>
    </w:p>
    <w:p w:rsidR="00371CED" w:rsidRPr="00B92F97" w:rsidRDefault="00371CED" w:rsidP="005A2119">
      <w:pPr>
        <w:ind w:firstLine="567"/>
        <w:jc w:val="both"/>
        <w:rPr>
          <w:sz w:val="22"/>
          <w:szCs w:val="22"/>
        </w:rPr>
      </w:pPr>
      <w:r w:rsidRPr="00B92F97">
        <w:rPr>
          <w:sz w:val="22"/>
          <w:szCs w:val="22"/>
        </w:rPr>
        <w:t>- перечень причин для отказа в предоставлении муниципальной услуги;</w:t>
      </w:r>
    </w:p>
    <w:p w:rsidR="00371CED" w:rsidRPr="00B92F97" w:rsidRDefault="00371CED" w:rsidP="005A2119">
      <w:pPr>
        <w:ind w:firstLine="567"/>
        <w:jc w:val="both"/>
        <w:rPr>
          <w:sz w:val="22"/>
          <w:szCs w:val="22"/>
        </w:rPr>
      </w:pPr>
      <w:r w:rsidRPr="00B92F97">
        <w:rPr>
          <w:sz w:val="22"/>
          <w:szCs w:val="22"/>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Информационные стенды размещаются на видном, доступном месте.</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Оформление информационных листов осуществляется удобным для чтения шрифтом - </w:t>
      </w:r>
      <w:proofErr w:type="spellStart"/>
      <w:r w:rsidRPr="00B92F97">
        <w:rPr>
          <w:sz w:val="22"/>
          <w:szCs w:val="22"/>
        </w:rPr>
        <w:t>Times</w:t>
      </w:r>
      <w:proofErr w:type="spellEnd"/>
      <w:r w:rsidRPr="00B92F97">
        <w:rPr>
          <w:sz w:val="22"/>
          <w:szCs w:val="22"/>
        </w:rPr>
        <w:t xml:space="preserve"> </w:t>
      </w:r>
      <w:proofErr w:type="spellStart"/>
      <w:r w:rsidRPr="00B92F97">
        <w:rPr>
          <w:sz w:val="22"/>
          <w:szCs w:val="22"/>
        </w:rPr>
        <w:t>New</w:t>
      </w:r>
      <w:proofErr w:type="spellEnd"/>
      <w:r w:rsidRPr="00B92F97">
        <w:rPr>
          <w:sz w:val="22"/>
          <w:szCs w:val="22"/>
        </w:rPr>
        <w:t xml:space="preserve"> </w:t>
      </w:r>
      <w:proofErr w:type="spellStart"/>
      <w:r w:rsidRPr="00B92F97">
        <w:rPr>
          <w:sz w:val="22"/>
          <w:szCs w:val="22"/>
        </w:rPr>
        <w:t>Roman</w:t>
      </w:r>
      <w:proofErr w:type="spellEnd"/>
      <w:r w:rsidRPr="00B92F97">
        <w:rPr>
          <w:sz w:val="22"/>
          <w:szCs w:val="22"/>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Pr="00B92F97" w:rsidRDefault="00371CED" w:rsidP="005A2119">
      <w:pPr>
        <w:tabs>
          <w:tab w:val="left" w:pos="1665"/>
        </w:tabs>
        <w:ind w:firstLine="567"/>
        <w:jc w:val="both"/>
        <w:rPr>
          <w:sz w:val="22"/>
          <w:szCs w:val="22"/>
        </w:rPr>
      </w:pPr>
    </w:p>
    <w:p w:rsidR="00371CED" w:rsidRPr="00B92F97" w:rsidRDefault="00371CED" w:rsidP="005A2119">
      <w:pPr>
        <w:autoSpaceDE w:val="0"/>
        <w:autoSpaceDN w:val="0"/>
        <w:adjustRightInd w:val="0"/>
        <w:ind w:firstLine="567"/>
        <w:jc w:val="center"/>
        <w:rPr>
          <w:sz w:val="22"/>
          <w:szCs w:val="22"/>
          <w:highlight w:val="yellow"/>
        </w:rPr>
      </w:pPr>
      <w:r w:rsidRPr="00B92F97">
        <w:rPr>
          <w:sz w:val="22"/>
          <w:szCs w:val="22"/>
        </w:rPr>
        <w:t xml:space="preserve">2.9.8. </w:t>
      </w:r>
      <w:proofErr w:type="gramStart"/>
      <w:r w:rsidRPr="00B92F97">
        <w:rPr>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8D5AB1" w:rsidRPr="00B92F97">
        <w:rPr>
          <w:sz w:val="22"/>
          <w:szCs w:val="22"/>
        </w:rPr>
        <w:t xml:space="preserve"> </w:t>
      </w:r>
      <w:r w:rsidRPr="00B92F97">
        <w:rPr>
          <w:sz w:val="22"/>
          <w:szCs w:val="22"/>
        </w:rPr>
        <w:t xml:space="preserve">муниципальной услуги в любом территориальном подразделении органа, </w:t>
      </w:r>
      <w:r w:rsidR="00912436" w:rsidRPr="00B92F97">
        <w:rPr>
          <w:sz w:val="22"/>
          <w:szCs w:val="22"/>
        </w:rPr>
        <w:t>предоставляющего муниципальную</w:t>
      </w:r>
      <w:r w:rsidR="008D5AB1" w:rsidRPr="00B92F97">
        <w:rPr>
          <w:sz w:val="22"/>
          <w:szCs w:val="22"/>
        </w:rPr>
        <w:t xml:space="preserve"> </w:t>
      </w:r>
      <w:r w:rsidRPr="00B92F97">
        <w:rPr>
          <w:sz w:val="22"/>
          <w:szCs w:val="22"/>
        </w:rPr>
        <w:t>услугу, по выбору заявителя (экстерриториальный принцип), возможность получения информации о ходе предоставления муниципальной</w:t>
      </w:r>
      <w:r w:rsidR="008D5AB1" w:rsidRPr="00B92F97">
        <w:rPr>
          <w:sz w:val="22"/>
          <w:szCs w:val="22"/>
        </w:rPr>
        <w:t xml:space="preserve"> </w:t>
      </w:r>
      <w:r w:rsidRPr="00B92F97">
        <w:rPr>
          <w:sz w:val="22"/>
          <w:szCs w:val="22"/>
        </w:rPr>
        <w:t>услуги, в</w:t>
      </w:r>
      <w:proofErr w:type="gramEnd"/>
      <w:r w:rsidRPr="00B92F97">
        <w:rPr>
          <w:sz w:val="22"/>
          <w:szCs w:val="22"/>
        </w:rPr>
        <w:t xml:space="preserve"> том числе с использованием информационно-коммуникационных технологий.</w:t>
      </w:r>
    </w:p>
    <w:p w:rsidR="00371CED" w:rsidRPr="00B92F97" w:rsidRDefault="00371CED" w:rsidP="005A2119">
      <w:pPr>
        <w:autoSpaceDE w:val="0"/>
        <w:autoSpaceDN w:val="0"/>
        <w:adjustRightInd w:val="0"/>
        <w:ind w:firstLine="567"/>
        <w:jc w:val="both"/>
        <w:rPr>
          <w:sz w:val="22"/>
          <w:szCs w:val="22"/>
        </w:rPr>
      </w:pPr>
      <w:r w:rsidRPr="00B92F97">
        <w:rPr>
          <w:sz w:val="22"/>
          <w:szCs w:val="22"/>
        </w:rPr>
        <w:t>2.9.8.1.Основными показателями доступности и качества муниципальной услуги являются:</w:t>
      </w:r>
    </w:p>
    <w:p w:rsidR="00371CED" w:rsidRPr="00B92F97" w:rsidRDefault="00371CED" w:rsidP="005A2119">
      <w:pPr>
        <w:autoSpaceDE w:val="0"/>
        <w:autoSpaceDN w:val="0"/>
        <w:adjustRightInd w:val="0"/>
        <w:ind w:firstLine="567"/>
        <w:jc w:val="both"/>
        <w:rPr>
          <w:sz w:val="22"/>
          <w:szCs w:val="22"/>
        </w:rPr>
      </w:pPr>
      <w:r w:rsidRPr="00B92F97">
        <w:rPr>
          <w:sz w:val="22"/>
          <w:szCs w:val="22"/>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B92F97" w:rsidRDefault="00371CED" w:rsidP="005A2119">
      <w:pPr>
        <w:autoSpaceDE w:val="0"/>
        <w:autoSpaceDN w:val="0"/>
        <w:adjustRightInd w:val="0"/>
        <w:ind w:firstLine="567"/>
        <w:jc w:val="both"/>
        <w:rPr>
          <w:sz w:val="22"/>
          <w:szCs w:val="22"/>
        </w:rPr>
      </w:pPr>
      <w:r w:rsidRPr="00B92F97">
        <w:rPr>
          <w:sz w:val="22"/>
          <w:szCs w:val="22"/>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B92F97" w:rsidRDefault="00371CED" w:rsidP="005A2119">
      <w:pPr>
        <w:autoSpaceDE w:val="0"/>
        <w:autoSpaceDN w:val="0"/>
        <w:adjustRightInd w:val="0"/>
        <w:ind w:firstLine="567"/>
        <w:jc w:val="both"/>
        <w:rPr>
          <w:sz w:val="22"/>
          <w:szCs w:val="22"/>
        </w:rPr>
      </w:pPr>
      <w:r w:rsidRPr="00B92F97">
        <w:rPr>
          <w:sz w:val="22"/>
          <w:szCs w:val="22"/>
        </w:rPr>
        <w:t>установление должностных лиц, ответственных за предоставление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установление и соблюдение требований к помещениям, в которых предоставляется услуга;</w:t>
      </w:r>
    </w:p>
    <w:p w:rsidR="00371CED" w:rsidRPr="00B92F97" w:rsidRDefault="00371CED" w:rsidP="005A2119">
      <w:pPr>
        <w:autoSpaceDE w:val="0"/>
        <w:autoSpaceDN w:val="0"/>
        <w:adjustRightInd w:val="0"/>
        <w:ind w:firstLine="567"/>
        <w:jc w:val="both"/>
        <w:rPr>
          <w:sz w:val="22"/>
          <w:szCs w:val="22"/>
        </w:rPr>
      </w:pPr>
      <w:r w:rsidRPr="00B92F97">
        <w:rPr>
          <w:sz w:val="22"/>
          <w:szCs w:val="22"/>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B92F97" w:rsidRDefault="00371CED" w:rsidP="005A2119">
      <w:pPr>
        <w:autoSpaceDE w:val="0"/>
        <w:autoSpaceDN w:val="0"/>
        <w:adjustRightInd w:val="0"/>
        <w:ind w:firstLine="567"/>
        <w:jc w:val="both"/>
        <w:rPr>
          <w:sz w:val="22"/>
          <w:szCs w:val="22"/>
        </w:rPr>
      </w:pPr>
      <w:r w:rsidRPr="00B92F97">
        <w:rPr>
          <w:sz w:val="22"/>
          <w:szCs w:val="22"/>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Pr="00B92F97" w:rsidRDefault="00371CED" w:rsidP="005A2119">
      <w:pPr>
        <w:autoSpaceDE w:val="0"/>
        <w:autoSpaceDN w:val="0"/>
        <w:adjustRightInd w:val="0"/>
        <w:ind w:firstLine="567"/>
        <w:jc w:val="both"/>
        <w:rPr>
          <w:sz w:val="22"/>
          <w:szCs w:val="22"/>
        </w:rPr>
      </w:pPr>
      <w:r w:rsidRPr="00B92F97">
        <w:rPr>
          <w:sz w:val="22"/>
          <w:szCs w:val="22"/>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B92F97">
        <w:rPr>
          <w:sz w:val="22"/>
          <w:szCs w:val="22"/>
        </w:rPr>
        <w:t>уполномоченным органом.</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w:t>
      </w:r>
      <w:r w:rsidRPr="00B92F97">
        <w:rPr>
          <w:sz w:val="22"/>
          <w:szCs w:val="22"/>
        </w:rPr>
        <w:lastRenderedPageBreak/>
        <w:t>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sidRPr="00B92F97">
        <w:rPr>
          <w:sz w:val="22"/>
          <w:szCs w:val="22"/>
        </w:rPr>
        <w:t>теля с должностными лицами МФЦ,</w:t>
      </w:r>
      <w:r w:rsidR="00556448" w:rsidRPr="00B92F97">
        <w:rPr>
          <w:sz w:val="22"/>
          <w:szCs w:val="22"/>
        </w:rPr>
        <w:t xml:space="preserve"> </w:t>
      </w:r>
      <w:r w:rsidRPr="00B92F97">
        <w:rPr>
          <w:sz w:val="22"/>
          <w:szCs w:val="22"/>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B92F97" w:rsidRDefault="00371CED" w:rsidP="005A2119">
      <w:pPr>
        <w:autoSpaceDE w:val="0"/>
        <w:autoSpaceDN w:val="0"/>
        <w:adjustRightInd w:val="0"/>
        <w:ind w:firstLine="567"/>
        <w:jc w:val="both"/>
        <w:rPr>
          <w:sz w:val="22"/>
          <w:szCs w:val="22"/>
        </w:rPr>
      </w:pPr>
      <w:r w:rsidRPr="00B92F97">
        <w:rPr>
          <w:sz w:val="22"/>
          <w:szCs w:val="22"/>
        </w:rPr>
        <w:t>Заявителям обеспечивается возможность оценить доступность и качество муниципальной услуги на Едином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2.9.8.4. Для получения муниципальной услуги заявитель вправе обратиться в МФЦ в соответствии со статьей 15.1 Федерального закона </w:t>
      </w:r>
      <w:r w:rsidR="00E11BAB" w:rsidRPr="00B92F97">
        <w:rPr>
          <w:sz w:val="22"/>
          <w:szCs w:val="22"/>
        </w:rPr>
        <w:t>от 27 июля 2010 года № 210-ФЗ «</w:t>
      </w:r>
      <w:r w:rsidRPr="00B92F97">
        <w:rPr>
          <w:sz w:val="22"/>
          <w:szCs w:val="22"/>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71CED" w:rsidRPr="00B92F97" w:rsidRDefault="00371CED" w:rsidP="005A2119">
      <w:pPr>
        <w:autoSpaceDE w:val="0"/>
        <w:autoSpaceDN w:val="0"/>
        <w:adjustRightInd w:val="0"/>
        <w:ind w:firstLine="567"/>
        <w:jc w:val="both"/>
        <w:rPr>
          <w:sz w:val="22"/>
          <w:szCs w:val="22"/>
        </w:rPr>
      </w:pPr>
    </w:p>
    <w:p w:rsidR="00912436" w:rsidRPr="00B92F97" w:rsidRDefault="00371CED" w:rsidP="005A2119">
      <w:pPr>
        <w:autoSpaceDE w:val="0"/>
        <w:autoSpaceDN w:val="0"/>
        <w:adjustRightInd w:val="0"/>
        <w:ind w:firstLine="567"/>
        <w:jc w:val="center"/>
        <w:rPr>
          <w:sz w:val="22"/>
          <w:szCs w:val="22"/>
        </w:rPr>
      </w:pPr>
      <w:r w:rsidRPr="00B92F97">
        <w:rPr>
          <w:sz w:val="22"/>
          <w:szCs w:val="22"/>
        </w:rPr>
        <w:tab/>
        <w:t>2.9.9. Иные требования, в том числе учитывающие особенност</w:t>
      </w:r>
      <w:r w:rsidR="008004B1" w:rsidRPr="00B92F97">
        <w:rPr>
          <w:sz w:val="22"/>
          <w:szCs w:val="22"/>
        </w:rPr>
        <w:t>и предоставления муниципальной</w:t>
      </w:r>
      <w:r w:rsidR="008D5AB1" w:rsidRPr="00B92F97">
        <w:rPr>
          <w:sz w:val="22"/>
          <w:szCs w:val="22"/>
        </w:rPr>
        <w:t xml:space="preserve"> </w:t>
      </w:r>
      <w:r w:rsidRPr="00B92F97">
        <w:rPr>
          <w:sz w:val="22"/>
          <w:szCs w:val="22"/>
        </w:rPr>
        <w:t xml:space="preserve">услуги в многофункциональных центрах предоставления </w:t>
      </w:r>
      <w:r w:rsidR="008004B1" w:rsidRPr="00B92F97">
        <w:rPr>
          <w:sz w:val="22"/>
          <w:szCs w:val="22"/>
        </w:rPr>
        <w:t xml:space="preserve">государственных и </w:t>
      </w:r>
      <w:r w:rsidRPr="00B92F97">
        <w:rPr>
          <w:sz w:val="22"/>
          <w:szCs w:val="22"/>
        </w:rPr>
        <w:t>муниципальных услуг, особенности предоставления муниципальной услуги по экстерриториальному принципу и особенности предоставления муниципал</w:t>
      </w:r>
      <w:r w:rsidR="00860661" w:rsidRPr="00B92F97">
        <w:rPr>
          <w:sz w:val="22"/>
          <w:szCs w:val="22"/>
        </w:rPr>
        <w:t>ьной услуги в электронной форме</w:t>
      </w:r>
    </w:p>
    <w:p w:rsidR="00371CED" w:rsidRPr="00B92F97" w:rsidRDefault="00C232A0" w:rsidP="005A2119">
      <w:pPr>
        <w:tabs>
          <w:tab w:val="left" w:pos="0"/>
          <w:tab w:val="left" w:pos="142"/>
          <w:tab w:val="left" w:pos="284"/>
        </w:tabs>
        <w:autoSpaceDE w:val="0"/>
        <w:autoSpaceDN w:val="0"/>
        <w:adjustRightInd w:val="0"/>
        <w:ind w:firstLine="567"/>
        <w:jc w:val="center"/>
        <w:rPr>
          <w:sz w:val="22"/>
          <w:szCs w:val="22"/>
        </w:rPr>
      </w:pPr>
      <w:r w:rsidRPr="00B92F97">
        <w:rPr>
          <w:sz w:val="22"/>
          <w:szCs w:val="22"/>
        </w:rPr>
        <w:tab/>
      </w:r>
      <w:r w:rsidR="00371CED" w:rsidRPr="00B92F97">
        <w:rPr>
          <w:sz w:val="22"/>
          <w:szCs w:val="22"/>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1CED" w:rsidRPr="00B92F97" w:rsidRDefault="00371CED" w:rsidP="005A2119">
      <w:pPr>
        <w:autoSpaceDE w:val="0"/>
        <w:autoSpaceDN w:val="0"/>
        <w:adjustRightInd w:val="0"/>
        <w:ind w:firstLine="567"/>
        <w:jc w:val="both"/>
        <w:rPr>
          <w:sz w:val="22"/>
          <w:szCs w:val="22"/>
        </w:rPr>
      </w:pPr>
      <w:r w:rsidRPr="00B92F97">
        <w:rPr>
          <w:sz w:val="22"/>
          <w:szCs w:val="22"/>
        </w:rPr>
        <w:t>в уполномоченный орган;</w:t>
      </w:r>
    </w:p>
    <w:p w:rsidR="00371CED" w:rsidRPr="00B92F97" w:rsidRDefault="00371CED" w:rsidP="005A2119">
      <w:pPr>
        <w:autoSpaceDE w:val="0"/>
        <w:autoSpaceDN w:val="0"/>
        <w:adjustRightInd w:val="0"/>
        <w:ind w:firstLine="567"/>
        <w:jc w:val="both"/>
        <w:rPr>
          <w:sz w:val="22"/>
          <w:szCs w:val="22"/>
        </w:rPr>
      </w:pPr>
      <w:r w:rsidRPr="00B92F97">
        <w:rPr>
          <w:sz w:val="22"/>
          <w:szCs w:val="22"/>
        </w:rPr>
        <w:t>через МФЦ по экстерриториальному принципу</w:t>
      </w:r>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B92F97">
        <w:rPr>
          <w:sz w:val="22"/>
          <w:szCs w:val="22"/>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371CED" w:rsidRPr="00B92F97" w:rsidRDefault="00371CED" w:rsidP="005A2119">
      <w:pPr>
        <w:autoSpaceDE w:val="0"/>
        <w:autoSpaceDN w:val="0"/>
        <w:adjustRightInd w:val="0"/>
        <w:ind w:firstLine="567"/>
        <w:jc w:val="both"/>
        <w:rPr>
          <w:sz w:val="22"/>
          <w:szCs w:val="22"/>
        </w:rPr>
      </w:pPr>
      <w:r w:rsidRPr="00B92F97">
        <w:rPr>
          <w:sz w:val="22"/>
          <w:szCs w:val="22"/>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B92F97" w:rsidRDefault="00371CED" w:rsidP="005A2119">
      <w:pPr>
        <w:ind w:firstLine="567"/>
        <w:jc w:val="center"/>
        <w:rPr>
          <w:sz w:val="22"/>
          <w:szCs w:val="22"/>
        </w:rPr>
      </w:pP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2.9.9.2. </w:t>
      </w:r>
      <w:proofErr w:type="gramStart"/>
      <w:r w:rsidRPr="00B92F97">
        <w:rPr>
          <w:sz w:val="22"/>
          <w:szCs w:val="22"/>
        </w:rPr>
        <w:t>Заявителям обеспечивается возможность получения информации о предоставляемой муниципальной услуги на Портале.</w:t>
      </w:r>
      <w:proofErr w:type="gramEnd"/>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F6F63" w:rsidRPr="00B92F97">
        <w:rPr>
          <w:sz w:val="22"/>
          <w:szCs w:val="22"/>
        </w:rPr>
        <w:t>Киевского сельского</w:t>
      </w:r>
      <w:r w:rsidRPr="00B92F97">
        <w:rPr>
          <w:sz w:val="22"/>
          <w:szCs w:val="22"/>
        </w:rPr>
        <w:t xml:space="preserve"> поселения Крымского района с перечнем оказываемых муниципальных услуг и информацией по каждой услуге.</w:t>
      </w:r>
      <w:proofErr w:type="gramEnd"/>
    </w:p>
    <w:p w:rsidR="00371CED" w:rsidRPr="00B92F97" w:rsidRDefault="00371CED" w:rsidP="005A2119">
      <w:pPr>
        <w:autoSpaceDE w:val="0"/>
        <w:autoSpaceDN w:val="0"/>
        <w:adjustRightInd w:val="0"/>
        <w:ind w:firstLine="567"/>
        <w:jc w:val="both"/>
        <w:rPr>
          <w:sz w:val="22"/>
          <w:szCs w:val="22"/>
        </w:rPr>
      </w:pPr>
      <w:r w:rsidRPr="00B92F97">
        <w:rPr>
          <w:sz w:val="22"/>
          <w:szCs w:val="22"/>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B92F97" w:rsidRDefault="00371CED" w:rsidP="005A2119">
      <w:pPr>
        <w:autoSpaceDE w:val="0"/>
        <w:autoSpaceDN w:val="0"/>
        <w:adjustRightInd w:val="0"/>
        <w:ind w:firstLine="567"/>
        <w:jc w:val="both"/>
        <w:rPr>
          <w:sz w:val="22"/>
          <w:szCs w:val="22"/>
        </w:rPr>
      </w:pPr>
      <w:r w:rsidRPr="00B92F97">
        <w:rPr>
          <w:sz w:val="22"/>
          <w:szCs w:val="22"/>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B92F97" w:rsidRDefault="00371CED" w:rsidP="005A2119">
      <w:pPr>
        <w:autoSpaceDE w:val="0"/>
        <w:autoSpaceDN w:val="0"/>
        <w:adjustRightInd w:val="0"/>
        <w:ind w:firstLine="567"/>
        <w:jc w:val="both"/>
        <w:rPr>
          <w:sz w:val="22"/>
          <w:szCs w:val="22"/>
        </w:rPr>
      </w:pPr>
      <w:r w:rsidRPr="00B92F97">
        <w:rPr>
          <w:sz w:val="22"/>
          <w:szCs w:val="22"/>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lastRenderedPageBreak/>
        <w:t>для оформления документов посредством сети Интернет заявителю необходимо пройти процедуру авторизации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B92F97" w:rsidRDefault="00371CED" w:rsidP="005A2119">
      <w:pPr>
        <w:autoSpaceDE w:val="0"/>
        <w:autoSpaceDN w:val="0"/>
        <w:adjustRightInd w:val="0"/>
        <w:ind w:firstLine="567"/>
        <w:jc w:val="both"/>
        <w:rPr>
          <w:sz w:val="22"/>
          <w:szCs w:val="22"/>
        </w:rPr>
      </w:pPr>
      <w:r w:rsidRPr="00B92F97">
        <w:rPr>
          <w:sz w:val="22"/>
          <w:szCs w:val="22"/>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B92F97" w:rsidRDefault="00371CED" w:rsidP="005A2119">
      <w:pPr>
        <w:autoSpaceDE w:val="0"/>
        <w:autoSpaceDN w:val="0"/>
        <w:adjustRightInd w:val="0"/>
        <w:ind w:firstLine="567"/>
        <w:jc w:val="both"/>
        <w:rPr>
          <w:sz w:val="22"/>
          <w:szCs w:val="22"/>
        </w:rPr>
      </w:pPr>
      <w:r w:rsidRPr="00B92F97">
        <w:rPr>
          <w:sz w:val="22"/>
          <w:szCs w:val="22"/>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B92F97" w:rsidRDefault="00371CED" w:rsidP="005A2119">
      <w:pPr>
        <w:autoSpaceDE w:val="0"/>
        <w:autoSpaceDN w:val="0"/>
        <w:adjustRightInd w:val="0"/>
        <w:ind w:firstLine="567"/>
        <w:jc w:val="both"/>
        <w:rPr>
          <w:sz w:val="22"/>
          <w:szCs w:val="22"/>
        </w:rPr>
      </w:pPr>
      <w:r w:rsidRPr="00B92F97">
        <w:rPr>
          <w:sz w:val="22"/>
          <w:szCs w:val="22"/>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Pr="00B92F97" w:rsidRDefault="00371CED" w:rsidP="005A2119">
      <w:pPr>
        <w:autoSpaceDE w:val="0"/>
        <w:autoSpaceDN w:val="0"/>
        <w:adjustRightInd w:val="0"/>
        <w:ind w:firstLine="567"/>
        <w:jc w:val="both"/>
        <w:rPr>
          <w:sz w:val="22"/>
          <w:szCs w:val="22"/>
        </w:rPr>
      </w:pPr>
      <w:r w:rsidRPr="00B92F97">
        <w:rPr>
          <w:sz w:val="22"/>
          <w:szCs w:val="22"/>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CED" w:rsidRPr="00B92F97" w:rsidRDefault="00371CED" w:rsidP="005A2119">
      <w:pPr>
        <w:autoSpaceDE w:val="0"/>
        <w:autoSpaceDN w:val="0"/>
        <w:adjustRightInd w:val="0"/>
        <w:ind w:firstLine="567"/>
        <w:jc w:val="both"/>
        <w:rPr>
          <w:sz w:val="22"/>
          <w:szCs w:val="22"/>
        </w:rPr>
      </w:pPr>
      <w:r w:rsidRPr="00B92F97">
        <w:rPr>
          <w:sz w:val="22"/>
          <w:szCs w:val="22"/>
        </w:rPr>
        <w:t>2.9.9.6.При предоставлении муниципальной услуги по экстерриториальному принципу МФЦ:</w:t>
      </w:r>
    </w:p>
    <w:p w:rsidR="00371CED" w:rsidRPr="00B92F97" w:rsidRDefault="00371CED" w:rsidP="005A2119">
      <w:pPr>
        <w:autoSpaceDE w:val="0"/>
        <w:autoSpaceDN w:val="0"/>
        <w:adjustRightInd w:val="0"/>
        <w:ind w:firstLine="567"/>
        <w:jc w:val="both"/>
        <w:rPr>
          <w:sz w:val="22"/>
          <w:szCs w:val="22"/>
        </w:rPr>
      </w:pPr>
      <w:r w:rsidRPr="00B92F97">
        <w:rPr>
          <w:sz w:val="22"/>
          <w:szCs w:val="22"/>
        </w:rPr>
        <w:t>1) принимает от заявителя (представителя заявителя) заявление и документы, представленные заявителем (представителем заявителя);</w:t>
      </w:r>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B92F97">
        <w:rPr>
          <w:sz w:val="22"/>
          <w:szCs w:val="22"/>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B92F97" w:rsidRDefault="00371CED" w:rsidP="005A2119">
      <w:pPr>
        <w:autoSpaceDE w:val="0"/>
        <w:autoSpaceDN w:val="0"/>
        <w:adjustRightInd w:val="0"/>
        <w:ind w:firstLine="567"/>
        <w:jc w:val="both"/>
        <w:rPr>
          <w:sz w:val="22"/>
          <w:szCs w:val="22"/>
        </w:rPr>
      </w:pPr>
      <w:r w:rsidRPr="00B92F97">
        <w:rPr>
          <w:sz w:val="22"/>
          <w:szCs w:val="22"/>
        </w:rPr>
        <w:t>в установленном порядке;</w:t>
      </w:r>
    </w:p>
    <w:p w:rsidR="00371CED" w:rsidRPr="00B92F97" w:rsidRDefault="00371CED" w:rsidP="005A2119">
      <w:pPr>
        <w:autoSpaceDE w:val="0"/>
        <w:autoSpaceDN w:val="0"/>
        <w:adjustRightInd w:val="0"/>
        <w:ind w:firstLine="567"/>
        <w:jc w:val="both"/>
        <w:rPr>
          <w:sz w:val="22"/>
          <w:szCs w:val="22"/>
        </w:rPr>
      </w:pPr>
      <w:r w:rsidRPr="00B92F97">
        <w:rPr>
          <w:sz w:val="22"/>
          <w:szCs w:val="22"/>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8D5AB1" w:rsidRPr="00B92F97">
        <w:rPr>
          <w:sz w:val="22"/>
          <w:szCs w:val="22"/>
        </w:rPr>
        <w:t xml:space="preserve"> </w:t>
      </w:r>
      <w:r w:rsidRPr="00B92F97">
        <w:rPr>
          <w:sz w:val="22"/>
          <w:szCs w:val="22"/>
        </w:rPr>
        <w:t>услугу.</w:t>
      </w:r>
    </w:p>
    <w:p w:rsidR="00371CED" w:rsidRPr="00B92F97" w:rsidRDefault="00371CED" w:rsidP="005A2119">
      <w:pPr>
        <w:autoSpaceDE w:val="0"/>
        <w:autoSpaceDN w:val="0"/>
        <w:adjustRightInd w:val="0"/>
        <w:ind w:firstLine="567"/>
        <w:jc w:val="both"/>
        <w:rPr>
          <w:sz w:val="22"/>
          <w:szCs w:val="22"/>
        </w:rPr>
      </w:pPr>
      <w:r w:rsidRPr="00B92F97">
        <w:rPr>
          <w:sz w:val="22"/>
          <w:szCs w:val="22"/>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B92F97" w:rsidRDefault="00371CED" w:rsidP="005A2119">
      <w:pPr>
        <w:autoSpaceDE w:val="0"/>
        <w:autoSpaceDN w:val="0"/>
        <w:adjustRightInd w:val="0"/>
        <w:ind w:firstLine="567"/>
        <w:jc w:val="both"/>
        <w:rPr>
          <w:sz w:val="22"/>
          <w:szCs w:val="22"/>
        </w:rPr>
      </w:pPr>
      <w:r w:rsidRPr="00B92F97">
        <w:rPr>
          <w:sz w:val="22"/>
          <w:szCs w:val="22"/>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B92F97" w:rsidRDefault="00371CED" w:rsidP="005A2119">
      <w:pPr>
        <w:autoSpaceDE w:val="0"/>
        <w:autoSpaceDN w:val="0"/>
        <w:adjustRightInd w:val="0"/>
        <w:ind w:firstLine="567"/>
        <w:jc w:val="both"/>
        <w:rPr>
          <w:sz w:val="22"/>
          <w:szCs w:val="22"/>
        </w:rPr>
      </w:pPr>
      <w:r w:rsidRPr="00B92F97">
        <w:rPr>
          <w:sz w:val="22"/>
          <w:szCs w:val="22"/>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B92F97" w:rsidRDefault="00371CED" w:rsidP="005A2119">
      <w:pPr>
        <w:autoSpaceDE w:val="0"/>
        <w:autoSpaceDN w:val="0"/>
        <w:adjustRightInd w:val="0"/>
        <w:ind w:firstLine="567"/>
        <w:jc w:val="both"/>
        <w:rPr>
          <w:sz w:val="22"/>
          <w:szCs w:val="22"/>
        </w:rPr>
      </w:pPr>
      <w:r w:rsidRPr="00B92F97">
        <w:rPr>
          <w:sz w:val="22"/>
          <w:szCs w:val="22"/>
        </w:rPr>
        <w:lastRenderedPageBreak/>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B92F97">
        <w:rPr>
          <w:sz w:val="22"/>
          <w:szCs w:val="22"/>
        </w:rPr>
        <w:t>с даты</w:t>
      </w:r>
      <w:proofErr w:type="gramEnd"/>
      <w:r w:rsidRPr="00B92F97">
        <w:rPr>
          <w:sz w:val="22"/>
          <w:szCs w:val="22"/>
        </w:rPr>
        <w:t xml:space="preserve"> его поступления.</w:t>
      </w:r>
    </w:p>
    <w:p w:rsidR="00371CED" w:rsidRPr="00B92F97" w:rsidRDefault="00371CED" w:rsidP="005A2119">
      <w:pPr>
        <w:autoSpaceDE w:val="0"/>
        <w:autoSpaceDN w:val="0"/>
        <w:adjustRightInd w:val="0"/>
        <w:ind w:firstLine="567"/>
        <w:jc w:val="both"/>
        <w:rPr>
          <w:sz w:val="22"/>
          <w:szCs w:val="22"/>
        </w:rPr>
      </w:pPr>
      <w:r w:rsidRPr="00B92F97">
        <w:rPr>
          <w:sz w:val="22"/>
          <w:szCs w:val="22"/>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Pr="00B92F97" w:rsidRDefault="00371CED" w:rsidP="005A2119">
      <w:pPr>
        <w:autoSpaceDE w:val="0"/>
        <w:autoSpaceDN w:val="0"/>
        <w:adjustRightInd w:val="0"/>
        <w:ind w:firstLine="567"/>
        <w:jc w:val="both"/>
        <w:rPr>
          <w:sz w:val="22"/>
          <w:szCs w:val="22"/>
        </w:rPr>
      </w:pPr>
      <w:r w:rsidRPr="00B92F97">
        <w:rPr>
          <w:sz w:val="22"/>
          <w:szCs w:val="22"/>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B92F97" w:rsidRDefault="00371CED" w:rsidP="005A2119">
      <w:pPr>
        <w:autoSpaceDE w:val="0"/>
        <w:autoSpaceDN w:val="0"/>
        <w:adjustRightInd w:val="0"/>
        <w:ind w:firstLine="567"/>
        <w:jc w:val="both"/>
        <w:rPr>
          <w:sz w:val="22"/>
          <w:szCs w:val="22"/>
        </w:rPr>
      </w:pPr>
      <w:proofErr w:type="gramStart"/>
      <w:r w:rsidRPr="00B92F97">
        <w:rPr>
          <w:sz w:val="22"/>
          <w:szCs w:val="22"/>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71CED" w:rsidRPr="00B92F97" w:rsidRDefault="00371CED" w:rsidP="005A2119">
      <w:pPr>
        <w:autoSpaceDE w:val="0"/>
        <w:autoSpaceDN w:val="0"/>
        <w:adjustRightInd w:val="0"/>
        <w:ind w:firstLine="567"/>
        <w:jc w:val="both"/>
        <w:rPr>
          <w:sz w:val="22"/>
          <w:szCs w:val="22"/>
        </w:rPr>
      </w:pPr>
      <w:r w:rsidRPr="00B92F97">
        <w:rPr>
          <w:sz w:val="22"/>
          <w:szCs w:val="22"/>
        </w:rPr>
        <w:t>Предоставление услуги начинается с момента приема и регистрации</w:t>
      </w:r>
      <w:r w:rsidR="008D5AB1" w:rsidRPr="00B92F97">
        <w:rPr>
          <w:sz w:val="22"/>
          <w:szCs w:val="22"/>
        </w:rPr>
        <w:t xml:space="preserve"> </w:t>
      </w:r>
      <w:r w:rsidRPr="00B92F97">
        <w:rPr>
          <w:sz w:val="22"/>
          <w:szCs w:val="22"/>
        </w:rPr>
        <w:t>уполномоченным органом</w:t>
      </w:r>
      <w:r w:rsidR="008D5AB1" w:rsidRPr="00B92F97">
        <w:rPr>
          <w:sz w:val="22"/>
          <w:szCs w:val="22"/>
        </w:rPr>
        <w:t xml:space="preserve"> </w:t>
      </w:r>
      <w:r w:rsidRPr="00B92F97">
        <w:rPr>
          <w:sz w:val="22"/>
          <w:szCs w:val="22"/>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004B1" w:rsidRPr="00B92F97" w:rsidRDefault="008004B1" w:rsidP="00371CED">
      <w:pPr>
        <w:jc w:val="both"/>
        <w:rPr>
          <w:sz w:val="22"/>
          <w:szCs w:val="22"/>
        </w:rPr>
      </w:pPr>
    </w:p>
    <w:p w:rsidR="00371CED" w:rsidRPr="00B92F97" w:rsidRDefault="00371CED" w:rsidP="00371CED">
      <w:pPr>
        <w:jc w:val="center"/>
        <w:rPr>
          <w:sz w:val="22"/>
          <w:szCs w:val="22"/>
        </w:rPr>
      </w:pPr>
      <w:r w:rsidRPr="00B92F97">
        <w:rPr>
          <w:sz w:val="22"/>
          <w:szCs w:val="22"/>
        </w:rPr>
        <w:t>Раздел 3</w:t>
      </w:r>
    </w:p>
    <w:p w:rsidR="00371CED" w:rsidRPr="00B92F97" w:rsidRDefault="00860661" w:rsidP="00371CED">
      <w:pPr>
        <w:jc w:val="center"/>
        <w:rPr>
          <w:sz w:val="22"/>
          <w:szCs w:val="22"/>
        </w:rPr>
      </w:pPr>
      <w:r w:rsidRPr="00B92F97">
        <w:rPr>
          <w:sz w:val="22"/>
          <w:szCs w:val="22"/>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Pr="00B92F97" w:rsidRDefault="00371CED" w:rsidP="00371CED">
      <w:pPr>
        <w:jc w:val="center"/>
        <w:rPr>
          <w:sz w:val="22"/>
          <w:szCs w:val="22"/>
        </w:rPr>
      </w:pPr>
    </w:p>
    <w:p w:rsidR="008004B1" w:rsidRPr="00B92F97" w:rsidRDefault="00371CED" w:rsidP="005A2119">
      <w:pPr>
        <w:ind w:firstLine="567"/>
        <w:jc w:val="both"/>
        <w:rPr>
          <w:sz w:val="22"/>
          <w:szCs w:val="22"/>
        </w:rPr>
      </w:pPr>
      <w:r w:rsidRPr="00B92F97">
        <w:rPr>
          <w:sz w:val="22"/>
          <w:szCs w:val="22"/>
        </w:rPr>
        <w:t>3.1. Перечень административных процедур (действий) при</w:t>
      </w:r>
      <w:r w:rsidR="008004B1" w:rsidRPr="00B92F97">
        <w:rPr>
          <w:sz w:val="22"/>
          <w:szCs w:val="22"/>
        </w:rPr>
        <w:t xml:space="preserve"> предоставлении муниципальных услуг</w:t>
      </w:r>
    </w:p>
    <w:p w:rsidR="003544CF" w:rsidRPr="00B92F97" w:rsidRDefault="003544CF" w:rsidP="005A2119">
      <w:pPr>
        <w:pStyle w:val="af8"/>
        <w:tabs>
          <w:tab w:val="left" w:pos="851"/>
        </w:tabs>
        <w:ind w:firstLine="567"/>
        <w:jc w:val="both"/>
        <w:rPr>
          <w:rFonts w:ascii="Times New Roman" w:hAnsi="Times New Roman"/>
        </w:rPr>
      </w:pPr>
    </w:p>
    <w:p w:rsidR="00B11AF1" w:rsidRPr="00B92F97" w:rsidRDefault="00B11AF1" w:rsidP="005A2119">
      <w:pPr>
        <w:ind w:firstLine="567"/>
        <w:jc w:val="both"/>
        <w:rPr>
          <w:sz w:val="22"/>
          <w:szCs w:val="22"/>
        </w:rPr>
      </w:pPr>
      <w:r w:rsidRPr="00B92F97">
        <w:rPr>
          <w:sz w:val="22"/>
          <w:szCs w:val="22"/>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B11AF1" w:rsidRPr="00B92F97" w:rsidRDefault="00B11AF1" w:rsidP="005A2119">
      <w:pPr>
        <w:ind w:firstLine="567"/>
        <w:jc w:val="both"/>
        <w:rPr>
          <w:sz w:val="22"/>
          <w:szCs w:val="22"/>
        </w:rPr>
      </w:pPr>
      <w:r w:rsidRPr="00B92F97">
        <w:rPr>
          <w:sz w:val="22"/>
          <w:szCs w:val="22"/>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B92F97" w:rsidRDefault="00B11AF1" w:rsidP="005A2119">
      <w:pPr>
        <w:ind w:firstLine="567"/>
        <w:jc w:val="both"/>
        <w:rPr>
          <w:sz w:val="22"/>
          <w:szCs w:val="22"/>
        </w:rPr>
      </w:pPr>
      <w:r w:rsidRPr="00B92F97">
        <w:rPr>
          <w:sz w:val="22"/>
          <w:szCs w:val="22"/>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Pr="00B92F97" w:rsidRDefault="00B11AF1" w:rsidP="005A2119">
      <w:pPr>
        <w:ind w:firstLine="567"/>
        <w:jc w:val="both"/>
        <w:rPr>
          <w:sz w:val="22"/>
          <w:szCs w:val="22"/>
        </w:rPr>
      </w:pPr>
      <w:r w:rsidRPr="00B92F97">
        <w:rPr>
          <w:sz w:val="22"/>
          <w:szCs w:val="22"/>
        </w:rPr>
        <w:t>рассмотрение заявления и прилагаемых к нему документов;</w:t>
      </w: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B11AF1" w:rsidRPr="00B92F97">
        <w:rPr>
          <w:sz w:val="22"/>
          <w:szCs w:val="22"/>
        </w:rPr>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 выдача разрешения на производство земляных работ;</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 отказ в выдаче разрешения на </w:t>
      </w:r>
      <w:r w:rsidR="00037F15" w:rsidRPr="00B92F97">
        <w:rPr>
          <w:sz w:val="22"/>
          <w:szCs w:val="22"/>
        </w:rPr>
        <w:t>производство земляных работ</w:t>
      </w:r>
      <w:r w:rsidRPr="00B92F97">
        <w:rPr>
          <w:sz w:val="22"/>
          <w:szCs w:val="22"/>
        </w:rPr>
        <w:t>.</w:t>
      </w:r>
    </w:p>
    <w:p w:rsidR="00B11AF1" w:rsidRPr="00B92F97" w:rsidRDefault="00B11AF1" w:rsidP="005A2119">
      <w:pPr>
        <w:ind w:firstLine="567"/>
        <w:jc w:val="both"/>
        <w:rPr>
          <w:sz w:val="22"/>
          <w:szCs w:val="22"/>
        </w:rPr>
      </w:pPr>
      <w:r w:rsidRPr="00B92F97">
        <w:rPr>
          <w:sz w:val="22"/>
          <w:szCs w:val="22"/>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B92F97" w:rsidRDefault="00B11AF1" w:rsidP="005A2119">
      <w:pPr>
        <w:ind w:firstLine="567"/>
        <w:jc w:val="both"/>
        <w:rPr>
          <w:sz w:val="22"/>
          <w:szCs w:val="22"/>
        </w:rPr>
      </w:pPr>
      <w:r w:rsidRPr="00B92F97">
        <w:rPr>
          <w:sz w:val="22"/>
          <w:szCs w:val="22"/>
        </w:rPr>
        <w:t xml:space="preserve">3.1.2. Основанием для начала административной процедуры является представление (направление) заявителем в </w:t>
      </w:r>
      <w:r w:rsidR="00556448" w:rsidRPr="00B92F97">
        <w:rPr>
          <w:sz w:val="22"/>
          <w:szCs w:val="22"/>
        </w:rPr>
        <w:t xml:space="preserve">уполномоченный орган </w:t>
      </w:r>
      <w:r w:rsidRPr="00B92F97">
        <w:rPr>
          <w:sz w:val="22"/>
          <w:szCs w:val="22"/>
        </w:rPr>
        <w:t xml:space="preserve">на бумажном носителе заявления и документов, указанных в подпункте 2.7.1 пункта 2.7 раздела II Регламента. </w:t>
      </w:r>
    </w:p>
    <w:p w:rsidR="00B11AF1" w:rsidRPr="00B92F97" w:rsidRDefault="008004B1" w:rsidP="005A2119">
      <w:pPr>
        <w:ind w:firstLine="567"/>
        <w:jc w:val="both"/>
        <w:rPr>
          <w:sz w:val="22"/>
          <w:szCs w:val="22"/>
        </w:rPr>
      </w:pPr>
      <w:r w:rsidRPr="00B92F97">
        <w:rPr>
          <w:sz w:val="22"/>
          <w:szCs w:val="22"/>
        </w:rPr>
        <w:t>Специалист</w:t>
      </w:r>
      <w:r w:rsidR="00B11AF1" w:rsidRPr="00B92F97">
        <w:rPr>
          <w:sz w:val="22"/>
          <w:szCs w:val="22"/>
        </w:rPr>
        <w:t xml:space="preserve"> уполн</w:t>
      </w:r>
      <w:r w:rsidRPr="00B92F97">
        <w:rPr>
          <w:sz w:val="22"/>
          <w:szCs w:val="22"/>
        </w:rPr>
        <w:t>омоченного органа, ответственный</w:t>
      </w:r>
      <w:r w:rsidR="00B11AF1" w:rsidRPr="00B92F97">
        <w:rPr>
          <w:sz w:val="22"/>
          <w:szCs w:val="22"/>
        </w:rPr>
        <w:t xml:space="preserve"> за прием и регистрацию в день получения в порядке делопроизводства обеспечивает:</w:t>
      </w:r>
    </w:p>
    <w:p w:rsidR="00B11AF1" w:rsidRPr="00B92F97" w:rsidRDefault="00B11AF1" w:rsidP="005A2119">
      <w:pPr>
        <w:ind w:firstLine="567"/>
        <w:jc w:val="both"/>
        <w:rPr>
          <w:sz w:val="22"/>
          <w:szCs w:val="22"/>
        </w:rPr>
      </w:pPr>
      <w:r w:rsidRPr="00B92F97">
        <w:rPr>
          <w:sz w:val="22"/>
          <w:szCs w:val="22"/>
        </w:rPr>
        <w:t xml:space="preserve">прием заявления или от имени заявителя заполнение заявление по соответствующей форме. </w:t>
      </w:r>
    </w:p>
    <w:p w:rsidR="00B11AF1" w:rsidRPr="00B92F97" w:rsidRDefault="00B11AF1" w:rsidP="005A2119">
      <w:pPr>
        <w:ind w:firstLine="567"/>
        <w:jc w:val="both"/>
        <w:rPr>
          <w:sz w:val="22"/>
          <w:szCs w:val="22"/>
        </w:rPr>
      </w:pPr>
      <w:r w:rsidRPr="00B92F97">
        <w:rPr>
          <w:sz w:val="22"/>
          <w:szCs w:val="22"/>
        </w:rPr>
        <w:t>регистрацию заявления и прилагаемых документов в системе электронного документооборота</w:t>
      </w:r>
      <w:r w:rsidRPr="00B92F97">
        <w:rPr>
          <w:sz w:val="22"/>
          <w:szCs w:val="22"/>
        </w:rPr>
        <w:tab/>
        <w:t xml:space="preserve">- проверку полноты и достоверности документов, </w:t>
      </w:r>
    </w:p>
    <w:p w:rsidR="00B11AF1" w:rsidRPr="00B92F97" w:rsidRDefault="00B11AF1" w:rsidP="005A2119">
      <w:pPr>
        <w:ind w:firstLine="567"/>
        <w:jc w:val="both"/>
        <w:rPr>
          <w:sz w:val="22"/>
          <w:szCs w:val="22"/>
        </w:rPr>
      </w:pPr>
      <w:r w:rsidRPr="00B92F97">
        <w:rPr>
          <w:sz w:val="22"/>
          <w:szCs w:val="22"/>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B92F97" w:rsidRDefault="00B11AF1" w:rsidP="005A2119">
      <w:pPr>
        <w:ind w:firstLine="567"/>
        <w:jc w:val="both"/>
        <w:rPr>
          <w:sz w:val="22"/>
          <w:szCs w:val="22"/>
        </w:rPr>
      </w:pPr>
      <w:r w:rsidRPr="00B92F97">
        <w:rPr>
          <w:sz w:val="22"/>
          <w:szCs w:val="22"/>
        </w:rPr>
        <w:t xml:space="preserve">направление </w:t>
      </w:r>
      <w:r w:rsidR="008004B1" w:rsidRPr="00B92F97">
        <w:rPr>
          <w:sz w:val="22"/>
          <w:szCs w:val="22"/>
        </w:rPr>
        <w:t>главе</w:t>
      </w:r>
      <w:r w:rsidR="008D5AB1" w:rsidRPr="00B92F97">
        <w:rPr>
          <w:sz w:val="22"/>
          <w:szCs w:val="22"/>
        </w:rPr>
        <w:t xml:space="preserve"> </w:t>
      </w:r>
      <w:r w:rsidR="001F6F63" w:rsidRPr="00B92F97">
        <w:rPr>
          <w:sz w:val="22"/>
          <w:szCs w:val="22"/>
        </w:rPr>
        <w:t>Киевского сельского</w:t>
      </w:r>
      <w:r w:rsidR="007E4FA7" w:rsidRPr="00B92F97">
        <w:rPr>
          <w:sz w:val="22"/>
          <w:szCs w:val="22"/>
        </w:rPr>
        <w:t xml:space="preserve"> </w:t>
      </w:r>
      <w:r w:rsidRPr="00B92F97">
        <w:rPr>
          <w:sz w:val="22"/>
          <w:szCs w:val="22"/>
        </w:rPr>
        <w:t>посе</w:t>
      </w:r>
      <w:r w:rsidR="008004B1" w:rsidRPr="00B92F97">
        <w:rPr>
          <w:sz w:val="22"/>
          <w:szCs w:val="22"/>
        </w:rPr>
        <w:t>ления Крымского района</w:t>
      </w:r>
      <w:r w:rsidRPr="00B92F97">
        <w:rPr>
          <w:sz w:val="22"/>
          <w:szCs w:val="22"/>
        </w:rPr>
        <w:t xml:space="preserve">. </w:t>
      </w:r>
    </w:p>
    <w:p w:rsidR="00B11AF1" w:rsidRPr="00B92F97" w:rsidRDefault="00B11AF1" w:rsidP="005A2119">
      <w:pPr>
        <w:ind w:firstLine="567"/>
        <w:jc w:val="both"/>
        <w:rPr>
          <w:sz w:val="22"/>
          <w:szCs w:val="22"/>
        </w:rPr>
      </w:pPr>
      <w:r w:rsidRPr="00B92F97">
        <w:rPr>
          <w:sz w:val="22"/>
          <w:szCs w:val="22"/>
        </w:rPr>
        <w:t xml:space="preserve">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w:t>
      </w:r>
      <w:r w:rsidRPr="00B92F97">
        <w:rPr>
          <w:sz w:val="22"/>
          <w:szCs w:val="22"/>
        </w:rPr>
        <w:lastRenderedPageBreak/>
        <w:t>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B92F97" w:rsidRDefault="00B11AF1" w:rsidP="005A2119">
      <w:pPr>
        <w:ind w:firstLine="567"/>
        <w:jc w:val="both"/>
        <w:rPr>
          <w:sz w:val="22"/>
          <w:szCs w:val="22"/>
        </w:rPr>
      </w:pPr>
      <w:r w:rsidRPr="00B92F97">
        <w:rPr>
          <w:sz w:val="22"/>
          <w:szCs w:val="22"/>
        </w:rPr>
        <w:t xml:space="preserve">Руководитель уполномоченного органа передает заявление </w:t>
      </w:r>
      <w:r w:rsidR="008004B1" w:rsidRPr="00B92F97">
        <w:rPr>
          <w:sz w:val="22"/>
          <w:szCs w:val="22"/>
        </w:rPr>
        <w:t xml:space="preserve">специалисту </w:t>
      </w:r>
      <w:r w:rsidRPr="00B92F97">
        <w:rPr>
          <w:sz w:val="22"/>
          <w:szCs w:val="22"/>
        </w:rPr>
        <w:t xml:space="preserve">в </w:t>
      </w:r>
      <w:r w:rsidR="008004B1" w:rsidRPr="00B92F97">
        <w:rPr>
          <w:sz w:val="22"/>
          <w:szCs w:val="22"/>
        </w:rPr>
        <w:t>уполномоченного органа</w:t>
      </w:r>
      <w:r w:rsidR="008D5AB1" w:rsidRPr="00B92F97">
        <w:rPr>
          <w:sz w:val="22"/>
          <w:szCs w:val="22"/>
        </w:rPr>
        <w:t xml:space="preserve"> </w:t>
      </w:r>
      <w:r w:rsidR="008004B1" w:rsidRPr="00B92F97">
        <w:rPr>
          <w:sz w:val="22"/>
          <w:szCs w:val="22"/>
        </w:rPr>
        <w:t>в порядке делопроизводства.</w:t>
      </w:r>
    </w:p>
    <w:p w:rsidR="00B11AF1" w:rsidRPr="00B92F97" w:rsidRDefault="008004B1" w:rsidP="005A2119">
      <w:pPr>
        <w:ind w:firstLine="567"/>
        <w:jc w:val="both"/>
        <w:rPr>
          <w:sz w:val="22"/>
          <w:szCs w:val="22"/>
        </w:rPr>
      </w:pPr>
      <w:r w:rsidRPr="00B92F97">
        <w:rPr>
          <w:sz w:val="22"/>
          <w:szCs w:val="22"/>
        </w:rPr>
        <w:t>3.1.4</w:t>
      </w:r>
      <w:r w:rsidR="00B11AF1" w:rsidRPr="00B92F97">
        <w:rPr>
          <w:sz w:val="22"/>
          <w:szCs w:val="22"/>
        </w:rPr>
        <w:t>.</w:t>
      </w:r>
      <w:r w:rsidRPr="00B92F97">
        <w:rPr>
          <w:sz w:val="22"/>
          <w:szCs w:val="22"/>
        </w:rPr>
        <w:t xml:space="preserve"> Специалист уполномоченного органа</w:t>
      </w:r>
      <w:r w:rsidR="008D5AB1" w:rsidRPr="00B92F97">
        <w:rPr>
          <w:sz w:val="22"/>
          <w:szCs w:val="22"/>
        </w:rPr>
        <w:t xml:space="preserve"> </w:t>
      </w:r>
      <w:r w:rsidR="00B11AF1" w:rsidRPr="00B92F97">
        <w:rPr>
          <w:sz w:val="22"/>
          <w:szCs w:val="22"/>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66CE2" w:rsidRPr="00B92F97" w:rsidRDefault="00D66CE2" w:rsidP="005A2119">
      <w:pPr>
        <w:ind w:firstLine="567"/>
        <w:jc w:val="both"/>
        <w:rPr>
          <w:sz w:val="22"/>
          <w:szCs w:val="22"/>
        </w:rPr>
      </w:pPr>
      <w:r w:rsidRPr="00B92F97">
        <w:rPr>
          <w:sz w:val="22"/>
          <w:szCs w:val="22"/>
        </w:rPr>
        <w:t xml:space="preserve"> В случае не предоставления заявителем самостоятельно док</w:t>
      </w:r>
      <w:r w:rsidR="0038739B" w:rsidRPr="00B92F97">
        <w:rPr>
          <w:sz w:val="22"/>
          <w:szCs w:val="22"/>
        </w:rPr>
        <w:t xml:space="preserve">ументов, указанных в пункте </w:t>
      </w:r>
      <w:r w:rsidRPr="00B92F97">
        <w:rPr>
          <w:sz w:val="22"/>
          <w:szCs w:val="22"/>
        </w:rPr>
        <w:t>2.7 раздела II</w:t>
      </w:r>
      <w:r w:rsidR="008D5AB1" w:rsidRPr="00B92F97">
        <w:rPr>
          <w:sz w:val="22"/>
          <w:szCs w:val="22"/>
        </w:rPr>
        <w:t xml:space="preserve"> </w:t>
      </w:r>
      <w:r w:rsidRPr="00B92F97">
        <w:rPr>
          <w:sz w:val="22"/>
          <w:szCs w:val="22"/>
        </w:rPr>
        <w:t>настоящ</w:t>
      </w:r>
      <w:r w:rsidR="0038739B" w:rsidRPr="00B92F97">
        <w:rPr>
          <w:sz w:val="22"/>
          <w:szCs w:val="22"/>
        </w:rPr>
        <w:t>его Регламента, специалист, ответственный</w:t>
      </w:r>
      <w:r w:rsidRPr="00B92F97">
        <w:rPr>
          <w:sz w:val="22"/>
          <w:szCs w:val="22"/>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D66CE2" w:rsidRPr="00B92F97" w:rsidRDefault="00D66CE2" w:rsidP="005A2119">
      <w:pPr>
        <w:ind w:firstLine="567"/>
        <w:jc w:val="both"/>
        <w:rPr>
          <w:sz w:val="22"/>
          <w:szCs w:val="22"/>
        </w:rPr>
      </w:pPr>
      <w:r w:rsidRPr="00B92F97">
        <w:rPr>
          <w:sz w:val="22"/>
          <w:szCs w:val="22"/>
        </w:rPr>
        <w:t xml:space="preserve">В случае необходимости получения документов в порядке межведомственного взаимодействия, </w:t>
      </w:r>
      <w:r w:rsidR="0038739B" w:rsidRPr="00B92F97">
        <w:rPr>
          <w:sz w:val="22"/>
          <w:szCs w:val="22"/>
        </w:rPr>
        <w:t xml:space="preserve">специалист уполномоченного органа </w:t>
      </w:r>
      <w:r w:rsidRPr="00B92F97">
        <w:rPr>
          <w:sz w:val="22"/>
          <w:szCs w:val="22"/>
        </w:rPr>
        <w:t>в течение 3-х рабочих дней со дня получения заявления подготавливает межведомственные запросы в соответствующие органы (организации).</w:t>
      </w:r>
    </w:p>
    <w:p w:rsidR="00D66CE2" w:rsidRPr="00B92F97" w:rsidRDefault="00D66CE2" w:rsidP="005A2119">
      <w:pPr>
        <w:ind w:firstLine="567"/>
        <w:jc w:val="both"/>
        <w:rPr>
          <w:sz w:val="22"/>
          <w:szCs w:val="22"/>
        </w:rPr>
      </w:pPr>
      <w:r w:rsidRPr="00B92F97">
        <w:rPr>
          <w:sz w:val="22"/>
          <w:szCs w:val="22"/>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66CE2" w:rsidRPr="00B92F97" w:rsidRDefault="00D66CE2" w:rsidP="005A2119">
      <w:pPr>
        <w:ind w:firstLine="567"/>
        <w:jc w:val="both"/>
        <w:rPr>
          <w:sz w:val="22"/>
          <w:szCs w:val="22"/>
        </w:rPr>
      </w:pPr>
      <w:r w:rsidRPr="00B92F97">
        <w:rPr>
          <w:sz w:val="22"/>
          <w:szCs w:val="22"/>
        </w:rPr>
        <w:t xml:space="preserve">После получения ответов на межведомственные запросы от органов, участвующих в предоставлении муниципальной услуги, </w:t>
      </w:r>
      <w:r w:rsidR="0038739B" w:rsidRPr="00B92F97">
        <w:rPr>
          <w:sz w:val="22"/>
          <w:szCs w:val="22"/>
        </w:rPr>
        <w:t xml:space="preserve">специалист уполномоченного органа </w:t>
      </w:r>
      <w:r w:rsidRPr="00B92F97">
        <w:rPr>
          <w:sz w:val="22"/>
          <w:szCs w:val="22"/>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1AF1" w:rsidRPr="00B92F97" w:rsidRDefault="00DD746A" w:rsidP="005A2119">
      <w:pPr>
        <w:widowControl w:val="0"/>
        <w:autoSpaceDE w:val="0"/>
        <w:autoSpaceDN w:val="0"/>
        <w:adjustRightInd w:val="0"/>
        <w:ind w:firstLine="567"/>
        <w:jc w:val="both"/>
        <w:rPr>
          <w:sz w:val="22"/>
          <w:szCs w:val="22"/>
        </w:rPr>
      </w:pPr>
      <w:r w:rsidRPr="00B92F97">
        <w:rPr>
          <w:sz w:val="22"/>
          <w:szCs w:val="22"/>
        </w:rPr>
        <w:t>3.1.5</w:t>
      </w:r>
      <w:r w:rsidR="00B11AF1" w:rsidRPr="00B92F97">
        <w:rPr>
          <w:sz w:val="22"/>
          <w:szCs w:val="22"/>
        </w:rPr>
        <w:t>. При наличии всех необходимых документов для предоставления мун</w:t>
      </w:r>
      <w:r w:rsidR="0038739B" w:rsidRPr="00B92F97">
        <w:rPr>
          <w:sz w:val="22"/>
          <w:szCs w:val="22"/>
        </w:rPr>
        <w:t>иципальной услуги,</w:t>
      </w:r>
      <w:r w:rsidR="00B11AF1" w:rsidRPr="00B92F97">
        <w:rPr>
          <w:sz w:val="22"/>
          <w:szCs w:val="22"/>
        </w:rPr>
        <w:t xml:space="preserve"> специалист готовит </w:t>
      </w:r>
      <w:r w:rsidR="002636F0" w:rsidRPr="00B92F97">
        <w:rPr>
          <w:sz w:val="22"/>
          <w:szCs w:val="22"/>
        </w:rPr>
        <w:t xml:space="preserve">разрешение </w:t>
      </w:r>
      <w:r w:rsidR="00B11AF1" w:rsidRPr="00B92F97">
        <w:rPr>
          <w:sz w:val="22"/>
          <w:szCs w:val="22"/>
        </w:rPr>
        <w:t xml:space="preserve">администрации </w:t>
      </w:r>
      <w:r w:rsidR="001F6F63" w:rsidRPr="00B92F97">
        <w:rPr>
          <w:sz w:val="22"/>
          <w:szCs w:val="22"/>
        </w:rPr>
        <w:t>Киевского сельского</w:t>
      </w:r>
      <w:r w:rsidR="002636F0" w:rsidRPr="00B92F97">
        <w:rPr>
          <w:sz w:val="22"/>
          <w:szCs w:val="22"/>
        </w:rPr>
        <w:t xml:space="preserve"> </w:t>
      </w:r>
      <w:r w:rsidR="00B11AF1" w:rsidRPr="00B92F97">
        <w:rPr>
          <w:sz w:val="22"/>
          <w:szCs w:val="22"/>
        </w:rPr>
        <w:t>посе</w:t>
      </w:r>
      <w:r w:rsidR="002636F0" w:rsidRPr="00B92F97">
        <w:rPr>
          <w:sz w:val="22"/>
          <w:szCs w:val="22"/>
        </w:rPr>
        <w:t>ления Крымского района</w:t>
      </w:r>
      <w:r w:rsidR="00B11AF1" w:rsidRPr="00B92F97">
        <w:rPr>
          <w:color w:val="FF0000"/>
          <w:sz w:val="22"/>
          <w:szCs w:val="22"/>
        </w:rPr>
        <w:t xml:space="preserve"> </w:t>
      </w:r>
      <w:r w:rsidR="002636F0" w:rsidRPr="00B92F97">
        <w:rPr>
          <w:sz w:val="22"/>
          <w:szCs w:val="22"/>
        </w:rPr>
        <w:t>на производство земляных работ</w:t>
      </w:r>
      <w:r w:rsidR="00B11AF1" w:rsidRPr="00B92F97">
        <w:rPr>
          <w:sz w:val="22"/>
          <w:szCs w:val="22"/>
        </w:rPr>
        <w:t>.</w:t>
      </w:r>
    </w:p>
    <w:p w:rsidR="00B11AF1" w:rsidRPr="00B92F97" w:rsidRDefault="002636F0" w:rsidP="005A2119">
      <w:pPr>
        <w:widowControl w:val="0"/>
        <w:autoSpaceDE w:val="0"/>
        <w:autoSpaceDN w:val="0"/>
        <w:adjustRightInd w:val="0"/>
        <w:ind w:firstLine="567"/>
        <w:jc w:val="both"/>
        <w:rPr>
          <w:sz w:val="22"/>
          <w:szCs w:val="22"/>
        </w:rPr>
      </w:pPr>
      <w:r w:rsidRPr="00B92F97">
        <w:rPr>
          <w:sz w:val="22"/>
          <w:szCs w:val="22"/>
        </w:rPr>
        <w:t xml:space="preserve">Подготовленное разрешение </w:t>
      </w:r>
      <w:r w:rsidR="00B11AF1" w:rsidRPr="00B92F97">
        <w:rPr>
          <w:sz w:val="22"/>
          <w:szCs w:val="22"/>
        </w:rPr>
        <w:t>подписывает</w:t>
      </w:r>
      <w:r w:rsidR="008D5AB1" w:rsidRPr="00B92F97">
        <w:rPr>
          <w:sz w:val="22"/>
          <w:szCs w:val="22"/>
        </w:rPr>
        <w:t xml:space="preserve"> </w:t>
      </w:r>
      <w:r w:rsidR="00DD746A" w:rsidRPr="00B92F97">
        <w:rPr>
          <w:sz w:val="22"/>
          <w:szCs w:val="22"/>
        </w:rPr>
        <w:t>глава</w:t>
      </w:r>
      <w:r w:rsidR="00B11AF1" w:rsidRPr="00B92F97">
        <w:rPr>
          <w:sz w:val="22"/>
          <w:szCs w:val="22"/>
        </w:rPr>
        <w:t xml:space="preserve"> </w:t>
      </w:r>
      <w:r w:rsidR="001F6F63" w:rsidRPr="00B92F97">
        <w:rPr>
          <w:sz w:val="22"/>
          <w:szCs w:val="22"/>
        </w:rPr>
        <w:t>Киевского сельского</w:t>
      </w:r>
      <w:r w:rsidRPr="00B92F97">
        <w:rPr>
          <w:sz w:val="22"/>
          <w:szCs w:val="22"/>
        </w:rPr>
        <w:t xml:space="preserve"> </w:t>
      </w:r>
      <w:r w:rsidR="00B11AF1" w:rsidRPr="00B92F97">
        <w:rPr>
          <w:sz w:val="22"/>
          <w:szCs w:val="22"/>
        </w:rPr>
        <w:t>поселения Крымского района.</w:t>
      </w:r>
    </w:p>
    <w:p w:rsidR="0038739B" w:rsidRPr="00B92F97" w:rsidRDefault="00B11AF1" w:rsidP="005A2119">
      <w:pPr>
        <w:widowControl w:val="0"/>
        <w:autoSpaceDE w:val="0"/>
        <w:autoSpaceDN w:val="0"/>
        <w:adjustRightInd w:val="0"/>
        <w:ind w:firstLine="567"/>
        <w:jc w:val="both"/>
        <w:rPr>
          <w:sz w:val="22"/>
          <w:szCs w:val="22"/>
        </w:rPr>
      </w:pPr>
      <w:r w:rsidRPr="00B92F97">
        <w:rPr>
          <w:sz w:val="22"/>
          <w:szCs w:val="22"/>
        </w:rPr>
        <w:t xml:space="preserve">Результатом административной процедуры является </w:t>
      </w:r>
      <w:r w:rsidR="002636F0" w:rsidRPr="00B92F97">
        <w:rPr>
          <w:sz w:val="22"/>
          <w:szCs w:val="22"/>
        </w:rPr>
        <w:t xml:space="preserve">выдача разрешения на производство земляных работ </w:t>
      </w:r>
      <w:r w:rsidR="0038739B" w:rsidRPr="00B92F97">
        <w:rPr>
          <w:sz w:val="22"/>
          <w:szCs w:val="22"/>
        </w:rPr>
        <w:t>уполномоченным органом.</w:t>
      </w:r>
    </w:p>
    <w:p w:rsidR="00B11AF1" w:rsidRPr="00B92F97" w:rsidRDefault="00B11AF1" w:rsidP="005A2119">
      <w:pPr>
        <w:widowControl w:val="0"/>
        <w:autoSpaceDE w:val="0"/>
        <w:autoSpaceDN w:val="0"/>
        <w:adjustRightInd w:val="0"/>
        <w:ind w:firstLine="567"/>
        <w:jc w:val="both"/>
        <w:rPr>
          <w:sz w:val="22"/>
          <w:szCs w:val="22"/>
        </w:rPr>
      </w:pPr>
      <w:r w:rsidRPr="00B92F97">
        <w:rPr>
          <w:sz w:val="22"/>
          <w:szCs w:val="22"/>
        </w:rPr>
        <w:t>Срок данной процедуры не может превышать 15 дней со дня принятия заявления.</w:t>
      </w:r>
    </w:p>
    <w:p w:rsidR="00B11AF1" w:rsidRPr="00B92F97" w:rsidRDefault="00B11AF1" w:rsidP="005A2119">
      <w:pPr>
        <w:ind w:firstLine="567"/>
        <w:jc w:val="both"/>
        <w:rPr>
          <w:sz w:val="22"/>
          <w:szCs w:val="22"/>
        </w:rPr>
      </w:pPr>
      <w:proofErr w:type="gramStart"/>
      <w:r w:rsidRPr="00B92F97">
        <w:rPr>
          <w:sz w:val="22"/>
          <w:szCs w:val="22"/>
        </w:rPr>
        <w:t>При наличии оснований для отказа в предоставлении муниципальной услуги решение об отказе в предоставлении</w:t>
      </w:r>
      <w:proofErr w:type="gramEnd"/>
      <w:r w:rsidRPr="00B92F97">
        <w:rPr>
          <w:sz w:val="22"/>
          <w:szCs w:val="22"/>
        </w:rPr>
        <w:t xml:space="preserve"> муниципальной услуги принимается </w:t>
      </w:r>
      <w:r w:rsidR="00DD746A" w:rsidRPr="00B92F97">
        <w:rPr>
          <w:sz w:val="22"/>
          <w:szCs w:val="22"/>
        </w:rPr>
        <w:t>специалистом</w:t>
      </w:r>
      <w:r w:rsidRPr="00B92F97">
        <w:rPr>
          <w:sz w:val="22"/>
          <w:szCs w:val="22"/>
        </w:rPr>
        <w:t xml:space="preserve"> не позднее 5 календарных дней с момента выявления обстоятельств, являющихся основанием для отказа.</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При принятии такого решения в адрес заявителя готовится </w:t>
      </w:r>
      <w:r w:rsidR="002636F0" w:rsidRPr="00B92F97">
        <w:rPr>
          <w:sz w:val="22"/>
          <w:szCs w:val="22"/>
        </w:rPr>
        <w:t xml:space="preserve">письмо об </w:t>
      </w:r>
      <w:r w:rsidRPr="00B92F97">
        <w:rPr>
          <w:sz w:val="22"/>
          <w:szCs w:val="22"/>
        </w:rPr>
        <w:t xml:space="preserve">отказе в выдаче </w:t>
      </w:r>
      <w:r w:rsidR="002636F0" w:rsidRPr="00B92F97">
        <w:rPr>
          <w:sz w:val="22"/>
          <w:szCs w:val="22"/>
        </w:rPr>
        <w:t xml:space="preserve">разрешения на производство земляных работ, </w:t>
      </w:r>
      <w:r w:rsidRPr="00B92F97">
        <w:rPr>
          <w:sz w:val="22"/>
          <w:szCs w:val="22"/>
        </w:rPr>
        <w:t>с указанием причин отказа в предоставлении муниципальной услуги.</w:t>
      </w:r>
    </w:p>
    <w:p w:rsidR="00B11AF1" w:rsidRPr="00B92F97" w:rsidRDefault="00DD746A" w:rsidP="005A2119">
      <w:pPr>
        <w:ind w:firstLine="567"/>
        <w:jc w:val="both"/>
        <w:rPr>
          <w:sz w:val="22"/>
          <w:szCs w:val="22"/>
        </w:rPr>
      </w:pPr>
      <w:r w:rsidRPr="00B92F97">
        <w:rPr>
          <w:sz w:val="22"/>
          <w:szCs w:val="22"/>
        </w:rPr>
        <w:t>Специалист</w:t>
      </w:r>
      <w:r w:rsidR="00B11AF1" w:rsidRPr="00B92F97">
        <w:rPr>
          <w:sz w:val="22"/>
          <w:szCs w:val="22"/>
        </w:rPr>
        <w:t xml:space="preserve"> </w:t>
      </w:r>
      <w:proofErr w:type="gramStart"/>
      <w:r w:rsidR="00B11AF1" w:rsidRPr="00B92F97">
        <w:rPr>
          <w:sz w:val="22"/>
          <w:szCs w:val="22"/>
        </w:rPr>
        <w:t xml:space="preserve">в случае принятия решения об отказе в предоставлении муниципальной услуги в выдаче </w:t>
      </w:r>
      <w:r w:rsidR="002636F0" w:rsidRPr="00B92F97">
        <w:rPr>
          <w:sz w:val="22"/>
          <w:szCs w:val="22"/>
        </w:rPr>
        <w:t>разрешения на</w:t>
      </w:r>
      <w:r w:rsidR="008D5AB1" w:rsidRPr="00B92F97">
        <w:rPr>
          <w:sz w:val="22"/>
          <w:szCs w:val="22"/>
        </w:rPr>
        <w:t xml:space="preserve"> </w:t>
      </w:r>
      <w:r w:rsidR="002636F0" w:rsidRPr="00B92F97">
        <w:rPr>
          <w:sz w:val="22"/>
          <w:szCs w:val="22"/>
        </w:rPr>
        <w:t>производство</w:t>
      </w:r>
      <w:proofErr w:type="gramEnd"/>
      <w:r w:rsidR="002636F0" w:rsidRPr="00B92F97">
        <w:rPr>
          <w:sz w:val="22"/>
          <w:szCs w:val="22"/>
        </w:rPr>
        <w:t xml:space="preserve"> земляных работ </w:t>
      </w:r>
      <w:r w:rsidR="00B11AF1" w:rsidRPr="00B92F97">
        <w:rPr>
          <w:sz w:val="22"/>
          <w:szCs w:val="22"/>
        </w:rPr>
        <w:t>информирует заявителя в течение четырех рабочих дней со дня регистрации заявления.</w:t>
      </w:r>
    </w:p>
    <w:p w:rsidR="00B11AF1" w:rsidRPr="00B92F97" w:rsidRDefault="00DD746A" w:rsidP="005A2119">
      <w:pPr>
        <w:ind w:firstLine="567"/>
        <w:jc w:val="both"/>
        <w:rPr>
          <w:sz w:val="22"/>
          <w:szCs w:val="22"/>
        </w:rPr>
      </w:pPr>
      <w:r w:rsidRPr="00B92F97">
        <w:rPr>
          <w:sz w:val="22"/>
          <w:szCs w:val="22"/>
        </w:rPr>
        <w:t>3.1.6</w:t>
      </w:r>
      <w:r w:rsidR="00B11AF1" w:rsidRPr="00B92F97">
        <w:rPr>
          <w:sz w:val="22"/>
          <w:szCs w:val="22"/>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B92F97" w:rsidRDefault="00B11AF1" w:rsidP="005A2119">
      <w:pPr>
        <w:ind w:firstLine="567"/>
        <w:jc w:val="both"/>
        <w:rPr>
          <w:sz w:val="22"/>
          <w:szCs w:val="22"/>
        </w:rPr>
      </w:pPr>
      <w:r w:rsidRPr="00B92F97">
        <w:rPr>
          <w:sz w:val="22"/>
          <w:szCs w:val="22"/>
        </w:rPr>
        <w:t xml:space="preserve">Заявитель имеет возможность получения информации о ходе предоставления муниципальной услуги в течение </w:t>
      </w:r>
      <w:proofErr w:type="gramStart"/>
      <w:r w:rsidRPr="00B92F97">
        <w:rPr>
          <w:sz w:val="22"/>
          <w:szCs w:val="22"/>
        </w:rPr>
        <w:t>срока действия результата предоставления муниципальной услуги</w:t>
      </w:r>
      <w:proofErr w:type="gramEnd"/>
      <w:r w:rsidRPr="00B92F97">
        <w:rPr>
          <w:sz w:val="22"/>
          <w:szCs w:val="22"/>
        </w:rPr>
        <w:t>.</w:t>
      </w:r>
    </w:p>
    <w:p w:rsidR="00B11AF1" w:rsidRPr="00B92F97" w:rsidRDefault="00B11AF1" w:rsidP="005A2119">
      <w:pPr>
        <w:ind w:firstLine="567"/>
        <w:jc w:val="both"/>
        <w:rPr>
          <w:sz w:val="22"/>
          <w:szCs w:val="22"/>
        </w:rPr>
      </w:pPr>
      <w:r w:rsidRPr="00B92F97">
        <w:rPr>
          <w:sz w:val="22"/>
          <w:szCs w:val="22"/>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B92F97" w:rsidRDefault="00DD746A" w:rsidP="005A2119">
      <w:pPr>
        <w:ind w:firstLine="567"/>
        <w:jc w:val="both"/>
        <w:rPr>
          <w:sz w:val="22"/>
          <w:szCs w:val="22"/>
        </w:rPr>
      </w:pPr>
      <w:r w:rsidRPr="00B92F97">
        <w:rPr>
          <w:sz w:val="22"/>
          <w:szCs w:val="22"/>
        </w:rPr>
        <w:t>3.1.7</w:t>
      </w:r>
      <w:r w:rsidR="00B11AF1" w:rsidRPr="00B92F97">
        <w:rPr>
          <w:sz w:val="22"/>
          <w:szCs w:val="22"/>
        </w:rPr>
        <w:t xml:space="preserve">. </w:t>
      </w:r>
      <w:proofErr w:type="gramStart"/>
      <w:r w:rsidR="00B11AF1" w:rsidRPr="00B92F97">
        <w:rPr>
          <w:sz w:val="22"/>
          <w:szCs w:val="22"/>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sidRPr="00B92F97">
        <w:rPr>
          <w:sz w:val="22"/>
          <w:szCs w:val="22"/>
        </w:rPr>
        <w:t xml:space="preserve">письмо </w:t>
      </w:r>
      <w:r w:rsidR="00B11AF1" w:rsidRPr="00B92F97">
        <w:rPr>
          <w:sz w:val="22"/>
          <w:szCs w:val="22"/>
        </w:rPr>
        <w:t>уполномоченного органа об</w:t>
      </w:r>
      <w:r w:rsidR="008D5AB1" w:rsidRPr="00B92F97">
        <w:rPr>
          <w:sz w:val="22"/>
          <w:szCs w:val="22"/>
        </w:rPr>
        <w:t xml:space="preserve"> </w:t>
      </w:r>
      <w:r w:rsidR="00B11AF1" w:rsidRPr="00B92F97">
        <w:rPr>
          <w:sz w:val="22"/>
          <w:szCs w:val="22"/>
        </w:rPr>
        <w:t xml:space="preserve">отказе в выдаче разрешения </w:t>
      </w:r>
      <w:r w:rsidR="002636F0" w:rsidRPr="00B92F97">
        <w:rPr>
          <w:sz w:val="22"/>
          <w:szCs w:val="22"/>
        </w:rPr>
        <w:t xml:space="preserve">на производство земляных работ, </w:t>
      </w:r>
      <w:r w:rsidR="00B11AF1" w:rsidRPr="00B92F97">
        <w:rPr>
          <w:sz w:val="22"/>
          <w:szCs w:val="22"/>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11AF1" w:rsidRPr="00B92F97" w:rsidRDefault="00B11AF1" w:rsidP="005A2119">
      <w:pPr>
        <w:ind w:firstLine="567"/>
        <w:jc w:val="both"/>
        <w:rPr>
          <w:sz w:val="22"/>
          <w:szCs w:val="22"/>
        </w:rPr>
      </w:pPr>
      <w:r w:rsidRPr="00B92F97">
        <w:rPr>
          <w:sz w:val="22"/>
          <w:szCs w:val="22"/>
        </w:rPr>
        <w:t xml:space="preserve">В течение 1-го рабочего дня специалист уполномоченного органа: </w:t>
      </w:r>
    </w:p>
    <w:p w:rsidR="00B11AF1" w:rsidRPr="00B92F97" w:rsidRDefault="00B11AF1" w:rsidP="005A2119">
      <w:pPr>
        <w:ind w:firstLine="567"/>
        <w:jc w:val="both"/>
        <w:rPr>
          <w:sz w:val="22"/>
          <w:szCs w:val="22"/>
        </w:rPr>
      </w:pPr>
      <w:r w:rsidRPr="00B92F97">
        <w:rPr>
          <w:sz w:val="22"/>
          <w:szCs w:val="22"/>
        </w:rPr>
        <w:t>вручает (направляет) заявителю соответствующий результат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lastRenderedPageBreak/>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B92F97" w:rsidRDefault="00B11AF1" w:rsidP="005A2119">
      <w:pPr>
        <w:ind w:firstLine="567"/>
        <w:jc w:val="both"/>
        <w:rPr>
          <w:sz w:val="22"/>
          <w:szCs w:val="22"/>
        </w:rPr>
      </w:pPr>
      <w:r w:rsidRPr="00B92F97">
        <w:rPr>
          <w:sz w:val="22"/>
          <w:szCs w:val="22"/>
        </w:rPr>
        <w:t>заявитель подтверждает получение документов личной подписью с расшифровкой в соответствующей графе журнала регистрации.</w:t>
      </w:r>
    </w:p>
    <w:p w:rsidR="00B11AF1" w:rsidRPr="00B92F97" w:rsidRDefault="00B11AF1" w:rsidP="005A2119">
      <w:pPr>
        <w:ind w:firstLine="567"/>
        <w:jc w:val="both"/>
        <w:rPr>
          <w:sz w:val="22"/>
          <w:szCs w:val="22"/>
        </w:rPr>
      </w:pPr>
      <w:r w:rsidRPr="00B92F97">
        <w:rPr>
          <w:sz w:val="22"/>
          <w:szCs w:val="22"/>
        </w:rPr>
        <w:t xml:space="preserve">Результатом выполнения административной процедуры является выдача заявителю: </w:t>
      </w:r>
    </w:p>
    <w:p w:rsidR="00B11AF1" w:rsidRPr="00B92F97" w:rsidRDefault="00B11AF1" w:rsidP="005A2119">
      <w:pPr>
        <w:ind w:firstLine="567"/>
        <w:jc w:val="both"/>
        <w:rPr>
          <w:sz w:val="22"/>
          <w:szCs w:val="22"/>
        </w:rPr>
      </w:pPr>
      <w:r w:rsidRPr="00B92F97">
        <w:rPr>
          <w:sz w:val="22"/>
          <w:szCs w:val="22"/>
        </w:rPr>
        <w:t>-</w:t>
      </w:r>
      <w:r w:rsidR="002636F0" w:rsidRPr="00B92F97">
        <w:rPr>
          <w:sz w:val="22"/>
          <w:szCs w:val="22"/>
        </w:rPr>
        <w:t xml:space="preserve"> разрешение администрации </w:t>
      </w:r>
      <w:r w:rsidR="001F6F63" w:rsidRPr="00B92F97">
        <w:rPr>
          <w:sz w:val="22"/>
          <w:szCs w:val="22"/>
        </w:rPr>
        <w:t>Киевского сельского</w:t>
      </w:r>
      <w:r w:rsidR="002636F0" w:rsidRPr="00B92F97">
        <w:rPr>
          <w:sz w:val="22"/>
          <w:szCs w:val="22"/>
        </w:rPr>
        <w:t xml:space="preserve"> поселения Крымского района на производство земляных работ</w:t>
      </w:r>
      <w:r w:rsidRPr="00B92F97">
        <w:rPr>
          <w:sz w:val="22"/>
          <w:szCs w:val="22"/>
        </w:rPr>
        <w:t>;</w:t>
      </w:r>
    </w:p>
    <w:p w:rsidR="00B11AF1" w:rsidRPr="00B92F97" w:rsidRDefault="00B11AF1" w:rsidP="005A2119">
      <w:pPr>
        <w:ind w:firstLine="567"/>
        <w:jc w:val="both"/>
        <w:rPr>
          <w:sz w:val="22"/>
          <w:szCs w:val="22"/>
        </w:rPr>
      </w:pPr>
      <w:r w:rsidRPr="00B92F97">
        <w:rPr>
          <w:sz w:val="22"/>
          <w:szCs w:val="22"/>
        </w:rPr>
        <w:t xml:space="preserve">- </w:t>
      </w:r>
      <w:r w:rsidR="002636F0" w:rsidRPr="00B92F97">
        <w:rPr>
          <w:sz w:val="22"/>
          <w:szCs w:val="22"/>
        </w:rPr>
        <w:t>отказ</w:t>
      </w:r>
      <w:r w:rsidRPr="00B92F97">
        <w:rPr>
          <w:sz w:val="22"/>
          <w:szCs w:val="22"/>
        </w:rPr>
        <w:t xml:space="preserve"> в выдаче разрешения </w:t>
      </w:r>
      <w:r w:rsidR="002636F0" w:rsidRPr="00B92F97">
        <w:rPr>
          <w:sz w:val="22"/>
          <w:szCs w:val="22"/>
        </w:rPr>
        <w:t xml:space="preserve">администрации </w:t>
      </w:r>
      <w:r w:rsidR="001F6F63" w:rsidRPr="00B92F97">
        <w:rPr>
          <w:sz w:val="22"/>
          <w:szCs w:val="22"/>
        </w:rPr>
        <w:t>Киевского сельского</w:t>
      </w:r>
      <w:r w:rsidR="002636F0" w:rsidRPr="00B92F97">
        <w:rPr>
          <w:sz w:val="22"/>
          <w:szCs w:val="22"/>
        </w:rPr>
        <w:t xml:space="preserve"> поселения Крымского района на производство земляных</w:t>
      </w:r>
      <w:r w:rsidR="00E84638" w:rsidRPr="00B92F97">
        <w:rPr>
          <w:sz w:val="22"/>
          <w:szCs w:val="22"/>
        </w:rPr>
        <w:t xml:space="preserve"> работ</w:t>
      </w:r>
      <w:r w:rsidR="002636F0" w:rsidRPr="00B92F97">
        <w:rPr>
          <w:sz w:val="22"/>
          <w:szCs w:val="22"/>
        </w:rPr>
        <w:t>.</w:t>
      </w:r>
    </w:p>
    <w:p w:rsidR="00DD746A" w:rsidRPr="00B92F97" w:rsidRDefault="00DD746A"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E84638" w:rsidRPr="00B92F97">
        <w:rPr>
          <w:sz w:val="22"/>
          <w:szCs w:val="22"/>
        </w:rPr>
        <w:t>.</w:t>
      </w:r>
      <w:r w:rsidRPr="00B92F97">
        <w:rPr>
          <w:sz w:val="22"/>
          <w:szCs w:val="22"/>
        </w:rPr>
        <w:t xml:space="preserve"> Перечень административных процедур (действий) при предоставлении муниципальных услуг в электронной форме</w:t>
      </w:r>
    </w:p>
    <w:p w:rsidR="00B11AF1" w:rsidRPr="00B92F97" w:rsidRDefault="00B11AF1" w:rsidP="005A2119">
      <w:pPr>
        <w:ind w:firstLine="567"/>
        <w:jc w:val="both"/>
        <w:rPr>
          <w:sz w:val="22"/>
          <w:szCs w:val="22"/>
        </w:rPr>
      </w:pPr>
      <w:r w:rsidRPr="00B92F97">
        <w:rPr>
          <w:sz w:val="22"/>
          <w:szCs w:val="22"/>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B92F97" w:rsidRDefault="00B11AF1" w:rsidP="005A2119">
      <w:pPr>
        <w:ind w:firstLine="567"/>
        <w:jc w:val="both"/>
        <w:rPr>
          <w:sz w:val="22"/>
          <w:szCs w:val="22"/>
        </w:rPr>
      </w:pPr>
      <w:r w:rsidRPr="00B92F97">
        <w:rPr>
          <w:sz w:val="22"/>
          <w:szCs w:val="22"/>
        </w:rPr>
        <w:t>1) получение информации о порядке и сроках предоставления услуги;</w:t>
      </w:r>
    </w:p>
    <w:p w:rsidR="00B11AF1" w:rsidRPr="00B92F97" w:rsidRDefault="00B11AF1" w:rsidP="005A2119">
      <w:pPr>
        <w:ind w:firstLine="567"/>
        <w:jc w:val="both"/>
        <w:rPr>
          <w:sz w:val="22"/>
          <w:szCs w:val="22"/>
        </w:rPr>
      </w:pPr>
      <w:r w:rsidRPr="00B92F97">
        <w:rPr>
          <w:sz w:val="22"/>
          <w:szCs w:val="22"/>
        </w:rPr>
        <w:t>2) запись на прием в уполномоченный орган, многофункциональный центр для подачи запроса о предоставлении услуги (далее - запрос);</w:t>
      </w:r>
    </w:p>
    <w:p w:rsidR="00B11AF1" w:rsidRPr="00B92F97" w:rsidRDefault="00B11AF1" w:rsidP="005A2119">
      <w:pPr>
        <w:ind w:firstLine="567"/>
        <w:jc w:val="both"/>
        <w:rPr>
          <w:sz w:val="22"/>
          <w:szCs w:val="22"/>
        </w:rPr>
      </w:pPr>
      <w:r w:rsidRPr="00B92F97">
        <w:rPr>
          <w:sz w:val="22"/>
          <w:szCs w:val="22"/>
        </w:rPr>
        <w:t>3) формирование запроса;</w:t>
      </w:r>
    </w:p>
    <w:p w:rsidR="00B11AF1" w:rsidRPr="00B92F97" w:rsidRDefault="00B11AF1" w:rsidP="005A2119">
      <w:pPr>
        <w:ind w:firstLine="567"/>
        <w:jc w:val="both"/>
        <w:rPr>
          <w:sz w:val="22"/>
          <w:szCs w:val="22"/>
        </w:rPr>
      </w:pPr>
      <w:r w:rsidRPr="00B92F97">
        <w:rPr>
          <w:sz w:val="22"/>
          <w:szCs w:val="22"/>
        </w:rPr>
        <w:t>4) прием и регистрация уполномоченным органом запроса и иных документов, необходимых для предоставления услуги;</w:t>
      </w:r>
    </w:p>
    <w:p w:rsidR="00B11AF1" w:rsidRPr="00B92F97" w:rsidRDefault="00B11AF1" w:rsidP="005A2119">
      <w:pPr>
        <w:ind w:firstLine="567"/>
        <w:jc w:val="both"/>
        <w:rPr>
          <w:sz w:val="22"/>
          <w:szCs w:val="22"/>
        </w:rPr>
      </w:pPr>
      <w:r w:rsidRPr="00B92F97">
        <w:rPr>
          <w:sz w:val="22"/>
          <w:szCs w:val="22"/>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B92F97" w:rsidRDefault="00B11AF1" w:rsidP="005A2119">
      <w:pPr>
        <w:ind w:firstLine="567"/>
        <w:jc w:val="both"/>
        <w:rPr>
          <w:sz w:val="22"/>
          <w:szCs w:val="22"/>
        </w:rPr>
      </w:pPr>
      <w:r w:rsidRPr="00B92F97">
        <w:rPr>
          <w:sz w:val="22"/>
          <w:szCs w:val="22"/>
        </w:rPr>
        <w:t>6) получение результата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7) получение сведений о ходе выполнения запроса;</w:t>
      </w:r>
    </w:p>
    <w:p w:rsidR="00B11AF1" w:rsidRPr="00B92F97" w:rsidRDefault="00B11AF1" w:rsidP="005A2119">
      <w:pPr>
        <w:ind w:firstLine="567"/>
        <w:jc w:val="both"/>
        <w:rPr>
          <w:sz w:val="22"/>
          <w:szCs w:val="22"/>
        </w:rPr>
      </w:pPr>
      <w:r w:rsidRPr="00B92F97">
        <w:rPr>
          <w:sz w:val="22"/>
          <w:szCs w:val="22"/>
        </w:rPr>
        <w:t>8) осуществление оценки качества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B92F97" w:rsidRDefault="00B11AF1" w:rsidP="005A2119">
      <w:pPr>
        <w:ind w:firstLine="567"/>
        <w:jc w:val="both"/>
        <w:rPr>
          <w:sz w:val="22"/>
          <w:szCs w:val="22"/>
        </w:rPr>
      </w:pPr>
      <w:r w:rsidRPr="00B92F97">
        <w:rPr>
          <w:sz w:val="22"/>
          <w:szCs w:val="22"/>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B92F97" w:rsidRDefault="00B11AF1" w:rsidP="005A2119">
      <w:pPr>
        <w:ind w:firstLine="567"/>
        <w:jc w:val="both"/>
        <w:rPr>
          <w:sz w:val="22"/>
          <w:szCs w:val="22"/>
        </w:rPr>
      </w:pPr>
      <w:r w:rsidRPr="00B92F97">
        <w:rPr>
          <w:sz w:val="22"/>
          <w:szCs w:val="22"/>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B92F97" w:rsidRDefault="00B11AF1" w:rsidP="005A2119">
      <w:pPr>
        <w:ind w:firstLine="567"/>
        <w:jc w:val="both"/>
        <w:rPr>
          <w:sz w:val="22"/>
          <w:szCs w:val="22"/>
        </w:rPr>
      </w:pPr>
      <w:r w:rsidRPr="00B92F97">
        <w:rPr>
          <w:sz w:val="22"/>
          <w:szCs w:val="22"/>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B92F97" w:rsidRDefault="00B11AF1" w:rsidP="005A2119">
      <w:pPr>
        <w:ind w:firstLine="567"/>
        <w:jc w:val="both"/>
        <w:rPr>
          <w:sz w:val="22"/>
          <w:szCs w:val="22"/>
        </w:rPr>
      </w:pPr>
      <w:r w:rsidRPr="00B92F97">
        <w:rPr>
          <w:sz w:val="22"/>
          <w:szCs w:val="22"/>
        </w:rPr>
        <w:t>Заявитель вправе отозвать свое заявление на любой стадии рассмотрения, согласования или подготовки документа.</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3.2.1.</w:t>
      </w:r>
      <w:r w:rsidR="00DD746A" w:rsidRPr="00B92F97">
        <w:rPr>
          <w:sz w:val="22"/>
          <w:szCs w:val="22"/>
        </w:rPr>
        <w:t>1.</w:t>
      </w:r>
      <w:r w:rsidRPr="00B92F97">
        <w:rPr>
          <w:sz w:val="22"/>
          <w:szCs w:val="22"/>
        </w:rPr>
        <w:t xml:space="preserve"> Получение информации о порядке и сроках предоставления услуги</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B92F97" w:rsidRDefault="00B11AF1" w:rsidP="005A2119">
      <w:pPr>
        <w:ind w:firstLine="567"/>
        <w:jc w:val="both"/>
        <w:rPr>
          <w:sz w:val="22"/>
          <w:szCs w:val="22"/>
        </w:rPr>
      </w:pPr>
      <w:r w:rsidRPr="00B92F97">
        <w:rPr>
          <w:sz w:val="22"/>
          <w:szCs w:val="22"/>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B92F97">
        <w:rPr>
          <w:sz w:val="22"/>
          <w:szCs w:val="22"/>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3.2.</w:t>
      </w:r>
      <w:r w:rsidR="00DD746A" w:rsidRPr="00B92F97">
        <w:rPr>
          <w:sz w:val="22"/>
          <w:szCs w:val="22"/>
        </w:rPr>
        <w:t>1.</w:t>
      </w:r>
      <w:r w:rsidRPr="00B92F97">
        <w:rPr>
          <w:sz w:val="22"/>
          <w:szCs w:val="22"/>
        </w:rPr>
        <w:t>2. Запись на прием в уполномоченный орган, многофункциональный центр для подачи запроса о предоставлении услуги</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B92F97" w:rsidRDefault="00B11AF1" w:rsidP="005A2119">
      <w:pPr>
        <w:ind w:firstLine="567"/>
        <w:jc w:val="both"/>
        <w:rPr>
          <w:sz w:val="22"/>
          <w:szCs w:val="22"/>
        </w:rPr>
      </w:pPr>
      <w:r w:rsidRPr="00B92F97">
        <w:rPr>
          <w:sz w:val="22"/>
          <w:szCs w:val="22"/>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B92F97" w:rsidRDefault="00B11AF1" w:rsidP="005A2119">
      <w:pPr>
        <w:ind w:firstLine="567"/>
        <w:jc w:val="both"/>
        <w:rPr>
          <w:sz w:val="22"/>
          <w:szCs w:val="22"/>
        </w:rPr>
      </w:pPr>
      <w:r w:rsidRPr="00B92F97">
        <w:rPr>
          <w:sz w:val="22"/>
          <w:szCs w:val="22"/>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B92F97" w:rsidRDefault="00B11AF1" w:rsidP="005A2119">
      <w:pPr>
        <w:ind w:firstLine="567"/>
        <w:jc w:val="both"/>
        <w:rPr>
          <w:sz w:val="22"/>
          <w:szCs w:val="22"/>
        </w:rPr>
      </w:pPr>
      <w:r w:rsidRPr="00B92F97">
        <w:rPr>
          <w:sz w:val="22"/>
          <w:szCs w:val="22"/>
        </w:rPr>
        <w:t>запрет требовать от заявителя совершения иных действий, кроме прохождения идентификац</w:t>
      </w:r>
      <w:proofErr w:type="gramStart"/>
      <w:r w:rsidRPr="00B92F97">
        <w:rPr>
          <w:sz w:val="22"/>
          <w:szCs w:val="22"/>
        </w:rPr>
        <w:t>ии и ау</w:t>
      </w:r>
      <w:proofErr w:type="gramEnd"/>
      <w:r w:rsidRPr="00B92F9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B92F97" w:rsidRDefault="00B11AF1" w:rsidP="005A2119">
      <w:pPr>
        <w:ind w:firstLine="567"/>
        <w:jc w:val="both"/>
        <w:rPr>
          <w:sz w:val="22"/>
          <w:szCs w:val="22"/>
        </w:rPr>
      </w:pPr>
      <w:r w:rsidRPr="00B92F97">
        <w:rPr>
          <w:sz w:val="22"/>
          <w:szCs w:val="22"/>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B11AF1" w:rsidRPr="00B92F97" w:rsidRDefault="00B11AF1" w:rsidP="005A2119">
      <w:pPr>
        <w:ind w:firstLine="567"/>
        <w:jc w:val="both"/>
        <w:rPr>
          <w:sz w:val="22"/>
          <w:szCs w:val="22"/>
        </w:rPr>
      </w:pPr>
      <w:r w:rsidRPr="00B92F97">
        <w:rPr>
          <w:sz w:val="22"/>
          <w:szCs w:val="22"/>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B11AF1" w:rsidRPr="00B92F97" w:rsidRDefault="00B11AF1" w:rsidP="005A2119">
      <w:pPr>
        <w:ind w:firstLine="567"/>
        <w:jc w:val="both"/>
        <w:rPr>
          <w:sz w:val="22"/>
          <w:szCs w:val="22"/>
        </w:rPr>
      </w:pPr>
      <w:r w:rsidRPr="00B92F97">
        <w:rPr>
          <w:sz w:val="22"/>
          <w:szCs w:val="22"/>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B92F97">
        <w:rPr>
          <w:sz w:val="22"/>
          <w:szCs w:val="22"/>
        </w:rPr>
        <w:t>ии и ау</w:t>
      </w:r>
      <w:proofErr w:type="gramEnd"/>
      <w:r w:rsidRPr="00B92F97">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DD746A" w:rsidRPr="00B92F97">
        <w:rPr>
          <w:sz w:val="22"/>
          <w:szCs w:val="22"/>
        </w:rPr>
        <w:t>1.</w:t>
      </w:r>
      <w:r w:rsidRPr="00B92F97">
        <w:rPr>
          <w:sz w:val="22"/>
          <w:szCs w:val="22"/>
        </w:rPr>
        <w:t>3. Формирование запроса</w:t>
      </w:r>
    </w:p>
    <w:p w:rsidR="00B11AF1" w:rsidRPr="00B92F97" w:rsidRDefault="00B11AF1" w:rsidP="005A2119">
      <w:pPr>
        <w:ind w:firstLine="567"/>
        <w:jc w:val="both"/>
        <w:rPr>
          <w:sz w:val="22"/>
          <w:szCs w:val="22"/>
        </w:rPr>
      </w:pPr>
      <w:r w:rsidRPr="00B92F97">
        <w:rPr>
          <w:sz w:val="22"/>
          <w:szCs w:val="22"/>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B92F97" w:rsidRDefault="00B11AF1" w:rsidP="005A2119">
      <w:pPr>
        <w:ind w:firstLine="567"/>
        <w:jc w:val="both"/>
        <w:rPr>
          <w:sz w:val="22"/>
          <w:szCs w:val="22"/>
        </w:rPr>
      </w:pPr>
      <w:r w:rsidRPr="00B92F97">
        <w:rPr>
          <w:sz w:val="22"/>
          <w:szCs w:val="22"/>
        </w:rPr>
        <w:t>На Едином и Региональном портале размещаются образцы заполнения электронной формы запроса.</w:t>
      </w:r>
    </w:p>
    <w:p w:rsidR="00B11AF1" w:rsidRPr="00B92F97" w:rsidRDefault="00B11AF1" w:rsidP="005A2119">
      <w:pPr>
        <w:ind w:firstLine="567"/>
        <w:jc w:val="both"/>
        <w:rPr>
          <w:sz w:val="22"/>
          <w:szCs w:val="22"/>
        </w:rPr>
      </w:pPr>
      <w:r w:rsidRPr="00B92F97">
        <w:rPr>
          <w:sz w:val="22"/>
          <w:szCs w:val="22"/>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B92F97" w:rsidRDefault="00B11AF1" w:rsidP="005A2119">
      <w:pPr>
        <w:ind w:firstLine="567"/>
        <w:jc w:val="both"/>
        <w:rPr>
          <w:sz w:val="22"/>
          <w:szCs w:val="22"/>
        </w:rPr>
      </w:pPr>
      <w:r w:rsidRPr="00B92F97">
        <w:rPr>
          <w:sz w:val="22"/>
          <w:szCs w:val="22"/>
        </w:rPr>
        <w:t>При формировании запроса заявителю обеспечивается:</w:t>
      </w:r>
    </w:p>
    <w:p w:rsidR="00B11AF1" w:rsidRPr="00B92F97" w:rsidRDefault="00B11AF1" w:rsidP="005A2119">
      <w:pPr>
        <w:ind w:firstLine="567"/>
        <w:jc w:val="both"/>
        <w:rPr>
          <w:sz w:val="22"/>
          <w:szCs w:val="22"/>
        </w:rPr>
      </w:pPr>
      <w:r w:rsidRPr="00B92F97">
        <w:rPr>
          <w:sz w:val="22"/>
          <w:szCs w:val="22"/>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B92F97" w:rsidRDefault="00B11AF1" w:rsidP="005A2119">
      <w:pPr>
        <w:ind w:firstLine="567"/>
        <w:jc w:val="both"/>
        <w:rPr>
          <w:sz w:val="22"/>
          <w:szCs w:val="22"/>
        </w:rPr>
      </w:pPr>
      <w:r w:rsidRPr="00B92F97">
        <w:rPr>
          <w:sz w:val="22"/>
          <w:szCs w:val="22"/>
        </w:rPr>
        <w:t>в) возможность печати на бумажном носителе копии электронной формы запроса;</w:t>
      </w:r>
    </w:p>
    <w:p w:rsidR="00B11AF1" w:rsidRPr="00B92F97" w:rsidRDefault="00B11AF1" w:rsidP="005A2119">
      <w:pPr>
        <w:ind w:firstLine="567"/>
        <w:jc w:val="both"/>
        <w:rPr>
          <w:sz w:val="22"/>
          <w:szCs w:val="22"/>
        </w:rPr>
      </w:pPr>
      <w:r w:rsidRPr="00B92F97">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Pr="00B92F97" w:rsidRDefault="00B11AF1" w:rsidP="005A2119">
      <w:pPr>
        <w:ind w:firstLine="567"/>
        <w:jc w:val="both"/>
        <w:rPr>
          <w:sz w:val="22"/>
          <w:szCs w:val="22"/>
        </w:rPr>
      </w:pPr>
      <w:proofErr w:type="gramStart"/>
      <w:r w:rsidRPr="00B92F97">
        <w:rPr>
          <w:sz w:val="22"/>
          <w:szCs w:val="22"/>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sidRPr="00B92F97">
        <w:rPr>
          <w:sz w:val="22"/>
          <w:szCs w:val="22"/>
        </w:rPr>
        <w:lastRenderedPageBreak/>
        <w:t>портале, официальном сайте в части</w:t>
      </w:r>
      <w:proofErr w:type="gramEnd"/>
      <w:r w:rsidRPr="00B92F97">
        <w:rPr>
          <w:sz w:val="22"/>
          <w:szCs w:val="22"/>
        </w:rPr>
        <w:t>, касающейся сведений, отсутствующих в единой системе идентификац</w:t>
      </w:r>
      <w:proofErr w:type="gramStart"/>
      <w:r w:rsidRPr="00B92F97">
        <w:rPr>
          <w:sz w:val="22"/>
          <w:szCs w:val="22"/>
        </w:rPr>
        <w:t>ии и ау</w:t>
      </w:r>
      <w:proofErr w:type="gramEnd"/>
      <w:r w:rsidRPr="00B92F97">
        <w:rPr>
          <w:sz w:val="22"/>
          <w:szCs w:val="22"/>
        </w:rPr>
        <w:t>тентификации;</w:t>
      </w:r>
    </w:p>
    <w:p w:rsidR="00B11AF1" w:rsidRPr="00B92F97" w:rsidRDefault="00B11AF1" w:rsidP="005A2119">
      <w:pPr>
        <w:ind w:firstLine="567"/>
        <w:jc w:val="both"/>
        <w:rPr>
          <w:sz w:val="22"/>
          <w:szCs w:val="22"/>
        </w:rPr>
      </w:pPr>
      <w:r w:rsidRPr="00B92F97">
        <w:rPr>
          <w:sz w:val="22"/>
          <w:szCs w:val="22"/>
        </w:rPr>
        <w:t xml:space="preserve">е) возможность вернуться на любой из этапов заполнения электронной формы запроса без </w:t>
      </w:r>
      <w:proofErr w:type="gramStart"/>
      <w:r w:rsidRPr="00B92F97">
        <w:rPr>
          <w:sz w:val="22"/>
          <w:szCs w:val="22"/>
        </w:rPr>
        <w:t>потери</w:t>
      </w:r>
      <w:proofErr w:type="gramEnd"/>
      <w:r w:rsidRPr="00B92F97">
        <w:rPr>
          <w:sz w:val="22"/>
          <w:szCs w:val="22"/>
        </w:rPr>
        <w:t xml:space="preserve"> ранее введенной информации;</w:t>
      </w:r>
    </w:p>
    <w:p w:rsidR="00B11AF1" w:rsidRPr="00B92F97" w:rsidRDefault="00B11AF1" w:rsidP="005A2119">
      <w:pPr>
        <w:ind w:firstLine="567"/>
        <w:jc w:val="both"/>
        <w:rPr>
          <w:sz w:val="22"/>
          <w:szCs w:val="22"/>
        </w:rPr>
      </w:pPr>
      <w:r w:rsidRPr="00B92F97">
        <w:rPr>
          <w:sz w:val="22"/>
          <w:szCs w:val="22"/>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B92F97" w:rsidRDefault="00B11AF1" w:rsidP="005A2119">
      <w:pPr>
        <w:ind w:firstLine="567"/>
        <w:jc w:val="both"/>
        <w:rPr>
          <w:sz w:val="22"/>
          <w:szCs w:val="22"/>
        </w:rPr>
      </w:pPr>
      <w:r w:rsidRPr="00B92F97">
        <w:rPr>
          <w:sz w:val="22"/>
          <w:szCs w:val="22"/>
        </w:rPr>
        <w:t xml:space="preserve">Сформированный и подписанный </w:t>
      </w:r>
      <w:proofErr w:type="gramStart"/>
      <w:r w:rsidRPr="00B92F97">
        <w:rPr>
          <w:sz w:val="22"/>
          <w:szCs w:val="22"/>
        </w:rPr>
        <w:t>запрос</w:t>
      </w:r>
      <w:proofErr w:type="gramEnd"/>
      <w:r w:rsidRPr="00B92F97">
        <w:rPr>
          <w:sz w:val="22"/>
          <w:szCs w:val="22"/>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DD746A" w:rsidRPr="00B92F97">
        <w:rPr>
          <w:sz w:val="22"/>
          <w:szCs w:val="22"/>
        </w:rPr>
        <w:t>1.</w:t>
      </w:r>
      <w:r w:rsidRPr="00B92F97">
        <w:rPr>
          <w:sz w:val="22"/>
          <w:szCs w:val="22"/>
        </w:rPr>
        <w:t>4. Прием и регистрация уполномоченным органом запроса и иных документов, необходимых для предоставления услуги</w:t>
      </w:r>
    </w:p>
    <w:p w:rsidR="004C149C" w:rsidRPr="00B92F97" w:rsidRDefault="004C149C" w:rsidP="005A2119">
      <w:pPr>
        <w:ind w:firstLine="567"/>
        <w:jc w:val="both"/>
        <w:rPr>
          <w:sz w:val="22"/>
          <w:szCs w:val="22"/>
        </w:rPr>
      </w:pPr>
      <w:r w:rsidRPr="00B92F97">
        <w:rPr>
          <w:sz w:val="22"/>
          <w:szCs w:val="22"/>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B92F97" w:rsidRDefault="004C149C" w:rsidP="005A2119">
      <w:pPr>
        <w:ind w:firstLine="567"/>
        <w:jc w:val="both"/>
        <w:rPr>
          <w:sz w:val="22"/>
          <w:szCs w:val="22"/>
        </w:rPr>
      </w:pPr>
      <w:r w:rsidRPr="00B92F97">
        <w:rPr>
          <w:sz w:val="22"/>
          <w:szCs w:val="22"/>
        </w:rPr>
        <w:t>Срок регистрации запроса - 1 рабочий день.</w:t>
      </w:r>
    </w:p>
    <w:p w:rsidR="004C149C" w:rsidRPr="00B92F97" w:rsidRDefault="004C149C" w:rsidP="005A2119">
      <w:pPr>
        <w:ind w:firstLine="567"/>
        <w:jc w:val="both"/>
        <w:rPr>
          <w:sz w:val="22"/>
          <w:szCs w:val="22"/>
        </w:rPr>
      </w:pPr>
      <w:r w:rsidRPr="00B92F97">
        <w:rPr>
          <w:sz w:val="22"/>
          <w:szCs w:val="22"/>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B92F97" w:rsidRDefault="004C149C" w:rsidP="005A2119">
      <w:pPr>
        <w:ind w:firstLine="567"/>
        <w:jc w:val="both"/>
        <w:rPr>
          <w:sz w:val="22"/>
          <w:szCs w:val="22"/>
        </w:rPr>
      </w:pPr>
      <w:r w:rsidRPr="00B92F97">
        <w:rPr>
          <w:sz w:val="22"/>
          <w:szCs w:val="22"/>
        </w:rPr>
        <w:t>При отправке запроса посредством</w:t>
      </w:r>
      <w:r w:rsidR="008D5AB1" w:rsidRPr="00B92F97">
        <w:rPr>
          <w:sz w:val="22"/>
          <w:szCs w:val="22"/>
        </w:rPr>
        <w:t xml:space="preserve"> </w:t>
      </w:r>
      <w:r w:rsidRPr="00B92F97">
        <w:rPr>
          <w:sz w:val="22"/>
          <w:szCs w:val="22"/>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B92F97" w:rsidRDefault="004C149C" w:rsidP="005A2119">
      <w:pPr>
        <w:ind w:firstLine="567"/>
        <w:jc w:val="both"/>
        <w:rPr>
          <w:sz w:val="22"/>
          <w:szCs w:val="22"/>
        </w:rPr>
      </w:pPr>
      <w:r w:rsidRPr="00B92F97">
        <w:rPr>
          <w:sz w:val="22"/>
          <w:szCs w:val="22"/>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B92F97" w:rsidRDefault="004C149C" w:rsidP="005A2119">
      <w:pPr>
        <w:ind w:firstLine="567"/>
        <w:jc w:val="both"/>
        <w:rPr>
          <w:sz w:val="22"/>
          <w:szCs w:val="22"/>
        </w:rPr>
      </w:pPr>
      <w:r w:rsidRPr="00B92F97">
        <w:rPr>
          <w:sz w:val="22"/>
          <w:szCs w:val="22"/>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4C149C" w:rsidRPr="00B92F97" w:rsidRDefault="004C149C" w:rsidP="005A2119">
      <w:pPr>
        <w:ind w:firstLine="567"/>
        <w:jc w:val="both"/>
        <w:rPr>
          <w:sz w:val="22"/>
          <w:szCs w:val="22"/>
        </w:rPr>
      </w:pPr>
      <w:r w:rsidRPr="00B92F97">
        <w:rPr>
          <w:sz w:val="22"/>
          <w:szCs w:val="22"/>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E11BAB" w:rsidRPr="00B92F97">
        <w:rPr>
          <w:sz w:val="22"/>
          <w:szCs w:val="22"/>
        </w:rPr>
        <w:t>апроса, указанных в пункте 2.9.1.</w:t>
      </w:r>
      <w:r w:rsidRPr="00B92F97">
        <w:rPr>
          <w:sz w:val="22"/>
          <w:szCs w:val="22"/>
        </w:rPr>
        <w:t xml:space="preserve"> настоящего Административного регламента.</w:t>
      </w:r>
    </w:p>
    <w:p w:rsidR="004C149C" w:rsidRPr="00B92F97" w:rsidRDefault="004C149C" w:rsidP="005A2119">
      <w:pPr>
        <w:ind w:firstLine="567"/>
        <w:jc w:val="both"/>
        <w:rPr>
          <w:sz w:val="22"/>
          <w:szCs w:val="22"/>
        </w:rPr>
      </w:pPr>
      <w:r w:rsidRPr="00B92F97">
        <w:rPr>
          <w:sz w:val="22"/>
          <w:szCs w:val="22"/>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w:t>
      </w:r>
      <w:r w:rsidR="008D5AB1" w:rsidRPr="00B92F97">
        <w:rPr>
          <w:sz w:val="22"/>
          <w:szCs w:val="22"/>
        </w:rPr>
        <w:t xml:space="preserve"> </w:t>
      </w:r>
      <w:r w:rsidRPr="00B92F97">
        <w:rPr>
          <w:sz w:val="22"/>
          <w:szCs w:val="22"/>
        </w:rPr>
        <w:t>муниципальной услуги</w:t>
      </w:r>
    </w:p>
    <w:p w:rsidR="004C149C" w:rsidRPr="00B92F97" w:rsidRDefault="004C149C" w:rsidP="005A2119">
      <w:pPr>
        <w:ind w:firstLine="567"/>
        <w:jc w:val="both"/>
        <w:rPr>
          <w:sz w:val="22"/>
          <w:szCs w:val="22"/>
        </w:rPr>
      </w:pPr>
      <w:r w:rsidRPr="00B92F97">
        <w:rPr>
          <w:sz w:val="22"/>
          <w:szCs w:val="22"/>
        </w:rPr>
        <w:t>Оплата государственной пошлины за предоставление</w:t>
      </w:r>
      <w:r w:rsidR="008D5AB1" w:rsidRPr="00B92F97">
        <w:rPr>
          <w:sz w:val="22"/>
          <w:szCs w:val="22"/>
        </w:rPr>
        <w:t xml:space="preserve"> </w:t>
      </w:r>
      <w:r w:rsidRPr="00B92F97">
        <w:rPr>
          <w:sz w:val="22"/>
          <w:szCs w:val="22"/>
        </w:rPr>
        <w:t>муниципальной услуги и уплата иных платежей, взимаемых в соответствии с законодательством Российской Федерации не взымается.</w:t>
      </w:r>
    </w:p>
    <w:p w:rsidR="00B11AF1" w:rsidRPr="00B92F97" w:rsidRDefault="00B11AF1" w:rsidP="005A2119">
      <w:pPr>
        <w:ind w:firstLine="567"/>
        <w:jc w:val="both"/>
        <w:rPr>
          <w:sz w:val="22"/>
          <w:szCs w:val="22"/>
        </w:rPr>
      </w:pPr>
    </w:p>
    <w:p w:rsidR="004C149C" w:rsidRPr="00B92F97" w:rsidRDefault="004C149C"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3.2.</w:t>
      </w:r>
      <w:r w:rsidR="00DD746A" w:rsidRPr="00B92F97">
        <w:rPr>
          <w:sz w:val="22"/>
          <w:szCs w:val="22"/>
        </w:rPr>
        <w:t>1.5</w:t>
      </w:r>
      <w:r w:rsidRPr="00B92F97">
        <w:rPr>
          <w:sz w:val="22"/>
          <w:szCs w:val="22"/>
        </w:rPr>
        <w:t>. Получение результата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В качестве результата предоставления муниципальной услуги заявитель по его выбору вправе получить:</w:t>
      </w:r>
    </w:p>
    <w:p w:rsidR="00B11AF1" w:rsidRPr="00B92F97" w:rsidRDefault="00B11AF1" w:rsidP="005A2119">
      <w:pPr>
        <w:ind w:firstLine="567"/>
        <w:jc w:val="both"/>
        <w:rPr>
          <w:sz w:val="22"/>
          <w:szCs w:val="22"/>
        </w:rPr>
      </w:pPr>
      <w:r w:rsidRPr="00B92F97">
        <w:rPr>
          <w:sz w:val="22"/>
          <w:szCs w:val="22"/>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B92F97" w:rsidRDefault="00B11AF1" w:rsidP="005A2119">
      <w:pPr>
        <w:ind w:firstLine="567"/>
        <w:jc w:val="both"/>
        <w:rPr>
          <w:sz w:val="22"/>
          <w:szCs w:val="22"/>
        </w:rPr>
      </w:pPr>
      <w:r w:rsidRPr="00B92F97">
        <w:rPr>
          <w:sz w:val="22"/>
          <w:szCs w:val="22"/>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B92F97" w:rsidRDefault="00B11AF1" w:rsidP="005A2119">
      <w:pPr>
        <w:ind w:firstLine="567"/>
        <w:jc w:val="both"/>
        <w:rPr>
          <w:sz w:val="22"/>
          <w:szCs w:val="22"/>
        </w:rPr>
      </w:pPr>
      <w:r w:rsidRPr="00B92F97">
        <w:rPr>
          <w:sz w:val="22"/>
          <w:szCs w:val="22"/>
        </w:rPr>
        <w:t>в) на бумажном носителе.</w:t>
      </w:r>
    </w:p>
    <w:p w:rsidR="00B11AF1" w:rsidRPr="00B92F97" w:rsidRDefault="00B11AF1" w:rsidP="005A2119">
      <w:pPr>
        <w:ind w:firstLine="567"/>
        <w:jc w:val="both"/>
        <w:rPr>
          <w:sz w:val="22"/>
          <w:szCs w:val="22"/>
        </w:rPr>
      </w:pPr>
      <w:r w:rsidRPr="00B92F97">
        <w:rPr>
          <w:sz w:val="22"/>
          <w:szCs w:val="22"/>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92F97">
        <w:rPr>
          <w:sz w:val="22"/>
          <w:szCs w:val="22"/>
        </w:rPr>
        <w:t>срока действия результата предоставления муниципальной услуги</w:t>
      </w:r>
      <w:proofErr w:type="gramEnd"/>
      <w:r w:rsidRPr="00B92F97">
        <w:rPr>
          <w:sz w:val="22"/>
          <w:szCs w:val="22"/>
        </w:rPr>
        <w:t>.</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BF4081" w:rsidRPr="00B92F97">
        <w:rPr>
          <w:sz w:val="22"/>
          <w:szCs w:val="22"/>
        </w:rPr>
        <w:t>1.6</w:t>
      </w:r>
      <w:r w:rsidRPr="00B92F97">
        <w:rPr>
          <w:sz w:val="22"/>
          <w:szCs w:val="22"/>
        </w:rPr>
        <w:t>. Получение сведений о ходе выполнения запроса</w:t>
      </w:r>
    </w:p>
    <w:p w:rsidR="00B11AF1" w:rsidRPr="00B92F97" w:rsidRDefault="00B11AF1" w:rsidP="005A2119">
      <w:pPr>
        <w:ind w:firstLine="567"/>
        <w:jc w:val="both"/>
        <w:rPr>
          <w:sz w:val="22"/>
          <w:szCs w:val="22"/>
        </w:rPr>
      </w:pPr>
      <w:r w:rsidRPr="00B92F97">
        <w:rPr>
          <w:sz w:val="22"/>
          <w:szCs w:val="22"/>
        </w:rPr>
        <w:t>Заявитель имеет возможность получения информации о ходе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B92F97" w:rsidRDefault="00B11AF1" w:rsidP="005A2119">
      <w:pPr>
        <w:ind w:firstLine="567"/>
        <w:jc w:val="both"/>
        <w:rPr>
          <w:sz w:val="22"/>
          <w:szCs w:val="22"/>
        </w:rPr>
      </w:pPr>
      <w:r w:rsidRPr="00B92F97">
        <w:rPr>
          <w:sz w:val="22"/>
          <w:szCs w:val="22"/>
        </w:rPr>
        <w:t>При предоставлении муниципальной услуги в электронной форме заявителю направляется:</w:t>
      </w:r>
    </w:p>
    <w:p w:rsidR="00B11AF1" w:rsidRPr="00B92F97" w:rsidRDefault="00B11AF1" w:rsidP="005A2119">
      <w:pPr>
        <w:ind w:firstLine="567"/>
        <w:jc w:val="both"/>
        <w:rPr>
          <w:sz w:val="22"/>
          <w:szCs w:val="22"/>
        </w:rPr>
      </w:pPr>
      <w:r w:rsidRPr="00B92F97">
        <w:rPr>
          <w:sz w:val="22"/>
          <w:szCs w:val="22"/>
        </w:rPr>
        <w:t>а) уведомление о записи на прием в уполномоченный орган или многофункциональный центр;</w:t>
      </w:r>
    </w:p>
    <w:p w:rsidR="00B11AF1" w:rsidRPr="00B92F97" w:rsidRDefault="00B11AF1" w:rsidP="005A2119">
      <w:pPr>
        <w:ind w:firstLine="567"/>
        <w:jc w:val="both"/>
        <w:rPr>
          <w:sz w:val="22"/>
          <w:szCs w:val="22"/>
        </w:rPr>
      </w:pPr>
      <w:r w:rsidRPr="00B92F97">
        <w:rPr>
          <w:sz w:val="22"/>
          <w:szCs w:val="22"/>
        </w:rPr>
        <w:t>б) уведомление о приеме и регистрации запроса и иных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в) уведомление о начале процедуры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д) уведомление о результатах рассмотрения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B92F97" w:rsidRDefault="00B11AF1" w:rsidP="005A2119">
      <w:pPr>
        <w:ind w:firstLine="567"/>
        <w:jc w:val="both"/>
        <w:rPr>
          <w:sz w:val="22"/>
          <w:szCs w:val="22"/>
        </w:rPr>
      </w:pPr>
      <w:r w:rsidRPr="00B92F97">
        <w:rPr>
          <w:sz w:val="22"/>
          <w:szCs w:val="22"/>
        </w:rPr>
        <w:t>ж) уведомление о мотивированном отказе в предоставлении муниципальной услуги.</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3.2.</w:t>
      </w:r>
      <w:r w:rsidR="00BF4081" w:rsidRPr="00B92F97">
        <w:rPr>
          <w:sz w:val="22"/>
          <w:szCs w:val="22"/>
        </w:rPr>
        <w:t>1.7</w:t>
      </w:r>
      <w:r w:rsidRPr="00B92F97">
        <w:rPr>
          <w:sz w:val="22"/>
          <w:szCs w:val="22"/>
        </w:rPr>
        <w:t>. Осуществление оценки качества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Заявителям обеспечивается возможность оценить доступно</w:t>
      </w:r>
      <w:r w:rsidR="00044352" w:rsidRPr="00B92F97">
        <w:rPr>
          <w:sz w:val="22"/>
          <w:szCs w:val="22"/>
        </w:rPr>
        <w:t>сть и качество муниципальной</w:t>
      </w:r>
      <w:r w:rsidRPr="00B92F97">
        <w:rPr>
          <w:sz w:val="22"/>
          <w:szCs w:val="22"/>
        </w:rPr>
        <w:t xml:space="preserve"> услуги на Едином и Региональном портале.</w:t>
      </w:r>
    </w:p>
    <w:p w:rsidR="00B11AF1" w:rsidRPr="00B92F97" w:rsidRDefault="00B11AF1" w:rsidP="005A2119">
      <w:pPr>
        <w:ind w:firstLine="567"/>
        <w:jc w:val="both"/>
        <w:rPr>
          <w:sz w:val="22"/>
          <w:szCs w:val="22"/>
        </w:rPr>
      </w:pPr>
    </w:p>
    <w:p w:rsidR="00B11AF1" w:rsidRPr="00B92F97" w:rsidRDefault="00BF4081" w:rsidP="005A2119">
      <w:pPr>
        <w:ind w:firstLine="567"/>
        <w:jc w:val="both"/>
        <w:rPr>
          <w:sz w:val="22"/>
          <w:szCs w:val="22"/>
        </w:rPr>
      </w:pPr>
      <w:r w:rsidRPr="00B92F97">
        <w:rPr>
          <w:sz w:val="22"/>
          <w:szCs w:val="22"/>
        </w:rPr>
        <w:t>3.2.1.8</w:t>
      </w:r>
      <w:r w:rsidR="00B11AF1" w:rsidRPr="00B92F97">
        <w:rPr>
          <w:sz w:val="22"/>
          <w:szCs w:val="22"/>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B92F97" w:rsidRDefault="00B11AF1" w:rsidP="005A2119">
      <w:pPr>
        <w:ind w:firstLine="567"/>
        <w:jc w:val="both"/>
        <w:rPr>
          <w:sz w:val="22"/>
          <w:szCs w:val="22"/>
        </w:rPr>
      </w:pPr>
      <w:r w:rsidRPr="00B92F97">
        <w:rPr>
          <w:sz w:val="22"/>
          <w:szCs w:val="22"/>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3.3. Перечень административных процедур (действий), выполняемых многофункциональными центрами</w:t>
      </w:r>
    </w:p>
    <w:p w:rsidR="00B11AF1" w:rsidRPr="00B92F97" w:rsidRDefault="00B11AF1" w:rsidP="005A2119">
      <w:pPr>
        <w:ind w:firstLine="567"/>
        <w:jc w:val="both"/>
        <w:rPr>
          <w:sz w:val="22"/>
          <w:szCs w:val="22"/>
        </w:rPr>
      </w:pPr>
      <w:r w:rsidRPr="00B92F97">
        <w:rPr>
          <w:sz w:val="22"/>
          <w:szCs w:val="22"/>
        </w:rPr>
        <w:t>При обращении заявителя с заявлением и документами, указанными в</w:t>
      </w:r>
      <w:r w:rsidR="00044352" w:rsidRPr="00B92F97">
        <w:rPr>
          <w:sz w:val="22"/>
          <w:szCs w:val="22"/>
        </w:rPr>
        <w:t xml:space="preserve"> подпункте 2.7.1. пункта</w:t>
      </w:r>
      <w:r w:rsidRPr="00B92F97">
        <w:rPr>
          <w:sz w:val="22"/>
          <w:szCs w:val="22"/>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B92F97" w:rsidRDefault="00B11AF1" w:rsidP="005A2119">
      <w:pPr>
        <w:ind w:firstLine="567"/>
        <w:jc w:val="both"/>
        <w:rPr>
          <w:sz w:val="22"/>
          <w:szCs w:val="22"/>
        </w:rPr>
      </w:pPr>
      <w:r w:rsidRPr="00B92F97">
        <w:rPr>
          <w:sz w:val="22"/>
          <w:szCs w:val="22"/>
        </w:rPr>
        <w:t>1) прием заявления от заявителя (представителя заявителя) и документов, представленных заявителем (представителем заявителя);</w:t>
      </w:r>
    </w:p>
    <w:p w:rsidR="00B11AF1" w:rsidRPr="00B92F97" w:rsidRDefault="00B11AF1" w:rsidP="005A2119">
      <w:pPr>
        <w:ind w:firstLine="567"/>
        <w:jc w:val="both"/>
        <w:rPr>
          <w:sz w:val="22"/>
          <w:szCs w:val="22"/>
        </w:rPr>
      </w:pPr>
      <w:r w:rsidRPr="00B92F97">
        <w:rPr>
          <w:sz w:val="22"/>
          <w:szCs w:val="22"/>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B92F97" w:rsidRDefault="00B11AF1" w:rsidP="005A2119">
      <w:pPr>
        <w:ind w:firstLine="567"/>
        <w:jc w:val="both"/>
        <w:rPr>
          <w:sz w:val="22"/>
          <w:szCs w:val="22"/>
        </w:rPr>
      </w:pPr>
      <w:r w:rsidRPr="00B92F97">
        <w:rPr>
          <w:sz w:val="22"/>
          <w:szCs w:val="22"/>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Pr="00B92F97" w:rsidRDefault="00B11AF1" w:rsidP="005A2119">
      <w:pPr>
        <w:ind w:firstLine="567"/>
        <w:jc w:val="both"/>
        <w:rPr>
          <w:sz w:val="22"/>
          <w:szCs w:val="22"/>
        </w:rPr>
      </w:pPr>
      <w:r w:rsidRPr="00B92F97">
        <w:rPr>
          <w:sz w:val="22"/>
          <w:szCs w:val="22"/>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sidRPr="00B92F97">
        <w:rPr>
          <w:sz w:val="22"/>
          <w:szCs w:val="22"/>
        </w:rPr>
        <w:t>уполномоченный орган;</w:t>
      </w:r>
    </w:p>
    <w:p w:rsidR="00B11AF1" w:rsidRPr="00B92F97" w:rsidRDefault="00B11AF1" w:rsidP="005A2119">
      <w:pPr>
        <w:ind w:firstLine="567"/>
        <w:jc w:val="both"/>
        <w:rPr>
          <w:sz w:val="22"/>
          <w:szCs w:val="22"/>
        </w:rPr>
      </w:pPr>
      <w:r w:rsidRPr="00B92F97">
        <w:rPr>
          <w:sz w:val="22"/>
          <w:szCs w:val="22"/>
        </w:rPr>
        <w:t>5) передача курьером пакета документов из уполномоченного органа в МФЦ;</w:t>
      </w:r>
    </w:p>
    <w:p w:rsidR="00B11AF1" w:rsidRPr="00B92F97" w:rsidRDefault="00B11AF1" w:rsidP="005A2119">
      <w:pPr>
        <w:ind w:firstLine="567"/>
        <w:jc w:val="both"/>
        <w:rPr>
          <w:sz w:val="22"/>
          <w:szCs w:val="22"/>
        </w:rPr>
      </w:pPr>
      <w:r w:rsidRPr="00B92F97">
        <w:rPr>
          <w:sz w:val="22"/>
          <w:szCs w:val="22"/>
        </w:rPr>
        <w:t>6) выдача (направление) заявителю результата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lastRenderedPageBreak/>
        <w:t>3.3.1. Порядок выполнения административных процедур (действий) многофункциональными центрами</w:t>
      </w:r>
    </w:p>
    <w:p w:rsidR="00B11AF1" w:rsidRPr="00B92F97" w:rsidRDefault="00B11AF1" w:rsidP="005A2119">
      <w:pPr>
        <w:ind w:firstLine="567"/>
        <w:jc w:val="both"/>
        <w:rPr>
          <w:sz w:val="22"/>
          <w:szCs w:val="22"/>
        </w:rPr>
      </w:pPr>
    </w:p>
    <w:p w:rsidR="00B11AF1" w:rsidRPr="00B92F97" w:rsidRDefault="00B11AF1" w:rsidP="005A2119">
      <w:pPr>
        <w:ind w:firstLine="567"/>
        <w:jc w:val="both"/>
        <w:rPr>
          <w:sz w:val="22"/>
          <w:szCs w:val="22"/>
        </w:rPr>
      </w:pPr>
      <w:r w:rsidRPr="00B92F97">
        <w:rPr>
          <w:sz w:val="22"/>
          <w:szCs w:val="22"/>
        </w:rPr>
        <w:t>3.3.1.1. При приеме заявления и прилагаемых к нему документов работник МФЦ:</w:t>
      </w:r>
    </w:p>
    <w:p w:rsidR="00B11AF1" w:rsidRPr="00B92F97" w:rsidRDefault="00B11AF1" w:rsidP="005A2119">
      <w:pPr>
        <w:ind w:firstLine="567"/>
        <w:jc w:val="both"/>
        <w:rPr>
          <w:sz w:val="22"/>
          <w:szCs w:val="22"/>
        </w:rPr>
      </w:pPr>
      <w:r w:rsidRPr="00B92F97">
        <w:rPr>
          <w:sz w:val="22"/>
          <w:szCs w:val="22"/>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B92F97" w:rsidRDefault="00B11AF1" w:rsidP="005A2119">
      <w:pPr>
        <w:ind w:firstLine="567"/>
        <w:jc w:val="both"/>
        <w:rPr>
          <w:sz w:val="22"/>
          <w:szCs w:val="22"/>
        </w:rPr>
      </w:pPr>
      <w:r w:rsidRPr="00B92F97">
        <w:rPr>
          <w:sz w:val="22"/>
          <w:szCs w:val="22"/>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B92F97" w:rsidRDefault="00B11AF1" w:rsidP="005A2119">
      <w:pPr>
        <w:ind w:firstLine="567"/>
        <w:jc w:val="both"/>
        <w:rPr>
          <w:sz w:val="22"/>
          <w:szCs w:val="22"/>
        </w:rPr>
      </w:pPr>
      <w:r w:rsidRPr="00B92F97">
        <w:rPr>
          <w:sz w:val="22"/>
          <w:szCs w:val="22"/>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проверяет соответствие представленных документов установленным требованиям, удостоверяясь, что:</w:t>
      </w:r>
    </w:p>
    <w:p w:rsidR="00B11AF1" w:rsidRPr="00B92F97" w:rsidRDefault="00B11AF1" w:rsidP="005A2119">
      <w:pPr>
        <w:ind w:firstLine="567"/>
        <w:jc w:val="both"/>
        <w:rPr>
          <w:sz w:val="22"/>
          <w:szCs w:val="22"/>
        </w:rPr>
      </w:pPr>
      <w:r w:rsidRPr="00B92F97">
        <w:rPr>
          <w:sz w:val="22"/>
          <w:szCs w:val="22"/>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B92F97" w:rsidRDefault="00B11AF1" w:rsidP="005A2119">
      <w:pPr>
        <w:ind w:firstLine="567"/>
        <w:jc w:val="both"/>
        <w:rPr>
          <w:sz w:val="22"/>
          <w:szCs w:val="22"/>
        </w:rPr>
      </w:pPr>
      <w:r w:rsidRPr="00B92F97">
        <w:rPr>
          <w:sz w:val="22"/>
          <w:szCs w:val="22"/>
        </w:rPr>
        <w:t>тексты документов написаны разборчиво;</w:t>
      </w:r>
    </w:p>
    <w:p w:rsidR="00B11AF1" w:rsidRPr="00B92F97" w:rsidRDefault="00B11AF1" w:rsidP="005A2119">
      <w:pPr>
        <w:ind w:firstLine="567"/>
        <w:jc w:val="both"/>
        <w:rPr>
          <w:sz w:val="22"/>
          <w:szCs w:val="22"/>
        </w:rPr>
      </w:pPr>
      <w:r w:rsidRPr="00B92F97">
        <w:rPr>
          <w:sz w:val="22"/>
          <w:szCs w:val="22"/>
        </w:rPr>
        <w:t>фамилии, имена и отчества физических лиц, адреса их мест жительства написаны полностью;</w:t>
      </w:r>
    </w:p>
    <w:p w:rsidR="00B11AF1" w:rsidRPr="00B92F97" w:rsidRDefault="00B11AF1" w:rsidP="005A2119">
      <w:pPr>
        <w:ind w:firstLine="567"/>
        <w:jc w:val="both"/>
        <w:rPr>
          <w:sz w:val="22"/>
          <w:szCs w:val="22"/>
        </w:rPr>
      </w:pPr>
      <w:r w:rsidRPr="00B92F97">
        <w:rPr>
          <w:sz w:val="22"/>
          <w:szCs w:val="22"/>
        </w:rPr>
        <w:t>в документах нет подчисток, приписок, зачеркнутых слов и иных не оговоренных в них исправлений;</w:t>
      </w:r>
    </w:p>
    <w:p w:rsidR="00B11AF1" w:rsidRPr="00B92F97" w:rsidRDefault="00B11AF1" w:rsidP="005A2119">
      <w:pPr>
        <w:ind w:firstLine="567"/>
        <w:jc w:val="both"/>
        <w:rPr>
          <w:sz w:val="22"/>
          <w:szCs w:val="22"/>
        </w:rPr>
      </w:pPr>
      <w:r w:rsidRPr="00B92F97">
        <w:rPr>
          <w:sz w:val="22"/>
          <w:szCs w:val="22"/>
        </w:rPr>
        <w:t>документы не исполнены карандашом;</w:t>
      </w:r>
    </w:p>
    <w:p w:rsidR="00B11AF1" w:rsidRPr="00B92F97" w:rsidRDefault="00B11AF1" w:rsidP="005A2119">
      <w:pPr>
        <w:ind w:firstLine="567"/>
        <w:jc w:val="both"/>
        <w:rPr>
          <w:sz w:val="22"/>
          <w:szCs w:val="22"/>
        </w:rPr>
      </w:pPr>
      <w:r w:rsidRPr="00B92F97">
        <w:rPr>
          <w:sz w:val="22"/>
          <w:szCs w:val="22"/>
        </w:rPr>
        <w:t>документы не имеют повреждений, наличие которых не позволяет однозначно истолковать их содержание;</w:t>
      </w:r>
    </w:p>
    <w:p w:rsidR="00B11AF1" w:rsidRPr="00B92F97" w:rsidRDefault="00B11AF1" w:rsidP="005A2119">
      <w:pPr>
        <w:ind w:firstLine="567"/>
        <w:jc w:val="both"/>
        <w:rPr>
          <w:sz w:val="22"/>
          <w:szCs w:val="22"/>
        </w:rPr>
      </w:pPr>
      <w:r w:rsidRPr="00B92F97">
        <w:rPr>
          <w:sz w:val="22"/>
          <w:szCs w:val="22"/>
        </w:rPr>
        <w:t>срок действия документов не истек;</w:t>
      </w:r>
    </w:p>
    <w:p w:rsidR="00B11AF1" w:rsidRPr="00B92F97" w:rsidRDefault="00B11AF1" w:rsidP="005A2119">
      <w:pPr>
        <w:ind w:firstLine="567"/>
        <w:jc w:val="both"/>
        <w:rPr>
          <w:sz w:val="22"/>
          <w:szCs w:val="22"/>
        </w:rPr>
      </w:pPr>
      <w:r w:rsidRPr="00B92F97">
        <w:rPr>
          <w:sz w:val="22"/>
          <w:szCs w:val="22"/>
        </w:rPr>
        <w:t>документы содержат информацию, необходимую для предоставления муниципальной услуги, указанной в заявлении;</w:t>
      </w:r>
    </w:p>
    <w:p w:rsidR="00B11AF1" w:rsidRPr="00B92F97" w:rsidRDefault="00B11AF1" w:rsidP="005A2119">
      <w:pPr>
        <w:ind w:firstLine="567"/>
        <w:jc w:val="both"/>
        <w:rPr>
          <w:sz w:val="22"/>
          <w:szCs w:val="22"/>
        </w:rPr>
      </w:pPr>
      <w:r w:rsidRPr="00B92F97">
        <w:rPr>
          <w:sz w:val="22"/>
          <w:szCs w:val="22"/>
        </w:rPr>
        <w:t>документы представлены в полном объеме;</w:t>
      </w:r>
    </w:p>
    <w:p w:rsidR="00B11AF1" w:rsidRPr="00B92F97" w:rsidRDefault="00B11AF1" w:rsidP="005A2119">
      <w:pPr>
        <w:ind w:firstLine="567"/>
        <w:jc w:val="both"/>
        <w:rPr>
          <w:sz w:val="22"/>
          <w:szCs w:val="22"/>
        </w:rPr>
      </w:pPr>
      <w:r w:rsidRPr="00B92F97">
        <w:rPr>
          <w:sz w:val="22"/>
          <w:szCs w:val="22"/>
        </w:rPr>
        <w:t>заявление соответствует установленным требованиям к его форме и виду;</w:t>
      </w:r>
    </w:p>
    <w:p w:rsidR="00B11AF1" w:rsidRPr="00B92F97" w:rsidRDefault="00B11AF1" w:rsidP="005A2119">
      <w:pPr>
        <w:ind w:firstLine="567"/>
        <w:jc w:val="both"/>
        <w:rPr>
          <w:sz w:val="22"/>
          <w:szCs w:val="22"/>
        </w:rPr>
      </w:pPr>
      <w:r w:rsidRPr="00B92F97">
        <w:rPr>
          <w:sz w:val="22"/>
          <w:szCs w:val="22"/>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B92F97" w:rsidRDefault="00B11AF1" w:rsidP="005A2119">
      <w:pPr>
        <w:ind w:firstLine="567"/>
        <w:jc w:val="both"/>
        <w:rPr>
          <w:sz w:val="22"/>
          <w:szCs w:val="22"/>
        </w:rPr>
      </w:pPr>
      <w:r w:rsidRPr="00B92F97">
        <w:rPr>
          <w:sz w:val="22"/>
          <w:szCs w:val="22"/>
        </w:rPr>
        <w:t xml:space="preserve">Работник МФЦ от имени заявителя заполняет заявление по соответствующей форме. </w:t>
      </w:r>
    </w:p>
    <w:p w:rsidR="00B11AF1" w:rsidRPr="00B92F97" w:rsidRDefault="00B11AF1" w:rsidP="005A2119">
      <w:pPr>
        <w:ind w:firstLine="567"/>
        <w:jc w:val="both"/>
        <w:rPr>
          <w:sz w:val="22"/>
          <w:szCs w:val="22"/>
        </w:rPr>
      </w:pPr>
      <w:r w:rsidRPr="00B92F97">
        <w:rPr>
          <w:sz w:val="22"/>
          <w:szCs w:val="22"/>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B92F97" w:rsidRDefault="00B11AF1" w:rsidP="005A2119">
      <w:pPr>
        <w:ind w:firstLine="567"/>
        <w:jc w:val="both"/>
        <w:rPr>
          <w:sz w:val="22"/>
          <w:szCs w:val="22"/>
        </w:rPr>
      </w:pPr>
      <w:r w:rsidRPr="00B92F97">
        <w:rPr>
          <w:sz w:val="22"/>
          <w:szCs w:val="22"/>
        </w:rPr>
        <w:t>Заявитель, представивший документы для получения муниципальной услуги, в обязательном порядке информируется работником МФЦ:</w:t>
      </w:r>
    </w:p>
    <w:p w:rsidR="00B11AF1" w:rsidRPr="00B92F97" w:rsidRDefault="00B11AF1" w:rsidP="005A2119">
      <w:pPr>
        <w:ind w:firstLine="567"/>
        <w:jc w:val="both"/>
        <w:rPr>
          <w:sz w:val="22"/>
          <w:szCs w:val="22"/>
        </w:rPr>
      </w:pPr>
      <w:r w:rsidRPr="00B92F97">
        <w:rPr>
          <w:sz w:val="22"/>
          <w:szCs w:val="22"/>
        </w:rPr>
        <w:t>о сроке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о возможности отказа в предоставлении муниципальной услуги.</w:t>
      </w:r>
    </w:p>
    <w:p w:rsidR="00B11AF1" w:rsidRPr="00B92F97" w:rsidRDefault="00B11AF1" w:rsidP="005A2119">
      <w:pPr>
        <w:ind w:firstLine="567"/>
        <w:jc w:val="both"/>
        <w:rPr>
          <w:sz w:val="22"/>
          <w:szCs w:val="22"/>
        </w:rPr>
      </w:pPr>
      <w:r w:rsidRPr="00B92F97">
        <w:rPr>
          <w:sz w:val="22"/>
          <w:szCs w:val="22"/>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11AF1" w:rsidRPr="00B92F97" w:rsidRDefault="00B11AF1" w:rsidP="005A2119">
      <w:pPr>
        <w:ind w:firstLine="567"/>
        <w:jc w:val="both"/>
        <w:rPr>
          <w:sz w:val="22"/>
          <w:szCs w:val="22"/>
        </w:rPr>
      </w:pPr>
      <w:r w:rsidRPr="00B92F97">
        <w:rPr>
          <w:sz w:val="22"/>
          <w:szCs w:val="22"/>
        </w:rPr>
        <w:t xml:space="preserve">3.3.1.2. Передача документов из МФЦ в </w:t>
      </w:r>
      <w:r w:rsidR="00595E45" w:rsidRPr="00B92F97">
        <w:rPr>
          <w:sz w:val="22"/>
          <w:szCs w:val="22"/>
        </w:rPr>
        <w:t>уполномоченный орган</w:t>
      </w:r>
      <w:r w:rsidR="008D5AB1" w:rsidRPr="00B92F97">
        <w:rPr>
          <w:sz w:val="22"/>
          <w:szCs w:val="22"/>
        </w:rPr>
        <w:t xml:space="preserve"> </w:t>
      </w:r>
      <w:r w:rsidRPr="00B92F97">
        <w:rPr>
          <w:sz w:val="22"/>
          <w:szCs w:val="22"/>
        </w:rPr>
        <w:t>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B92F97" w:rsidRDefault="00B11AF1" w:rsidP="005A2119">
      <w:pPr>
        <w:ind w:firstLine="567"/>
        <w:jc w:val="both"/>
        <w:rPr>
          <w:sz w:val="22"/>
          <w:szCs w:val="22"/>
        </w:rPr>
      </w:pPr>
      <w:r w:rsidRPr="00B92F97">
        <w:rPr>
          <w:sz w:val="22"/>
          <w:szCs w:val="22"/>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B92F97" w:rsidRDefault="00B11AF1" w:rsidP="005A2119">
      <w:pPr>
        <w:ind w:firstLine="567"/>
        <w:jc w:val="both"/>
        <w:rPr>
          <w:sz w:val="22"/>
          <w:szCs w:val="22"/>
        </w:rPr>
      </w:pPr>
      <w:r w:rsidRPr="00B92F97">
        <w:rPr>
          <w:sz w:val="22"/>
          <w:szCs w:val="22"/>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B92F97" w:rsidRDefault="00B11AF1" w:rsidP="005A2119">
      <w:pPr>
        <w:ind w:firstLine="567"/>
        <w:jc w:val="both"/>
        <w:rPr>
          <w:sz w:val="22"/>
          <w:szCs w:val="22"/>
        </w:rPr>
      </w:pPr>
      <w:r w:rsidRPr="00B92F97">
        <w:rPr>
          <w:sz w:val="22"/>
          <w:szCs w:val="22"/>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B92F97" w:rsidRDefault="00B11AF1" w:rsidP="005A2119">
      <w:pPr>
        <w:ind w:firstLine="567"/>
        <w:jc w:val="both"/>
        <w:rPr>
          <w:sz w:val="22"/>
          <w:szCs w:val="22"/>
        </w:rPr>
      </w:pPr>
      <w:r w:rsidRPr="00B92F97">
        <w:rPr>
          <w:sz w:val="22"/>
          <w:szCs w:val="22"/>
        </w:rPr>
        <w:lastRenderedPageBreak/>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B92F97" w:rsidRDefault="00B11AF1" w:rsidP="005A2119">
      <w:pPr>
        <w:ind w:firstLine="567"/>
        <w:jc w:val="both"/>
        <w:rPr>
          <w:sz w:val="22"/>
          <w:szCs w:val="22"/>
        </w:rPr>
      </w:pPr>
      <w:r w:rsidRPr="00B92F97">
        <w:rPr>
          <w:sz w:val="22"/>
          <w:szCs w:val="22"/>
        </w:rPr>
        <w:t xml:space="preserve">3.3.1.4. </w:t>
      </w:r>
      <w:proofErr w:type="gramStart"/>
      <w:r w:rsidRPr="00B92F97">
        <w:rPr>
          <w:sz w:val="22"/>
          <w:szCs w:val="22"/>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11AF1" w:rsidRPr="00B92F97" w:rsidRDefault="00B11AF1" w:rsidP="005A2119">
      <w:pPr>
        <w:ind w:firstLine="567"/>
        <w:jc w:val="both"/>
        <w:rPr>
          <w:sz w:val="22"/>
          <w:szCs w:val="22"/>
        </w:rPr>
      </w:pPr>
      <w:r w:rsidRPr="00B92F97">
        <w:rPr>
          <w:sz w:val="22"/>
          <w:szCs w:val="22"/>
        </w:rPr>
        <w:t>Для получения документов заявитель прибывает в МФЦ лично с документом, удостоверяющим личность.</w:t>
      </w:r>
    </w:p>
    <w:p w:rsidR="00B11AF1" w:rsidRPr="00B92F97" w:rsidRDefault="00B11AF1" w:rsidP="005A2119">
      <w:pPr>
        <w:ind w:firstLine="567"/>
        <w:jc w:val="both"/>
        <w:rPr>
          <w:sz w:val="22"/>
          <w:szCs w:val="22"/>
        </w:rPr>
      </w:pPr>
      <w:r w:rsidRPr="00B92F97">
        <w:rPr>
          <w:sz w:val="22"/>
          <w:szCs w:val="22"/>
        </w:rPr>
        <w:t>Основанием для начала административной процедуры является получение МФЦ результата предоставления муниципальной услуги.</w:t>
      </w:r>
    </w:p>
    <w:p w:rsidR="00B11AF1" w:rsidRPr="00B92F97" w:rsidRDefault="00B11AF1" w:rsidP="005A2119">
      <w:pPr>
        <w:ind w:firstLine="567"/>
        <w:jc w:val="both"/>
        <w:rPr>
          <w:sz w:val="22"/>
          <w:szCs w:val="22"/>
        </w:rPr>
      </w:pPr>
      <w:r w:rsidRPr="00B92F97">
        <w:rPr>
          <w:sz w:val="22"/>
          <w:szCs w:val="22"/>
        </w:rPr>
        <w:t>При выдаче документов должностное лицо МФЦ:</w:t>
      </w:r>
    </w:p>
    <w:p w:rsidR="00B11AF1" w:rsidRPr="00B92F97" w:rsidRDefault="00B11AF1" w:rsidP="005A2119">
      <w:pPr>
        <w:ind w:firstLine="567"/>
        <w:jc w:val="both"/>
        <w:rPr>
          <w:sz w:val="22"/>
          <w:szCs w:val="22"/>
        </w:rPr>
      </w:pPr>
      <w:r w:rsidRPr="00B92F97">
        <w:rPr>
          <w:sz w:val="22"/>
          <w:szCs w:val="22"/>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Pr="00B92F97" w:rsidRDefault="00B11AF1" w:rsidP="005A2119">
      <w:pPr>
        <w:ind w:firstLine="567"/>
        <w:jc w:val="both"/>
        <w:rPr>
          <w:sz w:val="22"/>
          <w:szCs w:val="22"/>
        </w:rPr>
      </w:pPr>
      <w:r w:rsidRPr="00B92F97">
        <w:rPr>
          <w:sz w:val="22"/>
          <w:szCs w:val="22"/>
        </w:rPr>
        <w:t>знакомит с содержанием документов и выдает их.</w:t>
      </w:r>
    </w:p>
    <w:p w:rsidR="00B11AF1" w:rsidRPr="00B92F97" w:rsidRDefault="00B11AF1" w:rsidP="005A2119">
      <w:pPr>
        <w:ind w:firstLine="567"/>
        <w:jc w:val="both"/>
        <w:rPr>
          <w:sz w:val="22"/>
          <w:szCs w:val="22"/>
        </w:rPr>
      </w:pPr>
      <w:r w:rsidRPr="00B92F97">
        <w:rPr>
          <w:sz w:val="22"/>
          <w:szCs w:val="22"/>
        </w:rPr>
        <w:t>3.3.1.5. В случае обращения заявителя за предоставлением муниципальной услуги по экстерриториальному принципу МФЦ:</w:t>
      </w:r>
    </w:p>
    <w:p w:rsidR="00B11AF1" w:rsidRPr="00B92F97" w:rsidRDefault="00B11AF1" w:rsidP="005A2119">
      <w:pPr>
        <w:ind w:firstLine="567"/>
        <w:jc w:val="both"/>
        <w:rPr>
          <w:sz w:val="22"/>
          <w:szCs w:val="22"/>
        </w:rPr>
      </w:pPr>
      <w:r w:rsidRPr="00B92F97">
        <w:rPr>
          <w:sz w:val="22"/>
          <w:szCs w:val="22"/>
        </w:rPr>
        <w:t>принимает от заявителя заявление и документы, представленные заявителем;</w:t>
      </w:r>
    </w:p>
    <w:p w:rsidR="00B11AF1" w:rsidRPr="00B92F97" w:rsidRDefault="00B11AF1" w:rsidP="005A2119">
      <w:pPr>
        <w:ind w:firstLine="567"/>
        <w:jc w:val="both"/>
        <w:rPr>
          <w:sz w:val="22"/>
          <w:szCs w:val="22"/>
        </w:rPr>
      </w:pPr>
      <w:proofErr w:type="gramStart"/>
      <w:r w:rsidRPr="00B92F97">
        <w:rPr>
          <w:sz w:val="22"/>
          <w:szCs w:val="22"/>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B92F97">
        <w:rPr>
          <w:sz w:val="22"/>
          <w:szCs w:val="22"/>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B92F97" w:rsidRDefault="00B11AF1" w:rsidP="005A2119">
      <w:pPr>
        <w:ind w:firstLine="567"/>
        <w:jc w:val="both"/>
        <w:rPr>
          <w:sz w:val="22"/>
          <w:szCs w:val="22"/>
        </w:rPr>
      </w:pPr>
      <w:r w:rsidRPr="00B92F97">
        <w:rPr>
          <w:sz w:val="22"/>
          <w:szCs w:val="22"/>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B92F97" w:rsidRDefault="00B11AF1" w:rsidP="005A2119">
      <w:pPr>
        <w:ind w:firstLine="567"/>
        <w:jc w:val="both"/>
        <w:rPr>
          <w:sz w:val="22"/>
          <w:szCs w:val="22"/>
          <w:highlight w:val="yellow"/>
        </w:rPr>
      </w:pPr>
      <w:r w:rsidRPr="00B92F97">
        <w:rPr>
          <w:sz w:val="22"/>
          <w:szCs w:val="22"/>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1F6F63" w:rsidRPr="00B92F97">
        <w:rPr>
          <w:sz w:val="22"/>
          <w:szCs w:val="22"/>
        </w:rPr>
        <w:t>Киевского сельского</w:t>
      </w:r>
      <w:r w:rsidR="002636F0" w:rsidRPr="00B92F97">
        <w:rPr>
          <w:sz w:val="22"/>
          <w:szCs w:val="22"/>
        </w:rPr>
        <w:t xml:space="preserve"> </w:t>
      </w:r>
      <w:r w:rsidRPr="00B92F97">
        <w:rPr>
          <w:sz w:val="22"/>
          <w:szCs w:val="22"/>
        </w:rPr>
        <w:t>поселения Крымского района.</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3.3.1.6. Порядок исправления допущенных опечаток и ошибок в выданных в результате предоставления муниципальной услуги документах</w:t>
      </w:r>
    </w:p>
    <w:p w:rsidR="00B11AF1" w:rsidRPr="00B92F97" w:rsidRDefault="00B11AF1" w:rsidP="005A2119">
      <w:pPr>
        <w:ind w:firstLine="567"/>
        <w:jc w:val="both"/>
        <w:rPr>
          <w:sz w:val="22"/>
          <w:szCs w:val="22"/>
        </w:rPr>
      </w:pPr>
      <w:proofErr w:type="gramStart"/>
      <w:r w:rsidRPr="00B92F97">
        <w:rPr>
          <w:sz w:val="22"/>
          <w:szCs w:val="22"/>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11AF1" w:rsidRPr="00B92F97" w:rsidRDefault="00B40A6B" w:rsidP="005A2119">
      <w:pPr>
        <w:ind w:firstLine="567"/>
        <w:jc w:val="both"/>
        <w:rPr>
          <w:sz w:val="22"/>
          <w:szCs w:val="22"/>
        </w:rPr>
      </w:pPr>
      <w:r w:rsidRPr="00B92F97">
        <w:rPr>
          <w:sz w:val="22"/>
          <w:szCs w:val="22"/>
        </w:rPr>
        <w:t>Специалист</w:t>
      </w:r>
      <w:r w:rsidR="008D5AB1" w:rsidRPr="00B92F97">
        <w:rPr>
          <w:sz w:val="22"/>
          <w:szCs w:val="22"/>
        </w:rPr>
        <w:t xml:space="preserve"> </w:t>
      </w:r>
      <w:r w:rsidR="00B11AF1" w:rsidRPr="00B92F97">
        <w:rPr>
          <w:sz w:val="22"/>
          <w:szCs w:val="22"/>
        </w:rPr>
        <w:t xml:space="preserve">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B11AF1" w:rsidRPr="00B92F97">
        <w:rPr>
          <w:sz w:val="22"/>
          <w:szCs w:val="22"/>
        </w:rPr>
        <w:t>с даты регистрации</w:t>
      </w:r>
      <w:proofErr w:type="gramEnd"/>
      <w:r w:rsidR="00B11AF1" w:rsidRPr="00B92F97">
        <w:rPr>
          <w:sz w:val="22"/>
          <w:szCs w:val="22"/>
        </w:rPr>
        <w:t xml:space="preserve"> соответствующего заявления.</w:t>
      </w:r>
    </w:p>
    <w:p w:rsidR="00B11AF1" w:rsidRPr="00B92F97" w:rsidRDefault="00B11AF1" w:rsidP="005A2119">
      <w:pPr>
        <w:ind w:firstLine="567"/>
        <w:jc w:val="both"/>
        <w:rPr>
          <w:sz w:val="22"/>
          <w:szCs w:val="22"/>
        </w:rPr>
      </w:pPr>
      <w:r w:rsidRPr="00B92F97">
        <w:rPr>
          <w:sz w:val="22"/>
          <w:szCs w:val="22"/>
        </w:rPr>
        <w:t>Критерием принятия решения по административной процедуре является наличие или отсутствие таких опечаток и (или) ошибок.</w:t>
      </w:r>
    </w:p>
    <w:p w:rsidR="00B11AF1" w:rsidRPr="00B92F97" w:rsidRDefault="00B11AF1" w:rsidP="005A2119">
      <w:pPr>
        <w:ind w:firstLine="567"/>
        <w:jc w:val="both"/>
        <w:rPr>
          <w:sz w:val="22"/>
          <w:szCs w:val="22"/>
        </w:rPr>
      </w:pPr>
      <w:proofErr w:type="gramStart"/>
      <w:r w:rsidRPr="00B92F97">
        <w:rPr>
          <w:sz w:val="22"/>
          <w:szCs w:val="22"/>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11AF1" w:rsidRPr="00B92F97" w:rsidRDefault="00B11AF1" w:rsidP="005A2119">
      <w:pPr>
        <w:ind w:firstLine="567"/>
        <w:jc w:val="both"/>
        <w:rPr>
          <w:sz w:val="22"/>
          <w:szCs w:val="22"/>
        </w:rPr>
      </w:pPr>
      <w:r w:rsidRPr="00B92F97">
        <w:rPr>
          <w:sz w:val="22"/>
          <w:szCs w:val="22"/>
        </w:rPr>
        <w:lastRenderedPageBreak/>
        <w:t xml:space="preserve">В случае отсутствия опечаток и (или) ошибок в документах, выданных в результате предоставления муниципальной услуги, </w:t>
      </w:r>
      <w:r w:rsidR="00595E45" w:rsidRPr="00B92F97">
        <w:rPr>
          <w:sz w:val="22"/>
          <w:szCs w:val="22"/>
        </w:rPr>
        <w:t xml:space="preserve">специалист </w:t>
      </w:r>
      <w:r w:rsidRPr="00B92F97">
        <w:rPr>
          <w:sz w:val="22"/>
          <w:szCs w:val="22"/>
        </w:rPr>
        <w:t>уполн</w:t>
      </w:r>
      <w:r w:rsidR="00595E45" w:rsidRPr="00B92F97">
        <w:rPr>
          <w:sz w:val="22"/>
          <w:szCs w:val="22"/>
        </w:rPr>
        <w:t>омоченного органа, ответственный</w:t>
      </w:r>
      <w:r w:rsidRPr="00B92F97">
        <w:rPr>
          <w:sz w:val="22"/>
          <w:szCs w:val="22"/>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B92F97" w:rsidRDefault="00B11AF1" w:rsidP="005A2119">
      <w:pPr>
        <w:ind w:firstLine="567"/>
        <w:jc w:val="both"/>
        <w:rPr>
          <w:sz w:val="22"/>
          <w:szCs w:val="22"/>
        </w:rPr>
      </w:pPr>
      <w:r w:rsidRPr="00B92F97">
        <w:rPr>
          <w:sz w:val="22"/>
          <w:szCs w:val="22"/>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B92F97" w:rsidRDefault="00B11AF1" w:rsidP="005A2119">
      <w:pPr>
        <w:ind w:firstLine="567"/>
        <w:jc w:val="both"/>
        <w:rPr>
          <w:sz w:val="22"/>
          <w:szCs w:val="22"/>
          <w:highlight w:val="yellow"/>
        </w:rPr>
      </w:pPr>
    </w:p>
    <w:p w:rsidR="00B11AF1" w:rsidRPr="00B92F97" w:rsidRDefault="00B11AF1" w:rsidP="005A2119">
      <w:pPr>
        <w:ind w:firstLine="567"/>
        <w:jc w:val="both"/>
        <w:rPr>
          <w:sz w:val="22"/>
          <w:szCs w:val="22"/>
        </w:rPr>
      </w:pPr>
      <w:r w:rsidRPr="00B92F97">
        <w:rPr>
          <w:sz w:val="22"/>
          <w:szCs w:val="22"/>
        </w:rPr>
        <w:t>3.3.1.7. Иные процедуры</w:t>
      </w:r>
    </w:p>
    <w:p w:rsidR="00B11AF1" w:rsidRPr="00B92F97" w:rsidRDefault="00B11AF1" w:rsidP="005A2119">
      <w:pPr>
        <w:ind w:firstLine="567"/>
        <w:jc w:val="both"/>
        <w:rPr>
          <w:sz w:val="22"/>
          <w:szCs w:val="22"/>
        </w:rPr>
      </w:pPr>
      <w:r w:rsidRPr="00B92F97">
        <w:rPr>
          <w:sz w:val="22"/>
          <w:szCs w:val="22"/>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1AF1" w:rsidRPr="00B92F97" w:rsidRDefault="00B11AF1" w:rsidP="005A2119">
      <w:pPr>
        <w:ind w:firstLine="567"/>
        <w:jc w:val="both"/>
        <w:rPr>
          <w:sz w:val="22"/>
          <w:szCs w:val="22"/>
        </w:rPr>
      </w:pPr>
    </w:p>
    <w:p w:rsidR="00B11AF1" w:rsidRPr="00B92F97" w:rsidRDefault="00B11AF1" w:rsidP="005A2119">
      <w:pPr>
        <w:ind w:firstLine="567"/>
        <w:jc w:val="both"/>
        <w:rPr>
          <w:bCs/>
          <w:sz w:val="22"/>
          <w:szCs w:val="22"/>
        </w:rPr>
      </w:pPr>
      <w:r w:rsidRPr="00B92F97">
        <w:rPr>
          <w:sz w:val="22"/>
          <w:szCs w:val="22"/>
        </w:rPr>
        <w:t xml:space="preserve">3.3.2. </w:t>
      </w:r>
      <w:r w:rsidRPr="00B92F97">
        <w:rPr>
          <w:bCs/>
          <w:sz w:val="22"/>
          <w:szCs w:val="22"/>
        </w:rPr>
        <w:t xml:space="preserve">Предоставление двух и более муниципальных услуг в многофункциональных центрах при однократном обращении заявителя </w:t>
      </w:r>
    </w:p>
    <w:p w:rsidR="002636F0" w:rsidRPr="00B92F97" w:rsidRDefault="002636F0" w:rsidP="005A2119">
      <w:pPr>
        <w:ind w:firstLine="567"/>
        <w:jc w:val="both"/>
        <w:rPr>
          <w:sz w:val="22"/>
          <w:szCs w:val="22"/>
        </w:rPr>
      </w:pP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B11AF1" w:rsidRPr="00B92F97">
        <w:rPr>
          <w:sz w:val="22"/>
          <w:szCs w:val="22"/>
        </w:rPr>
        <w:t xml:space="preserve">3.3.2.1. МФЦ при однократном обращении заявителя с запросом о предоставлении нескольких муниципальных услуг организует </w:t>
      </w:r>
      <w:hyperlink r:id="rId20" w:history="1">
        <w:r w:rsidR="00B11AF1" w:rsidRPr="00B92F97">
          <w:rPr>
            <w:sz w:val="22"/>
            <w:szCs w:val="22"/>
          </w:rPr>
          <w:t>предоставление</w:t>
        </w:r>
      </w:hyperlink>
      <w:r w:rsidR="00B11AF1" w:rsidRPr="00B92F97">
        <w:rPr>
          <w:sz w:val="22"/>
          <w:szCs w:val="22"/>
        </w:rPr>
        <w:t xml:space="preserve"> заявителю двух и более муниципальных услуг (далее - комплексный запрос). </w:t>
      </w: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B11AF1" w:rsidRPr="00B92F97">
        <w:rPr>
          <w:sz w:val="22"/>
          <w:szCs w:val="22"/>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B11AF1" w:rsidRPr="00B92F97">
        <w:rPr>
          <w:sz w:val="22"/>
          <w:szCs w:val="22"/>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B92F97" w:rsidRDefault="008D5AB1" w:rsidP="005A2119">
      <w:pPr>
        <w:autoSpaceDE w:val="0"/>
        <w:autoSpaceDN w:val="0"/>
        <w:adjustRightInd w:val="0"/>
        <w:ind w:firstLine="567"/>
        <w:jc w:val="both"/>
        <w:rPr>
          <w:sz w:val="22"/>
          <w:szCs w:val="22"/>
        </w:rPr>
      </w:pPr>
      <w:bookmarkStart w:id="0" w:name="Par6"/>
      <w:bookmarkEnd w:id="0"/>
      <w:r w:rsidRPr="00B92F97">
        <w:rPr>
          <w:sz w:val="22"/>
          <w:szCs w:val="22"/>
        </w:rPr>
        <w:t xml:space="preserve"> </w:t>
      </w:r>
      <w:r w:rsidR="00B11AF1" w:rsidRPr="00B92F97">
        <w:rPr>
          <w:sz w:val="22"/>
          <w:szCs w:val="22"/>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sidRPr="00B92F97">
        <w:rPr>
          <w:sz w:val="22"/>
          <w:szCs w:val="22"/>
        </w:rPr>
        <w:t>ом запросе муниципальных услуг.</w:t>
      </w:r>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E4C9D" w:rsidRPr="00B92F97">
        <w:rPr>
          <w:sz w:val="22"/>
          <w:szCs w:val="22"/>
        </w:rPr>
        <w:t>3.3.2.5</w:t>
      </w:r>
      <w:r w:rsidR="00B11AF1" w:rsidRPr="00B92F97">
        <w:rPr>
          <w:sz w:val="22"/>
          <w:szCs w:val="22"/>
        </w:rPr>
        <w:t xml:space="preserve">. МФЦ </w:t>
      </w:r>
      <w:proofErr w:type="gramStart"/>
      <w:r w:rsidR="00B11AF1" w:rsidRPr="00B92F97">
        <w:rPr>
          <w:sz w:val="22"/>
          <w:szCs w:val="22"/>
        </w:rPr>
        <w:t>обязан</w:t>
      </w:r>
      <w:proofErr w:type="gramEnd"/>
      <w:r w:rsidR="00B11AF1" w:rsidRPr="00B92F97">
        <w:rPr>
          <w:sz w:val="22"/>
          <w:szCs w:val="22"/>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B92F97" w:rsidRDefault="00B11AF1" w:rsidP="005A2119">
      <w:pPr>
        <w:autoSpaceDE w:val="0"/>
        <w:autoSpaceDN w:val="0"/>
        <w:adjustRightInd w:val="0"/>
        <w:ind w:firstLine="567"/>
        <w:jc w:val="both"/>
        <w:rPr>
          <w:sz w:val="22"/>
          <w:szCs w:val="22"/>
        </w:rPr>
      </w:pPr>
      <w:proofErr w:type="gramStart"/>
      <w:r w:rsidRPr="00B92F97">
        <w:rPr>
          <w:sz w:val="22"/>
          <w:szCs w:val="22"/>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11AF1" w:rsidRPr="00B92F97" w:rsidRDefault="008D5AB1" w:rsidP="005A2119">
      <w:pPr>
        <w:autoSpaceDE w:val="0"/>
        <w:autoSpaceDN w:val="0"/>
        <w:adjustRightInd w:val="0"/>
        <w:ind w:firstLine="567"/>
        <w:jc w:val="both"/>
        <w:rPr>
          <w:sz w:val="22"/>
          <w:szCs w:val="22"/>
        </w:rPr>
      </w:pPr>
      <w:r w:rsidRPr="00B92F97">
        <w:rPr>
          <w:sz w:val="22"/>
          <w:szCs w:val="22"/>
        </w:rPr>
        <w:t xml:space="preserve"> </w:t>
      </w:r>
      <w:r w:rsidR="003E4C9D" w:rsidRPr="00B92F97">
        <w:rPr>
          <w:sz w:val="22"/>
          <w:szCs w:val="22"/>
        </w:rPr>
        <w:t>3.3.2.6</w:t>
      </w:r>
      <w:r w:rsidR="00B11AF1" w:rsidRPr="00B92F97">
        <w:rPr>
          <w:sz w:val="22"/>
          <w:szCs w:val="22"/>
        </w:rPr>
        <w:t>.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B92F97" w:rsidRDefault="00B11AF1" w:rsidP="005A2119">
      <w:pPr>
        <w:autoSpaceDE w:val="0"/>
        <w:autoSpaceDN w:val="0"/>
        <w:adjustRightInd w:val="0"/>
        <w:ind w:firstLine="567"/>
        <w:jc w:val="both"/>
        <w:rPr>
          <w:sz w:val="22"/>
          <w:szCs w:val="22"/>
        </w:rPr>
      </w:pPr>
      <w:r w:rsidRPr="00B92F97">
        <w:rPr>
          <w:sz w:val="22"/>
          <w:szCs w:val="22"/>
        </w:rPr>
        <w:t>1) в ходе личного приема заявителя;</w:t>
      </w:r>
    </w:p>
    <w:p w:rsidR="00B11AF1" w:rsidRPr="00B92F97" w:rsidRDefault="00B11AF1" w:rsidP="005A2119">
      <w:pPr>
        <w:autoSpaceDE w:val="0"/>
        <w:autoSpaceDN w:val="0"/>
        <w:adjustRightInd w:val="0"/>
        <w:ind w:firstLine="567"/>
        <w:jc w:val="both"/>
        <w:rPr>
          <w:sz w:val="22"/>
          <w:szCs w:val="22"/>
        </w:rPr>
      </w:pPr>
      <w:r w:rsidRPr="00B92F97">
        <w:rPr>
          <w:sz w:val="22"/>
          <w:szCs w:val="22"/>
        </w:rPr>
        <w:t>2) по телефону;</w:t>
      </w:r>
    </w:p>
    <w:p w:rsidR="00B11AF1" w:rsidRPr="00B92F97" w:rsidRDefault="00B11AF1" w:rsidP="005A2119">
      <w:pPr>
        <w:autoSpaceDE w:val="0"/>
        <w:autoSpaceDN w:val="0"/>
        <w:adjustRightInd w:val="0"/>
        <w:ind w:firstLine="567"/>
        <w:jc w:val="both"/>
        <w:rPr>
          <w:sz w:val="22"/>
          <w:szCs w:val="22"/>
        </w:rPr>
      </w:pPr>
      <w:r w:rsidRPr="00B92F97">
        <w:rPr>
          <w:sz w:val="22"/>
          <w:szCs w:val="22"/>
        </w:rPr>
        <w:t>3) по электронной почте.</w:t>
      </w:r>
    </w:p>
    <w:p w:rsidR="00B11AF1" w:rsidRPr="00B92F97" w:rsidRDefault="003E4C9D" w:rsidP="005A2119">
      <w:pPr>
        <w:autoSpaceDE w:val="0"/>
        <w:autoSpaceDN w:val="0"/>
        <w:adjustRightInd w:val="0"/>
        <w:ind w:firstLine="567"/>
        <w:jc w:val="both"/>
        <w:rPr>
          <w:sz w:val="22"/>
          <w:szCs w:val="22"/>
        </w:rPr>
      </w:pPr>
      <w:r w:rsidRPr="00B92F97">
        <w:rPr>
          <w:sz w:val="22"/>
          <w:szCs w:val="22"/>
        </w:rPr>
        <w:t xml:space="preserve"> 3.3.2.7</w:t>
      </w:r>
      <w:r w:rsidR="00B11AF1" w:rsidRPr="00B92F97">
        <w:rPr>
          <w:sz w:val="22"/>
          <w:szCs w:val="22"/>
        </w:rPr>
        <w:t>.</w:t>
      </w:r>
      <w:r w:rsidR="008D5AB1" w:rsidRPr="00B92F97">
        <w:rPr>
          <w:sz w:val="22"/>
          <w:szCs w:val="22"/>
        </w:rPr>
        <w:t xml:space="preserve"> </w:t>
      </w:r>
      <w:proofErr w:type="gramStart"/>
      <w:r w:rsidR="00B11AF1" w:rsidRPr="00B92F97">
        <w:rPr>
          <w:sz w:val="22"/>
          <w:szCs w:val="22"/>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3E7136" w:rsidRPr="00B92F97" w:rsidRDefault="003E4C9D" w:rsidP="005A2119">
      <w:pPr>
        <w:autoSpaceDE w:val="0"/>
        <w:autoSpaceDN w:val="0"/>
        <w:adjustRightInd w:val="0"/>
        <w:ind w:firstLine="567"/>
        <w:jc w:val="both"/>
        <w:rPr>
          <w:sz w:val="22"/>
          <w:szCs w:val="22"/>
        </w:rPr>
      </w:pPr>
      <w:r w:rsidRPr="00B92F97">
        <w:rPr>
          <w:sz w:val="22"/>
          <w:szCs w:val="22"/>
        </w:rPr>
        <w:t>3.3.2.8</w:t>
      </w:r>
      <w:r w:rsidR="00B11AF1" w:rsidRPr="00B92F97">
        <w:rPr>
          <w:sz w:val="22"/>
          <w:szCs w:val="22"/>
        </w:rPr>
        <w:t>.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780D53" w:rsidRPr="00B92F97" w:rsidRDefault="00780D53" w:rsidP="00B11AF1">
      <w:pPr>
        <w:jc w:val="both"/>
        <w:rPr>
          <w:sz w:val="22"/>
          <w:szCs w:val="22"/>
        </w:rPr>
      </w:pPr>
    </w:p>
    <w:p w:rsidR="00B40A6B" w:rsidRPr="00B92F97" w:rsidRDefault="00B40A6B" w:rsidP="00B40A6B">
      <w:pPr>
        <w:autoSpaceDE w:val="0"/>
        <w:autoSpaceDN w:val="0"/>
        <w:adjustRightInd w:val="0"/>
        <w:ind w:firstLine="709"/>
        <w:jc w:val="center"/>
        <w:rPr>
          <w:sz w:val="22"/>
          <w:szCs w:val="22"/>
        </w:rPr>
      </w:pPr>
      <w:r w:rsidRPr="00B92F97">
        <w:rPr>
          <w:sz w:val="22"/>
          <w:szCs w:val="22"/>
        </w:rPr>
        <w:t>Раздел 4</w:t>
      </w:r>
    </w:p>
    <w:p w:rsidR="00B40A6B" w:rsidRPr="00B92F97" w:rsidRDefault="00CB4112" w:rsidP="00B40A6B">
      <w:pPr>
        <w:suppressAutoHyphens w:val="0"/>
        <w:autoSpaceDE w:val="0"/>
        <w:autoSpaceDN w:val="0"/>
        <w:adjustRightInd w:val="0"/>
        <w:jc w:val="center"/>
        <w:rPr>
          <w:sz w:val="22"/>
          <w:szCs w:val="22"/>
          <w:lang w:eastAsia="ru-RU"/>
        </w:rPr>
      </w:pPr>
      <w:r w:rsidRPr="00B92F97">
        <w:rPr>
          <w:sz w:val="22"/>
          <w:szCs w:val="22"/>
          <w:lang w:eastAsia="ru-RU"/>
        </w:rPr>
        <w:t xml:space="preserve">Формы </w:t>
      </w:r>
      <w:proofErr w:type="gramStart"/>
      <w:r w:rsidRPr="00B92F97">
        <w:rPr>
          <w:sz w:val="22"/>
          <w:szCs w:val="22"/>
          <w:lang w:eastAsia="ru-RU"/>
        </w:rPr>
        <w:t>контроля за</w:t>
      </w:r>
      <w:proofErr w:type="gramEnd"/>
      <w:r w:rsidRPr="00B92F97">
        <w:rPr>
          <w:sz w:val="22"/>
          <w:szCs w:val="22"/>
          <w:lang w:eastAsia="ru-RU"/>
        </w:rPr>
        <w:t xml:space="preserve"> исполнением административного регламента </w:t>
      </w:r>
    </w:p>
    <w:p w:rsidR="00780D53" w:rsidRPr="00B92F97" w:rsidRDefault="00780D53" w:rsidP="00B40A6B">
      <w:pPr>
        <w:suppressAutoHyphens w:val="0"/>
        <w:autoSpaceDE w:val="0"/>
        <w:autoSpaceDN w:val="0"/>
        <w:adjustRightInd w:val="0"/>
        <w:jc w:val="center"/>
        <w:rPr>
          <w:sz w:val="22"/>
          <w:szCs w:val="22"/>
          <w:lang w:eastAsia="ru-RU"/>
        </w:rPr>
      </w:pPr>
    </w:p>
    <w:p w:rsidR="00B40A6B" w:rsidRPr="00B92F97" w:rsidRDefault="00B40A6B" w:rsidP="005A2119">
      <w:pPr>
        <w:suppressAutoHyphens w:val="0"/>
        <w:autoSpaceDE w:val="0"/>
        <w:autoSpaceDN w:val="0"/>
        <w:adjustRightInd w:val="0"/>
        <w:ind w:firstLine="567"/>
        <w:jc w:val="center"/>
        <w:outlineLvl w:val="0"/>
        <w:rPr>
          <w:sz w:val="22"/>
          <w:szCs w:val="22"/>
          <w:lang w:eastAsia="ru-RU"/>
        </w:rPr>
      </w:pPr>
      <w:r w:rsidRPr="00B92F97">
        <w:rPr>
          <w:sz w:val="22"/>
          <w:szCs w:val="22"/>
          <w:lang w:eastAsia="ru-RU"/>
        </w:rPr>
        <w:t xml:space="preserve">4.1. Порядок осуществления текущего </w:t>
      </w:r>
      <w:proofErr w:type="gramStart"/>
      <w:r w:rsidRPr="00B92F97">
        <w:rPr>
          <w:sz w:val="22"/>
          <w:szCs w:val="22"/>
          <w:lang w:eastAsia="ru-RU"/>
        </w:rPr>
        <w:t>контроля за</w:t>
      </w:r>
      <w:proofErr w:type="gramEnd"/>
      <w:r w:rsidRPr="00B92F97">
        <w:rPr>
          <w:sz w:val="22"/>
          <w:szCs w:val="22"/>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Pr="00B92F97" w:rsidRDefault="00B40A6B" w:rsidP="005A2119">
      <w:pPr>
        <w:suppressAutoHyphens w:val="0"/>
        <w:autoSpaceDE w:val="0"/>
        <w:autoSpaceDN w:val="0"/>
        <w:adjustRightInd w:val="0"/>
        <w:ind w:firstLine="567"/>
        <w:jc w:val="both"/>
        <w:outlineLvl w:val="0"/>
        <w:rPr>
          <w:sz w:val="22"/>
          <w:szCs w:val="22"/>
          <w:lang w:eastAsia="ru-RU"/>
        </w:rPr>
      </w:pPr>
      <w:r w:rsidRPr="00B92F97">
        <w:rPr>
          <w:sz w:val="22"/>
          <w:szCs w:val="22"/>
          <w:lang w:eastAsia="ru-RU"/>
        </w:rPr>
        <w:t>4.1.1. Должностные лица, муниципальные служащие</w:t>
      </w:r>
      <w:r w:rsidR="008D5AB1" w:rsidRPr="00B92F97">
        <w:rPr>
          <w:sz w:val="22"/>
          <w:szCs w:val="22"/>
          <w:lang w:eastAsia="ru-RU"/>
        </w:rPr>
        <w:t xml:space="preserve"> </w:t>
      </w:r>
      <w:r w:rsidRPr="00B92F97">
        <w:rPr>
          <w:sz w:val="22"/>
          <w:szCs w:val="22"/>
          <w:lang w:eastAsia="ru-RU"/>
        </w:rPr>
        <w:t>участвующие в предоставлении муниципальной услуги, руководствуются положениями настоящего Регламента.</w:t>
      </w:r>
    </w:p>
    <w:p w:rsidR="00B40A6B" w:rsidRPr="00B92F97" w:rsidRDefault="00B40A6B" w:rsidP="005A2119">
      <w:pPr>
        <w:suppressAutoHyphens w:val="0"/>
        <w:autoSpaceDE w:val="0"/>
        <w:autoSpaceDN w:val="0"/>
        <w:adjustRightInd w:val="0"/>
        <w:ind w:firstLine="567"/>
        <w:jc w:val="both"/>
        <w:rPr>
          <w:sz w:val="22"/>
          <w:szCs w:val="22"/>
          <w:lang w:eastAsia="ru-RU"/>
        </w:rPr>
      </w:pPr>
      <w:r w:rsidRPr="00B92F97">
        <w:rPr>
          <w:sz w:val="22"/>
          <w:szCs w:val="22"/>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40A6B" w:rsidRPr="00B92F97" w:rsidRDefault="00B40A6B" w:rsidP="005A2119">
      <w:pPr>
        <w:suppressAutoHyphens w:val="0"/>
        <w:autoSpaceDE w:val="0"/>
        <w:autoSpaceDN w:val="0"/>
        <w:adjustRightInd w:val="0"/>
        <w:ind w:firstLine="567"/>
        <w:jc w:val="both"/>
        <w:rPr>
          <w:sz w:val="22"/>
          <w:szCs w:val="22"/>
          <w:lang w:eastAsia="ru-RU"/>
        </w:rPr>
      </w:pPr>
      <w:r w:rsidRPr="00B92F97">
        <w:rPr>
          <w:sz w:val="22"/>
          <w:szCs w:val="22"/>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40A6B" w:rsidRPr="00B92F97" w:rsidRDefault="00B40A6B" w:rsidP="005A2119">
      <w:pPr>
        <w:suppressAutoHyphens w:val="0"/>
        <w:autoSpaceDE w:val="0"/>
        <w:autoSpaceDN w:val="0"/>
        <w:adjustRightInd w:val="0"/>
        <w:ind w:firstLine="567"/>
        <w:jc w:val="both"/>
        <w:rPr>
          <w:sz w:val="22"/>
          <w:szCs w:val="22"/>
          <w:lang w:eastAsia="ru-RU"/>
        </w:rPr>
      </w:pPr>
      <w:r w:rsidRPr="00B92F97">
        <w:rPr>
          <w:sz w:val="22"/>
          <w:szCs w:val="22"/>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Pr="00B92F97" w:rsidRDefault="00B40A6B" w:rsidP="005A2119">
      <w:pPr>
        <w:suppressAutoHyphens w:val="0"/>
        <w:autoSpaceDE w:val="0"/>
        <w:autoSpaceDN w:val="0"/>
        <w:adjustRightInd w:val="0"/>
        <w:ind w:firstLine="567"/>
        <w:jc w:val="both"/>
        <w:rPr>
          <w:sz w:val="22"/>
          <w:szCs w:val="22"/>
          <w:lang w:eastAsia="ru-RU"/>
        </w:rPr>
      </w:pPr>
      <w:r w:rsidRPr="00B92F97">
        <w:rPr>
          <w:sz w:val="22"/>
          <w:szCs w:val="22"/>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Pr="00B92F97" w:rsidRDefault="00B40A6B" w:rsidP="005A2119">
      <w:pPr>
        <w:ind w:firstLine="567"/>
        <w:jc w:val="both"/>
        <w:rPr>
          <w:sz w:val="22"/>
          <w:szCs w:val="22"/>
        </w:rPr>
      </w:pPr>
    </w:p>
    <w:p w:rsidR="00B11AF1" w:rsidRPr="00B92F97" w:rsidRDefault="008D5AB1" w:rsidP="005A2119">
      <w:pPr>
        <w:autoSpaceDE w:val="0"/>
        <w:autoSpaceDN w:val="0"/>
        <w:adjustRightInd w:val="0"/>
        <w:ind w:firstLine="567"/>
        <w:jc w:val="center"/>
        <w:rPr>
          <w:sz w:val="22"/>
          <w:szCs w:val="22"/>
        </w:rPr>
      </w:pPr>
      <w:r w:rsidRPr="00B92F97">
        <w:rPr>
          <w:sz w:val="22"/>
          <w:szCs w:val="22"/>
        </w:rPr>
        <w:t xml:space="preserve"> </w:t>
      </w:r>
      <w:r w:rsidR="00B11AF1" w:rsidRPr="00B92F97">
        <w:rPr>
          <w:sz w:val="22"/>
          <w:szCs w:val="22"/>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11AF1" w:rsidRPr="00B92F97">
        <w:rPr>
          <w:sz w:val="22"/>
          <w:szCs w:val="22"/>
        </w:rPr>
        <w:t>контроля за</w:t>
      </w:r>
      <w:proofErr w:type="gramEnd"/>
      <w:r w:rsidR="00B11AF1" w:rsidRPr="00B92F97">
        <w:rPr>
          <w:sz w:val="22"/>
          <w:szCs w:val="22"/>
        </w:rPr>
        <w:t xml:space="preserve"> полнотой и качеством предоставления муниципальной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4.2.1. </w:t>
      </w:r>
      <w:proofErr w:type="gramStart"/>
      <w:r w:rsidRPr="00B92F97">
        <w:rPr>
          <w:sz w:val="22"/>
          <w:szCs w:val="22"/>
        </w:rPr>
        <w:t>Контроль за</w:t>
      </w:r>
      <w:proofErr w:type="gramEnd"/>
      <w:r w:rsidRPr="00B92F9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Плановые и внеплановые проверки могут проводиться заместителем главы </w:t>
      </w:r>
      <w:r w:rsidR="001F6F63" w:rsidRPr="00B92F97">
        <w:rPr>
          <w:sz w:val="22"/>
          <w:szCs w:val="22"/>
        </w:rPr>
        <w:t>Киевского сельского</w:t>
      </w:r>
      <w:r w:rsidR="002636F0" w:rsidRPr="00B92F97">
        <w:rPr>
          <w:sz w:val="22"/>
          <w:szCs w:val="22"/>
        </w:rPr>
        <w:t xml:space="preserve"> поселения Крымского района </w:t>
      </w:r>
      <w:r w:rsidRPr="00B92F97">
        <w:rPr>
          <w:sz w:val="22"/>
          <w:szCs w:val="22"/>
        </w:rPr>
        <w:t xml:space="preserve">координирующим работу должностных лиц </w:t>
      </w:r>
      <w:r w:rsidR="00BD5D43" w:rsidRPr="00B92F97">
        <w:rPr>
          <w:sz w:val="22"/>
          <w:szCs w:val="22"/>
        </w:rPr>
        <w:t xml:space="preserve">уполномоченного органа. </w:t>
      </w:r>
    </w:p>
    <w:p w:rsidR="00B11AF1" w:rsidRPr="00B92F97" w:rsidRDefault="00B11AF1" w:rsidP="005A2119">
      <w:pPr>
        <w:autoSpaceDE w:val="0"/>
        <w:autoSpaceDN w:val="0"/>
        <w:adjustRightInd w:val="0"/>
        <w:ind w:firstLine="567"/>
        <w:jc w:val="both"/>
        <w:rPr>
          <w:sz w:val="22"/>
          <w:szCs w:val="22"/>
        </w:rPr>
      </w:pPr>
      <w:r w:rsidRPr="00B92F97">
        <w:rPr>
          <w:sz w:val="22"/>
          <w:szCs w:val="22"/>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B92F97" w:rsidRDefault="00B11AF1" w:rsidP="005A2119">
      <w:pPr>
        <w:autoSpaceDE w:val="0"/>
        <w:autoSpaceDN w:val="0"/>
        <w:adjustRightInd w:val="0"/>
        <w:ind w:firstLine="567"/>
        <w:jc w:val="both"/>
        <w:rPr>
          <w:sz w:val="22"/>
          <w:szCs w:val="22"/>
        </w:rPr>
      </w:pPr>
      <w:r w:rsidRPr="00B92F97">
        <w:rPr>
          <w:sz w:val="22"/>
          <w:szCs w:val="22"/>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B92F97" w:rsidRDefault="00B11AF1" w:rsidP="005A2119">
      <w:pPr>
        <w:autoSpaceDE w:val="0"/>
        <w:autoSpaceDN w:val="0"/>
        <w:adjustRightInd w:val="0"/>
        <w:ind w:firstLine="567"/>
        <w:jc w:val="both"/>
        <w:rPr>
          <w:sz w:val="22"/>
          <w:szCs w:val="22"/>
        </w:rPr>
      </w:pPr>
      <w:r w:rsidRPr="00B92F97">
        <w:rPr>
          <w:sz w:val="22"/>
          <w:szCs w:val="22"/>
        </w:rPr>
        <w:t>В ходе плановых и внеплановых проверок:</w:t>
      </w:r>
    </w:p>
    <w:p w:rsidR="00B11AF1" w:rsidRPr="00B92F97" w:rsidRDefault="00B11AF1" w:rsidP="005A2119">
      <w:pPr>
        <w:autoSpaceDE w:val="0"/>
        <w:autoSpaceDN w:val="0"/>
        <w:adjustRightInd w:val="0"/>
        <w:ind w:firstLine="567"/>
        <w:jc w:val="both"/>
        <w:rPr>
          <w:sz w:val="22"/>
          <w:szCs w:val="22"/>
        </w:rPr>
      </w:pPr>
      <w:r w:rsidRPr="00B92F97">
        <w:rPr>
          <w:sz w:val="22"/>
          <w:szCs w:val="22"/>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проверяется соблюдение сроков и последовательности исполнения административных процедур;</w:t>
      </w:r>
    </w:p>
    <w:p w:rsidR="00B11AF1" w:rsidRPr="00B92F97" w:rsidRDefault="00B11AF1" w:rsidP="005A2119">
      <w:pPr>
        <w:autoSpaceDE w:val="0"/>
        <w:autoSpaceDN w:val="0"/>
        <w:adjustRightInd w:val="0"/>
        <w:ind w:firstLine="567"/>
        <w:jc w:val="both"/>
        <w:rPr>
          <w:sz w:val="22"/>
          <w:szCs w:val="22"/>
        </w:rPr>
      </w:pPr>
      <w:r w:rsidRPr="00B92F97">
        <w:rPr>
          <w:sz w:val="22"/>
          <w:szCs w:val="22"/>
        </w:rPr>
        <w:t>выявляются нарушения прав заявителей, недостатки, допущенные в ходе предоставления муниципальной услуги.</w:t>
      </w:r>
    </w:p>
    <w:p w:rsidR="00B11AF1" w:rsidRPr="00B92F97" w:rsidRDefault="00B11AF1" w:rsidP="005A2119">
      <w:pPr>
        <w:autoSpaceDE w:val="0"/>
        <w:autoSpaceDN w:val="0"/>
        <w:adjustRightInd w:val="0"/>
        <w:ind w:firstLine="567"/>
        <w:rPr>
          <w:sz w:val="22"/>
          <w:szCs w:val="22"/>
        </w:rPr>
      </w:pPr>
    </w:p>
    <w:p w:rsidR="00B11AF1" w:rsidRPr="00B92F97" w:rsidRDefault="00B11AF1" w:rsidP="005A2119">
      <w:pPr>
        <w:autoSpaceDE w:val="0"/>
        <w:autoSpaceDN w:val="0"/>
        <w:adjustRightInd w:val="0"/>
        <w:ind w:firstLine="567"/>
        <w:jc w:val="center"/>
        <w:rPr>
          <w:sz w:val="22"/>
          <w:szCs w:val="22"/>
        </w:rPr>
      </w:pPr>
      <w:r w:rsidRPr="00B92F97">
        <w:rPr>
          <w:sz w:val="22"/>
          <w:szCs w:val="22"/>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11AF1" w:rsidRPr="00B92F97" w:rsidRDefault="00B11AF1" w:rsidP="005A2119">
      <w:pPr>
        <w:autoSpaceDE w:val="0"/>
        <w:autoSpaceDN w:val="0"/>
        <w:adjustRightInd w:val="0"/>
        <w:ind w:firstLine="567"/>
        <w:jc w:val="center"/>
        <w:rPr>
          <w:sz w:val="22"/>
          <w:szCs w:val="22"/>
        </w:rPr>
      </w:pP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rsidRPr="00B92F97">
        <w:rPr>
          <w:sz w:val="22"/>
          <w:szCs w:val="22"/>
        </w:rPr>
        <w:lastRenderedPageBreak/>
        <w:t>ответственности в соответствии с законодательством Российской Федерации и принимаются меры по устранению нарушений.</w:t>
      </w:r>
    </w:p>
    <w:p w:rsidR="00B11AF1" w:rsidRPr="00B92F97" w:rsidRDefault="00B11AF1" w:rsidP="005A2119">
      <w:pPr>
        <w:autoSpaceDE w:val="0"/>
        <w:autoSpaceDN w:val="0"/>
        <w:adjustRightInd w:val="0"/>
        <w:ind w:firstLine="567"/>
        <w:jc w:val="both"/>
        <w:rPr>
          <w:sz w:val="22"/>
          <w:szCs w:val="22"/>
        </w:rPr>
      </w:pPr>
      <w:r w:rsidRPr="00B92F97">
        <w:rPr>
          <w:sz w:val="22"/>
          <w:szCs w:val="22"/>
        </w:rPr>
        <w:t>4.3.2. Должностные лица,</w:t>
      </w:r>
      <w:r w:rsidR="008D5AB1" w:rsidRPr="00B92F97">
        <w:rPr>
          <w:sz w:val="22"/>
          <w:szCs w:val="22"/>
        </w:rPr>
        <w:t xml:space="preserve"> </w:t>
      </w:r>
      <w:r w:rsidRPr="00B92F97">
        <w:rPr>
          <w:sz w:val="22"/>
          <w:szCs w:val="22"/>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B92F97" w:rsidRDefault="00B11AF1" w:rsidP="005A2119">
      <w:pPr>
        <w:autoSpaceDE w:val="0"/>
        <w:autoSpaceDN w:val="0"/>
        <w:adjustRightInd w:val="0"/>
        <w:ind w:firstLine="567"/>
        <w:rPr>
          <w:sz w:val="22"/>
          <w:szCs w:val="22"/>
        </w:rPr>
      </w:pPr>
    </w:p>
    <w:p w:rsidR="00B11AF1" w:rsidRPr="00B92F97" w:rsidRDefault="008D5AB1" w:rsidP="005A2119">
      <w:pPr>
        <w:autoSpaceDE w:val="0"/>
        <w:autoSpaceDN w:val="0"/>
        <w:adjustRightInd w:val="0"/>
        <w:ind w:firstLine="567"/>
        <w:jc w:val="center"/>
        <w:rPr>
          <w:sz w:val="22"/>
          <w:szCs w:val="22"/>
        </w:rPr>
      </w:pPr>
      <w:r w:rsidRPr="00B92F97">
        <w:rPr>
          <w:sz w:val="22"/>
          <w:szCs w:val="22"/>
        </w:rPr>
        <w:t xml:space="preserve"> </w:t>
      </w:r>
      <w:r w:rsidR="00B11AF1" w:rsidRPr="00B92F97">
        <w:rPr>
          <w:sz w:val="22"/>
          <w:szCs w:val="22"/>
        </w:rPr>
        <w:t>4.4.</w:t>
      </w:r>
      <w:r w:rsidRPr="00B92F97">
        <w:rPr>
          <w:sz w:val="22"/>
          <w:szCs w:val="22"/>
        </w:rPr>
        <w:t xml:space="preserve"> </w:t>
      </w:r>
      <w:r w:rsidR="00B11AF1" w:rsidRPr="00B92F97">
        <w:rPr>
          <w:sz w:val="22"/>
          <w:szCs w:val="22"/>
        </w:rPr>
        <w:t xml:space="preserve">Положения, характеризующие требования к порядку и формам </w:t>
      </w:r>
      <w:proofErr w:type="gramStart"/>
      <w:r w:rsidR="00B11AF1" w:rsidRPr="00B92F97">
        <w:rPr>
          <w:sz w:val="22"/>
          <w:szCs w:val="22"/>
        </w:rPr>
        <w:t>контроля за</w:t>
      </w:r>
      <w:proofErr w:type="gramEnd"/>
      <w:r w:rsidR="00B11AF1" w:rsidRPr="00B92F97">
        <w:rPr>
          <w:sz w:val="22"/>
          <w:szCs w:val="22"/>
        </w:rPr>
        <w:t xml:space="preserve"> предоставлением муниципальной услуги, в том числе со стороны граждан, их объединений и организаций</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4.4.1. </w:t>
      </w:r>
      <w:proofErr w:type="gramStart"/>
      <w:r w:rsidRPr="00B92F97">
        <w:rPr>
          <w:sz w:val="22"/>
          <w:szCs w:val="22"/>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sidRPr="00B92F97">
        <w:rPr>
          <w:sz w:val="22"/>
          <w:szCs w:val="22"/>
        </w:rPr>
        <w:t xml:space="preserve">уполномоченного органа </w:t>
      </w:r>
      <w:r w:rsidRPr="00B92F97">
        <w:rPr>
          <w:sz w:val="22"/>
          <w:szCs w:val="22"/>
        </w:rPr>
        <w:t xml:space="preserve">нормативных правовых актов Российской Федерации, Краснодарского края, </w:t>
      </w:r>
      <w:r w:rsidR="001F6F63" w:rsidRPr="00B92F97">
        <w:rPr>
          <w:sz w:val="22"/>
          <w:szCs w:val="22"/>
        </w:rPr>
        <w:t>Киевского сельского</w:t>
      </w:r>
      <w:r w:rsidR="002636F0" w:rsidRPr="00B92F97">
        <w:rPr>
          <w:sz w:val="22"/>
          <w:szCs w:val="22"/>
        </w:rPr>
        <w:t xml:space="preserve"> </w:t>
      </w:r>
      <w:r w:rsidRPr="00B92F97">
        <w:rPr>
          <w:sz w:val="22"/>
          <w:szCs w:val="22"/>
        </w:rPr>
        <w:t>поселения Крымского района, а также положений настоящего Регламента.</w:t>
      </w:r>
      <w:proofErr w:type="gramEnd"/>
    </w:p>
    <w:p w:rsidR="00B11AF1" w:rsidRPr="00B92F97" w:rsidRDefault="00B11AF1" w:rsidP="005A2119">
      <w:pPr>
        <w:autoSpaceDE w:val="0"/>
        <w:autoSpaceDN w:val="0"/>
        <w:adjustRightInd w:val="0"/>
        <w:ind w:firstLine="567"/>
        <w:jc w:val="both"/>
        <w:rPr>
          <w:sz w:val="22"/>
          <w:szCs w:val="22"/>
        </w:rPr>
      </w:pPr>
      <w:r w:rsidRPr="00B92F97">
        <w:rPr>
          <w:sz w:val="22"/>
          <w:szCs w:val="22"/>
        </w:rPr>
        <w:t>Проверка также может проводиться по конкретному обращению гражданина или организации.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Порядок и формы </w:t>
      </w:r>
      <w:proofErr w:type="gramStart"/>
      <w:r w:rsidRPr="00B92F97">
        <w:rPr>
          <w:sz w:val="22"/>
          <w:szCs w:val="22"/>
        </w:rPr>
        <w:t>контроля за</w:t>
      </w:r>
      <w:proofErr w:type="gramEnd"/>
      <w:r w:rsidRPr="00B92F97">
        <w:rPr>
          <w:sz w:val="22"/>
          <w:szCs w:val="22"/>
        </w:rPr>
        <w:t xml:space="preserve"> предоставлением муниципальной услуги должны отвечать требованиям непрерывности и действенности (эффективности).</w:t>
      </w:r>
    </w:p>
    <w:p w:rsidR="00B11AF1" w:rsidRPr="00B92F97" w:rsidRDefault="00B11AF1" w:rsidP="005A2119">
      <w:pPr>
        <w:autoSpaceDE w:val="0"/>
        <w:autoSpaceDN w:val="0"/>
        <w:adjustRightInd w:val="0"/>
        <w:ind w:firstLine="567"/>
        <w:jc w:val="both"/>
        <w:rPr>
          <w:sz w:val="22"/>
          <w:szCs w:val="22"/>
        </w:rPr>
      </w:pPr>
      <w:r w:rsidRPr="00B92F97">
        <w:rPr>
          <w:sz w:val="22"/>
          <w:szCs w:val="22"/>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11AF1" w:rsidRPr="00B92F97" w:rsidRDefault="00B11AF1" w:rsidP="00B11AF1">
      <w:pPr>
        <w:autoSpaceDE w:val="0"/>
        <w:autoSpaceDN w:val="0"/>
        <w:adjustRightInd w:val="0"/>
        <w:rPr>
          <w:sz w:val="22"/>
          <w:szCs w:val="22"/>
        </w:rPr>
      </w:pPr>
    </w:p>
    <w:p w:rsidR="00B11AF1" w:rsidRPr="00B92F97" w:rsidRDefault="00B11AF1" w:rsidP="00B11AF1">
      <w:pPr>
        <w:autoSpaceDE w:val="0"/>
        <w:autoSpaceDN w:val="0"/>
        <w:adjustRightInd w:val="0"/>
        <w:jc w:val="center"/>
        <w:outlineLvl w:val="0"/>
        <w:rPr>
          <w:sz w:val="22"/>
          <w:szCs w:val="22"/>
        </w:rPr>
      </w:pPr>
      <w:r w:rsidRPr="00B92F97">
        <w:rPr>
          <w:sz w:val="22"/>
          <w:szCs w:val="22"/>
        </w:rPr>
        <w:t>Раздел 5</w:t>
      </w:r>
    </w:p>
    <w:p w:rsidR="00B11AF1" w:rsidRPr="00B92F97" w:rsidRDefault="00CB4112" w:rsidP="00CB4112">
      <w:pPr>
        <w:autoSpaceDE w:val="0"/>
        <w:autoSpaceDN w:val="0"/>
        <w:adjustRightInd w:val="0"/>
        <w:jc w:val="center"/>
        <w:rPr>
          <w:sz w:val="22"/>
          <w:szCs w:val="22"/>
        </w:rPr>
      </w:pPr>
      <w:r w:rsidRPr="00B92F97">
        <w:rPr>
          <w:sz w:val="22"/>
          <w:szCs w:val="22"/>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1AF1" w:rsidRPr="00B92F97" w:rsidRDefault="00B11AF1" w:rsidP="00B11AF1">
      <w:pPr>
        <w:autoSpaceDE w:val="0"/>
        <w:autoSpaceDN w:val="0"/>
        <w:adjustRightInd w:val="0"/>
        <w:rPr>
          <w:sz w:val="22"/>
          <w:szCs w:val="22"/>
        </w:rPr>
      </w:pPr>
    </w:p>
    <w:p w:rsidR="00B11AF1" w:rsidRPr="00B92F97" w:rsidRDefault="00B11AF1" w:rsidP="00CB4112">
      <w:pPr>
        <w:widowControl w:val="0"/>
        <w:autoSpaceDE w:val="0"/>
        <w:autoSpaceDN w:val="0"/>
        <w:adjustRightInd w:val="0"/>
        <w:jc w:val="center"/>
        <w:rPr>
          <w:rFonts w:eastAsia="DejaVu Sans"/>
          <w:kern w:val="3"/>
          <w:sz w:val="22"/>
          <w:szCs w:val="22"/>
          <w:lang w:eastAsia="zh-CN" w:bidi="hi-IN"/>
        </w:rPr>
      </w:pPr>
      <w:r w:rsidRPr="00B92F97">
        <w:rPr>
          <w:sz w:val="22"/>
          <w:szCs w:val="22"/>
        </w:rPr>
        <w:t xml:space="preserve">5.1. </w:t>
      </w:r>
      <w:proofErr w:type="gramStart"/>
      <w:r w:rsidRPr="00B92F97">
        <w:rPr>
          <w:rFonts w:eastAsia="DejaVu Sans"/>
          <w:kern w:val="3"/>
          <w:sz w:val="22"/>
          <w:szCs w:val="22"/>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11AF1" w:rsidRPr="00B92F97" w:rsidRDefault="00B11AF1" w:rsidP="00CB4112">
      <w:pPr>
        <w:widowControl w:val="0"/>
        <w:autoSpaceDE w:val="0"/>
        <w:autoSpaceDN w:val="0"/>
        <w:adjustRightInd w:val="0"/>
        <w:rPr>
          <w:rFonts w:eastAsia="DejaVu Sans"/>
          <w:kern w:val="3"/>
          <w:sz w:val="22"/>
          <w:szCs w:val="22"/>
          <w:lang w:eastAsia="zh-CN" w:bidi="hi-IN"/>
        </w:rPr>
      </w:pP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B5786E" w:rsidRPr="00B92F97">
        <w:rPr>
          <w:rFonts w:eastAsia="DejaVu Sans"/>
          <w:kern w:val="3"/>
          <w:sz w:val="22"/>
          <w:szCs w:val="22"/>
          <w:lang w:eastAsia="zh-CN" w:bidi="hi-IN"/>
        </w:rPr>
        <w:t xml:space="preserve">специалистом </w:t>
      </w:r>
      <w:r w:rsidR="00BD5D43" w:rsidRPr="00B92F97">
        <w:rPr>
          <w:rFonts w:eastAsia="DejaVu Sans"/>
          <w:kern w:val="3"/>
          <w:sz w:val="22"/>
          <w:szCs w:val="22"/>
          <w:lang w:eastAsia="zh-CN" w:bidi="hi-IN"/>
        </w:rPr>
        <w:t xml:space="preserve">уполномоченного органа, </w:t>
      </w:r>
      <w:r w:rsidRPr="00B92F97">
        <w:rPr>
          <w:rFonts w:eastAsia="DejaVu Sans"/>
          <w:kern w:val="3"/>
          <w:sz w:val="22"/>
          <w:szCs w:val="22"/>
          <w:lang w:eastAsia="zh-CN" w:bidi="hi-IN"/>
        </w:rPr>
        <w:t>должностным лицом</w:t>
      </w:r>
      <w:r w:rsidRPr="00B92F97">
        <w:rPr>
          <w:rFonts w:eastAsia="DejaVu Sans"/>
          <w:kern w:val="3"/>
          <w:sz w:val="22"/>
          <w:szCs w:val="22"/>
          <w:shd w:val="clear" w:color="auto" w:fill="FFFFFF"/>
          <w:lang w:eastAsia="zh-CN" w:bidi="hi-IN"/>
        </w:rPr>
        <w:t xml:space="preserve">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shd w:val="clear" w:color="auto" w:fill="FFFFFF"/>
          <w:lang w:eastAsia="zh-CN" w:bidi="hi-IN"/>
        </w:rPr>
        <w:t xml:space="preserve">, </w:t>
      </w:r>
      <w:r w:rsidRPr="00B92F97">
        <w:rPr>
          <w:rFonts w:eastAsia="DejaVu Sans"/>
          <w:kern w:val="3"/>
          <w:sz w:val="22"/>
          <w:szCs w:val="22"/>
          <w:lang w:eastAsia="zh-CN" w:bidi="hi-IN"/>
        </w:rPr>
        <w:t>либо муниципальным служащим в ходе предоставления муниципальной услуги (далее - жалоба).</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 xml:space="preserve">5.1.2. Предметом досудебного (внесудебного) обжалования заявителем решений и действий (бездействия) </w:t>
      </w:r>
      <w:r w:rsidR="00B5786E" w:rsidRPr="00B92F97">
        <w:rPr>
          <w:rFonts w:eastAsia="DejaVu Sans"/>
          <w:kern w:val="3"/>
          <w:sz w:val="22"/>
          <w:szCs w:val="22"/>
          <w:lang w:eastAsia="zh-CN" w:bidi="hi-IN"/>
        </w:rPr>
        <w:t xml:space="preserve">специалиста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lang w:eastAsia="zh-CN" w:bidi="hi-IN"/>
        </w:rPr>
        <w:t xml:space="preserve">, должностного лица </w:t>
      </w:r>
      <w:r w:rsidR="00BD5D43" w:rsidRPr="00B92F97">
        <w:rPr>
          <w:rFonts w:eastAsia="DejaVu Sans"/>
          <w:kern w:val="3"/>
          <w:sz w:val="22"/>
          <w:szCs w:val="22"/>
          <w:lang w:eastAsia="zh-CN" w:bidi="hi-IN"/>
        </w:rPr>
        <w:t>уполномоченного органа</w:t>
      </w:r>
      <w:proofErr w:type="gramStart"/>
      <w:r w:rsidR="00BD5D43" w:rsidRPr="00B92F97">
        <w:rPr>
          <w:rFonts w:eastAsia="DejaVu Sans"/>
          <w:kern w:val="3"/>
          <w:sz w:val="22"/>
          <w:szCs w:val="22"/>
          <w:shd w:val="clear" w:color="auto" w:fill="FFFFFF"/>
          <w:lang w:eastAsia="zh-CN" w:bidi="hi-IN"/>
        </w:rPr>
        <w:t xml:space="preserve"> </w:t>
      </w:r>
      <w:r w:rsidRPr="00B92F97">
        <w:rPr>
          <w:rFonts w:eastAsia="DejaVu Sans"/>
          <w:kern w:val="3"/>
          <w:sz w:val="22"/>
          <w:szCs w:val="22"/>
          <w:shd w:val="clear" w:color="auto" w:fill="FFFFFF"/>
          <w:lang w:eastAsia="zh-CN" w:bidi="hi-IN"/>
        </w:rPr>
        <w:t>,</w:t>
      </w:r>
      <w:proofErr w:type="gramEnd"/>
      <w:r w:rsidRPr="00B92F97">
        <w:rPr>
          <w:rFonts w:eastAsia="DejaVu Sans"/>
          <w:kern w:val="3"/>
          <w:sz w:val="22"/>
          <w:szCs w:val="22"/>
          <w:shd w:val="clear" w:color="auto" w:fill="FFFFFF"/>
          <w:lang w:eastAsia="zh-CN" w:bidi="hi-IN"/>
        </w:rPr>
        <w:t xml:space="preserve"> </w:t>
      </w:r>
      <w:r w:rsidRPr="00B92F97">
        <w:rPr>
          <w:rFonts w:eastAsia="DejaVu Sans"/>
          <w:kern w:val="3"/>
          <w:sz w:val="22"/>
          <w:szCs w:val="22"/>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1) нарушение срока регистрации запроса о предоставлении муниципальной услуги;</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2) нарушение срока предоставления муниципальной услуги;</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3) требование у заявителя документов</w:t>
      </w:r>
      <w:r w:rsidRPr="00B92F97">
        <w:rPr>
          <w:sz w:val="22"/>
          <w:szCs w:val="22"/>
        </w:rPr>
        <w:t xml:space="preserve"> </w:t>
      </w:r>
      <w:r w:rsidRPr="00B92F97">
        <w:rPr>
          <w:rFonts w:eastAsia="DejaVu Sans"/>
          <w:kern w:val="3"/>
          <w:sz w:val="22"/>
          <w:szCs w:val="22"/>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8D5AB1" w:rsidRPr="00B92F97">
        <w:rPr>
          <w:rFonts w:eastAsia="DejaVu Sans"/>
          <w:kern w:val="3"/>
          <w:sz w:val="22"/>
          <w:szCs w:val="22"/>
          <w:lang w:eastAsia="zh-CN" w:bidi="hi-IN"/>
        </w:rPr>
        <w:t xml:space="preserve"> </w:t>
      </w:r>
      <w:r w:rsidRPr="00B92F97">
        <w:rPr>
          <w:rFonts w:eastAsia="DejaVu Sans"/>
          <w:kern w:val="3"/>
          <w:sz w:val="22"/>
          <w:szCs w:val="22"/>
          <w:lang w:eastAsia="zh-CN" w:bidi="hi-IN"/>
        </w:rPr>
        <w:t>услуги;</w:t>
      </w:r>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8D5AB1" w:rsidRPr="00B92F97">
        <w:rPr>
          <w:rFonts w:eastAsia="DejaVu Sans"/>
          <w:kern w:val="3"/>
          <w:sz w:val="22"/>
          <w:szCs w:val="22"/>
          <w:lang w:eastAsia="zh-CN" w:bidi="hi-IN"/>
        </w:rPr>
        <w:t xml:space="preserve"> </w:t>
      </w:r>
      <w:r w:rsidRPr="00B92F97">
        <w:rPr>
          <w:rFonts w:eastAsia="DejaVu Sans"/>
          <w:kern w:val="3"/>
          <w:sz w:val="22"/>
          <w:szCs w:val="22"/>
          <w:lang w:eastAsia="zh-CN" w:bidi="hi-IN"/>
        </w:rPr>
        <w:t xml:space="preserve">услуги, у заявителя; </w:t>
      </w:r>
    </w:p>
    <w:p w:rsidR="00B11AF1" w:rsidRPr="00B92F97" w:rsidRDefault="00B11AF1" w:rsidP="005A2119">
      <w:pPr>
        <w:widowControl w:val="0"/>
        <w:autoSpaceDN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B92F97" w:rsidRDefault="00B11AF1" w:rsidP="005A2119">
      <w:pPr>
        <w:widowControl w:val="0"/>
        <w:autoSpaceDN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lastRenderedPageBreak/>
        <w:t xml:space="preserve">7) отказ </w:t>
      </w:r>
      <w:r w:rsidR="00B5786E" w:rsidRPr="00B92F97">
        <w:rPr>
          <w:rFonts w:eastAsia="DejaVu Sans"/>
          <w:kern w:val="3"/>
          <w:sz w:val="22"/>
          <w:szCs w:val="22"/>
          <w:lang w:eastAsia="zh-CN" w:bidi="hi-IN"/>
        </w:rPr>
        <w:t xml:space="preserve">специалиста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lang w:eastAsia="zh-CN" w:bidi="hi-IN"/>
        </w:rPr>
        <w:t>, должностного лица</w:t>
      </w:r>
      <w:r w:rsidR="008D5AB1" w:rsidRPr="00B92F97">
        <w:rPr>
          <w:rFonts w:eastAsia="DejaVu Sans"/>
          <w:kern w:val="3"/>
          <w:sz w:val="22"/>
          <w:szCs w:val="22"/>
          <w:lang w:eastAsia="zh-CN" w:bidi="hi-IN"/>
        </w:rPr>
        <w:t xml:space="preserve">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rFonts w:eastAsia="DejaVu Sans"/>
          <w:kern w:val="3"/>
          <w:sz w:val="22"/>
          <w:szCs w:val="22"/>
          <w:lang w:eastAsia="zh-CN" w:bidi="hi-IN"/>
        </w:rPr>
        <w:t>8) нарушение срока или порядка выдачи документов по результатам предоставления муниципальной услуги;</w:t>
      </w:r>
    </w:p>
    <w:p w:rsidR="00B11AF1" w:rsidRPr="00B92F97" w:rsidRDefault="00B11AF1" w:rsidP="005A2119">
      <w:pPr>
        <w:widowControl w:val="0"/>
        <w:autoSpaceDN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1AF1" w:rsidRPr="00B92F97" w:rsidRDefault="00B11AF1" w:rsidP="005A2119">
      <w:pPr>
        <w:widowControl w:val="0"/>
        <w:autoSpaceDN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92F97">
        <w:rPr>
          <w:rFonts w:eastAsia="DejaVu Sans"/>
          <w:kern w:val="3"/>
          <w:sz w:val="22"/>
          <w:szCs w:val="22"/>
          <w:lang w:eastAsia="zh-CN" w:bidi="hi-IN"/>
        </w:rPr>
        <w:t xml:space="preserve"> </w:t>
      </w:r>
      <w:proofErr w:type="gramStart"/>
      <w:r w:rsidRPr="00B92F97">
        <w:rPr>
          <w:rFonts w:eastAsia="DejaVu Sans"/>
          <w:kern w:val="3"/>
          <w:sz w:val="22"/>
          <w:szCs w:val="22"/>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p>
    <w:p w:rsidR="00B11AF1" w:rsidRPr="00B92F97" w:rsidRDefault="00B11AF1" w:rsidP="005A2119">
      <w:pPr>
        <w:widowControl w:val="0"/>
        <w:autoSpaceDE w:val="0"/>
        <w:autoSpaceDN w:val="0"/>
        <w:adjustRightInd w:val="0"/>
        <w:ind w:firstLine="567"/>
        <w:jc w:val="center"/>
        <w:rPr>
          <w:rFonts w:eastAsia="DejaVu Sans"/>
          <w:kern w:val="3"/>
          <w:sz w:val="22"/>
          <w:szCs w:val="22"/>
          <w:lang w:eastAsia="zh-CN" w:bidi="hi-IN"/>
        </w:rPr>
      </w:pPr>
      <w:r w:rsidRPr="00B92F97">
        <w:rPr>
          <w:rFonts w:eastAsia="DejaVu Sans"/>
          <w:kern w:val="3"/>
          <w:sz w:val="22"/>
          <w:szCs w:val="22"/>
          <w:lang w:eastAsia="zh-CN" w:bidi="hi-IN"/>
        </w:rPr>
        <w:t xml:space="preserve">5.2. </w:t>
      </w:r>
      <w:proofErr w:type="gramStart"/>
      <w:r w:rsidRPr="00B92F97">
        <w:rPr>
          <w:rFonts w:eastAsia="DejaVu Sans"/>
          <w:kern w:val="3"/>
          <w:sz w:val="22"/>
          <w:szCs w:val="22"/>
          <w:lang w:eastAsia="zh-CN" w:bidi="hi-IN"/>
        </w:rPr>
        <w:t>Органы</w:t>
      </w:r>
      <w:proofErr w:type="gramEnd"/>
      <w:r w:rsidRPr="00B92F97">
        <w:rPr>
          <w:rFonts w:eastAsia="DejaVu Sans"/>
          <w:kern w:val="3"/>
          <w:sz w:val="22"/>
          <w:szCs w:val="22"/>
          <w:lang w:eastAsia="zh-CN" w:bidi="hi-IN"/>
        </w:rPr>
        <w:t xml:space="preserve"> уполномоченные на рассмотрение жалобы лица,</w:t>
      </w:r>
      <w:r w:rsidR="00CB4112" w:rsidRPr="00B92F97">
        <w:rPr>
          <w:rFonts w:eastAsia="DejaVu Sans"/>
          <w:kern w:val="3"/>
          <w:sz w:val="22"/>
          <w:szCs w:val="22"/>
          <w:lang w:eastAsia="zh-CN" w:bidi="hi-IN"/>
        </w:rPr>
        <w:t xml:space="preserve"> </w:t>
      </w:r>
      <w:r w:rsidRPr="00B92F97">
        <w:rPr>
          <w:rFonts w:eastAsia="DejaVu Sans"/>
          <w:kern w:val="3"/>
          <w:sz w:val="22"/>
          <w:szCs w:val="22"/>
          <w:lang w:eastAsia="zh-CN" w:bidi="hi-IN"/>
        </w:rPr>
        <w:t>которым может быть направлена жалоба заявителя</w:t>
      </w:r>
      <w:r w:rsidR="00CB4112" w:rsidRPr="00B92F97">
        <w:rPr>
          <w:rFonts w:eastAsia="DejaVu Sans"/>
          <w:kern w:val="3"/>
          <w:sz w:val="22"/>
          <w:szCs w:val="22"/>
          <w:lang w:eastAsia="zh-CN" w:bidi="hi-IN"/>
        </w:rPr>
        <w:t xml:space="preserve"> </w:t>
      </w:r>
      <w:r w:rsidRPr="00B92F97">
        <w:rPr>
          <w:rFonts w:eastAsia="DejaVu Sans"/>
          <w:kern w:val="3"/>
          <w:sz w:val="22"/>
          <w:szCs w:val="22"/>
          <w:lang w:eastAsia="zh-CN" w:bidi="hi-IN"/>
        </w:rPr>
        <w:t>в досудебном (внесудебном) порядке</w:t>
      </w:r>
    </w:p>
    <w:p w:rsidR="00B11AF1" w:rsidRPr="00B92F97" w:rsidRDefault="00B11AF1" w:rsidP="005A2119">
      <w:pPr>
        <w:widowControl w:val="0"/>
        <w:autoSpaceDN w:val="0"/>
        <w:ind w:firstLine="567"/>
        <w:jc w:val="both"/>
        <w:rPr>
          <w:rFonts w:eastAsia="DejaVu Sans"/>
          <w:kern w:val="3"/>
          <w:sz w:val="22"/>
          <w:szCs w:val="22"/>
          <w:shd w:val="clear" w:color="auto" w:fill="FFFFFF"/>
          <w:lang w:eastAsia="zh-CN" w:bidi="hi-IN"/>
        </w:rPr>
      </w:pPr>
      <w:r w:rsidRPr="00B92F97">
        <w:rPr>
          <w:rFonts w:eastAsia="DejaVu Sans"/>
          <w:kern w:val="3"/>
          <w:sz w:val="22"/>
          <w:szCs w:val="22"/>
          <w:lang w:eastAsia="zh-CN" w:bidi="hi-IN"/>
        </w:rPr>
        <w:t>Жалоба на решения и действия (бездействие) должностных лиц</w:t>
      </w:r>
      <w:r w:rsidRPr="00B92F97">
        <w:rPr>
          <w:rFonts w:eastAsia="DejaVu Sans"/>
          <w:kern w:val="3"/>
          <w:sz w:val="22"/>
          <w:szCs w:val="22"/>
          <w:shd w:val="clear" w:color="auto" w:fill="FFFFFF"/>
          <w:lang w:eastAsia="zh-CN" w:bidi="hi-IN"/>
        </w:rPr>
        <w:t xml:space="preserve"> </w:t>
      </w:r>
      <w:r w:rsidR="00BD5D43" w:rsidRPr="00B92F97">
        <w:rPr>
          <w:rFonts w:eastAsia="DejaVu Sans"/>
          <w:kern w:val="3"/>
          <w:sz w:val="22"/>
          <w:szCs w:val="22"/>
          <w:lang w:eastAsia="zh-CN" w:bidi="hi-IN"/>
        </w:rPr>
        <w:t>уполномоченного органа</w:t>
      </w:r>
      <w:r w:rsidRPr="00B92F97">
        <w:rPr>
          <w:rFonts w:eastAsia="DejaVu Sans"/>
          <w:kern w:val="3"/>
          <w:sz w:val="22"/>
          <w:szCs w:val="22"/>
          <w:lang w:eastAsia="zh-CN" w:bidi="hi-IN"/>
        </w:rPr>
        <w:t xml:space="preserve">, муниципальных служащих подается заявителем в </w:t>
      </w:r>
      <w:r w:rsidR="00BD5D43" w:rsidRPr="00B92F97">
        <w:rPr>
          <w:rFonts w:eastAsia="DejaVu Sans"/>
          <w:kern w:val="3"/>
          <w:sz w:val="22"/>
          <w:szCs w:val="22"/>
          <w:lang w:eastAsia="zh-CN" w:bidi="hi-IN"/>
        </w:rPr>
        <w:t>уполномоченный орган</w:t>
      </w:r>
      <w:r w:rsidR="008D5AB1" w:rsidRPr="00B92F97">
        <w:rPr>
          <w:rFonts w:eastAsia="DejaVu Sans"/>
          <w:kern w:val="3"/>
          <w:sz w:val="22"/>
          <w:szCs w:val="22"/>
          <w:shd w:val="clear" w:color="auto" w:fill="FFFFFF"/>
          <w:lang w:eastAsia="zh-CN" w:bidi="hi-IN"/>
        </w:rPr>
        <w:t xml:space="preserve"> </w:t>
      </w:r>
      <w:r w:rsidRPr="00B92F97">
        <w:rPr>
          <w:rFonts w:eastAsia="DejaVu Sans"/>
          <w:kern w:val="3"/>
          <w:sz w:val="22"/>
          <w:szCs w:val="22"/>
          <w:lang w:eastAsia="zh-CN" w:bidi="hi-IN"/>
        </w:rPr>
        <w:t xml:space="preserve">на имя </w:t>
      </w:r>
      <w:proofErr w:type="gramStart"/>
      <w:r w:rsidRPr="00B92F97">
        <w:rPr>
          <w:rFonts w:eastAsia="DejaVu Sans"/>
          <w:kern w:val="3"/>
          <w:sz w:val="22"/>
          <w:szCs w:val="22"/>
          <w:lang w:eastAsia="zh-CN" w:bidi="hi-IN"/>
        </w:rPr>
        <w:t xml:space="preserve">заместителя главы </w:t>
      </w:r>
      <w:r w:rsidRPr="00B92F97">
        <w:rPr>
          <w:rFonts w:eastAsia="DejaVu Sans"/>
          <w:kern w:val="3"/>
          <w:sz w:val="22"/>
          <w:szCs w:val="22"/>
          <w:shd w:val="clear" w:color="auto" w:fill="FFFFFF"/>
          <w:lang w:eastAsia="zh-CN" w:bidi="hi-IN"/>
        </w:rPr>
        <w:t xml:space="preserve">администрации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Pr="00B92F97">
        <w:rPr>
          <w:rFonts w:eastAsia="DejaVu Sans"/>
          <w:kern w:val="3"/>
          <w:sz w:val="22"/>
          <w:szCs w:val="22"/>
          <w:shd w:val="clear" w:color="auto" w:fill="FFFFFF"/>
          <w:lang w:eastAsia="zh-CN" w:bidi="hi-IN"/>
        </w:rPr>
        <w:t>поселения Крымского района</w:t>
      </w:r>
      <w:proofErr w:type="gramEnd"/>
      <w:r w:rsidRPr="00B92F97">
        <w:rPr>
          <w:rFonts w:eastAsia="DejaVu Sans"/>
          <w:kern w:val="3"/>
          <w:sz w:val="22"/>
          <w:szCs w:val="22"/>
          <w:shd w:val="clear" w:color="auto" w:fill="FFFFFF"/>
          <w:lang w:eastAsia="zh-CN" w:bidi="hi-IN"/>
        </w:rPr>
        <w:t>.</w:t>
      </w:r>
    </w:p>
    <w:p w:rsidR="00B11AF1" w:rsidRPr="00B92F97" w:rsidRDefault="00B11AF1" w:rsidP="005A2119">
      <w:pPr>
        <w:widowControl w:val="0"/>
        <w:autoSpaceDN w:val="0"/>
        <w:ind w:firstLine="567"/>
        <w:jc w:val="both"/>
        <w:rPr>
          <w:rFonts w:eastAsia="DejaVu Sans"/>
          <w:kern w:val="3"/>
          <w:sz w:val="22"/>
          <w:szCs w:val="22"/>
          <w:shd w:val="clear" w:color="auto" w:fill="FFFFFF"/>
          <w:lang w:eastAsia="zh-CN" w:bidi="hi-IN"/>
        </w:rPr>
      </w:pPr>
      <w:r w:rsidRPr="00B92F97">
        <w:rPr>
          <w:rFonts w:eastAsia="DejaVu Sans"/>
          <w:kern w:val="3"/>
          <w:sz w:val="22"/>
          <w:szCs w:val="22"/>
          <w:lang w:eastAsia="zh-CN" w:bidi="hi-IN"/>
        </w:rPr>
        <w:t xml:space="preserve">В случае если обжалуются решения и действия (бездействие) заместителя главы </w:t>
      </w:r>
      <w:r w:rsidRPr="00B92F97">
        <w:rPr>
          <w:rFonts w:eastAsia="DejaVu Sans"/>
          <w:kern w:val="3"/>
          <w:sz w:val="22"/>
          <w:szCs w:val="22"/>
          <w:shd w:val="clear" w:color="auto" w:fill="FFFFFF"/>
          <w:lang w:eastAsia="zh-CN" w:bidi="hi-IN"/>
        </w:rPr>
        <w:t>администрации</w:t>
      </w:r>
      <w:r w:rsidR="002636F0" w:rsidRPr="00B92F97">
        <w:rPr>
          <w:rFonts w:eastAsia="DejaVu Sans"/>
          <w:kern w:val="3"/>
          <w:sz w:val="22"/>
          <w:szCs w:val="22"/>
          <w:shd w:val="clear" w:color="auto" w:fill="FFFFFF"/>
          <w:lang w:eastAsia="zh-CN" w:bidi="hi-IN"/>
        </w:rPr>
        <w:t xml:space="preserve"> </w:t>
      </w:r>
      <w:r w:rsidR="001F6F63" w:rsidRPr="00B92F97">
        <w:rPr>
          <w:rFonts w:eastAsia="DejaVu Sans"/>
          <w:kern w:val="3"/>
          <w:sz w:val="22"/>
          <w:szCs w:val="22"/>
          <w:shd w:val="clear" w:color="auto" w:fill="FFFFFF"/>
          <w:lang w:eastAsia="zh-CN" w:bidi="hi-IN"/>
        </w:rPr>
        <w:t>Киевского сельского</w:t>
      </w:r>
      <w:r w:rsidRPr="00B92F97">
        <w:rPr>
          <w:rFonts w:eastAsia="DejaVu Sans"/>
          <w:kern w:val="3"/>
          <w:sz w:val="22"/>
          <w:szCs w:val="22"/>
          <w:shd w:val="clear" w:color="auto" w:fill="FFFFFF"/>
          <w:lang w:eastAsia="zh-CN" w:bidi="hi-IN"/>
        </w:rPr>
        <w:t xml:space="preserve"> поселения Крымского района </w:t>
      </w:r>
      <w:r w:rsidRPr="00B92F97">
        <w:rPr>
          <w:rFonts w:eastAsia="DejaVu Sans"/>
          <w:kern w:val="3"/>
          <w:sz w:val="22"/>
          <w:szCs w:val="22"/>
          <w:lang w:eastAsia="zh-CN" w:bidi="hi-IN"/>
        </w:rPr>
        <w:t xml:space="preserve">жалоба подается в </w:t>
      </w:r>
      <w:r w:rsidR="00BD5D43" w:rsidRPr="00B92F97">
        <w:rPr>
          <w:rFonts w:eastAsia="DejaVu Sans"/>
          <w:kern w:val="3"/>
          <w:sz w:val="22"/>
          <w:szCs w:val="22"/>
          <w:lang w:eastAsia="zh-CN" w:bidi="hi-IN"/>
        </w:rPr>
        <w:t>уполномоченный орган</w:t>
      </w:r>
      <w:r w:rsidR="008D5AB1" w:rsidRPr="00B92F97">
        <w:rPr>
          <w:rFonts w:eastAsia="DejaVu Sans"/>
          <w:kern w:val="3"/>
          <w:sz w:val="22"/>
          <w:szCs w:val="22"/>
          <w:lang w:eastAsia="zh-CN" w:bidi="hi-IN"/>
        </w:rPr>
        <w:t xml:space="preserve"> </w:t>
      </w:r>
      <w:r w:rsidRPr="00B92F97">
        <w:rPr>
          <w:rFonts w:eastAsia="DejaVu Sans"/>
          <w:kern w:val="3"/>
          <w:sz w:val="22"/>
          <w:szCs w:val="22"/>
          <w:lang w:eastAsia="zh-CN" w:bidi="hi-IN"/>
        </w:rPr>
        <w:t xml:space="preserve">главе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Pr="00B92F97">
        <w:rPr>
          <w:rFonts w:eastAsia="DejaVu Sans"/>
          <w:kern w:val="3"/>
          <w:sz w:val="22"/>
          <w:szCs w:val="22"/>
          <w:shd w:val="clear" w:color="auto" w:fill="FFFFFF"/>
          <w:lang w:eastAsia="zh-CN" w:bidi="hi-IN"/>
        </w:rPr>
        <w:t>поселения Крымского района.</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5.2.1. </w:t>
      </w:r>
      <w:proofErr w:type="gramStart"/>
      <w:r w:rsidRPr="00B92F97">
        <w:rPr>
          <w:sz w:val="22"/>
          <w:szCs w:val="22"/>
        </w:rPr>
        <w:t xml:space="preserve">Жалоба, поступившая в </w:t>
      </w:r>
      <w:r w:rsidR="00BD5D43" w:rsidRPr="00B92F97">
        <w:rPr>
          <w:rFonts w:eastAsia="DejaVu Sans"/>
          <w:kern w:val="3"/>
          <w:sz w:val="22"/>
          <w:szCs w:val="22"/>
          <w:lang w:eastAsia="zh-CN" w:bidi="hi-IN"/>
        </w:rPr>
        <w:t>уполномоченный орган</w:t>
      </w:r>
      <w:r w:rsidRPr="00B92F97">
        <w:rPr>
          <w:sz w:val="22"/>
          <w:szCs w:val="22"/>
        </w:rPr>
        <w:t xml:space="preserve"> подлежит</w:t>
      </w:r>
      <w:proofErr w:type="gramEnd"/>
      <w:r w:rsidRPr="00B92F97">
        <w:rPr>
          <w:sz w:val="22"/>
          <w:szCs w:val="22"/>
        </w:rPr>
        <w:t xml:space="preserve"> регистрации не позднее следующего рабочего дня со дня ее поступления. </w:t>
      </w:r>
    </w:p>
    <w:p w:rsidR="00B11AF1" w:rsidRPr="00B92F97" w:rsidRDefault="00B11AF1" w:rsidP="005A2119">
      <w:pPr>
        <w:autoSpaceDE w:val="0"/>
        <w:autoSpaceDN w:val="0"/>
        <w:adjustRightInd w:val="0"/>
        <w:ind w:firstLine="567"/>
        <w:jc w:val="both"/>
        <w:rPr>
          <w:sz w:val="22"/>
          <w:szCs w:val="22"/>
        </w:rPr>
      </w:pPr>
      <w:r w:rsidRPr="00B92F97">
        <w:rPr>
          <w:sz w:val="22"/>
          <w:szCs w:val="22"/>
        </w:rPr>
        <w:t>5.2.2. Жалоба должна содержать:</w:t>
      </w:r>
    </w:p>
    <w:p w:rsidR="00B11AF1" w:rsidRPr="00B92F97" w:rsidRDefault="00B11AF1" w:rsidP="005A2119">
      <w:pPr>
        <w:autoSpaceDE w:val="0"/>
        <w:autoSpaceDN w:val="0"/>
        <w:adjustRightInd w:val="0"/>
        <w:ind w:firstLine="567"/>
        <w:jc w:val="both"/>
        <w:rPr>
          <w:sz w:val="22"/>
          <w:szCs w:val="22"/>
        </w:rPr>
      </w:pPr>
      <w:proofErr w:type="gramStart"/>
      <w:r w:rsidRPr="00B92F97">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B11AF1" w:rsidRPr="00B92F97" w:rsidRDefault="00B11AF1" w:rsidP="005A2119">
      <w:pPr>
        <w:autoSpaceDE w:val="0"/>
        <w:autoSpaceDN w:val="0"/>
        <w:adjustRightInd w:val="0"/>
        <w:ind w:firstLine="567"/>
        <w:jc w:val="both"/>
        <w:rPr>
          <w:sz w:val="22"/>
          <w:szCs w:val="22"/>
        </w:rPr>
      </w:pPr>
      <w:proofErr w:type="gramStart"/>
      <w:r w:rsidRPr="00B92F97">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1AF1" w:rsidRPr="00B92F97" w:rsidRDefault="00B11AF1" w:rsidP="005A2119">
      <w:pPr>
        <w:autoSpaceDE w:val="0"/>
        <w:autoSpaceDN w:val="0"/>
        <w:adjustRightInd w:val="0"/>
        <w:ind w:firstLine="567"/>
        <w:jc w:val="both"/>
        <w:rPr>
          <w:sz w:val="22"/>
          <w:szCs w:val="22"/>
        </w:rPr>
      </w:pPr>
      <w:r w:rsidRPr="00B92F97">
        <w:rPr>
          <w:sz w:val="22"/>
          <w:szCs w:val="22"/>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 МФЦ,</w:t>
      </w:r>
      <w:r w:rsidR="008D5AB1" w:rsidRPr="00B92F97">
        <w:rPr>
          <w:sz w:val="22"/>
          <w:szCs w:val="22"/>
        </w:rPr>
        <w:t xml:space="preserve"> </w:t>
      </w:r>
      <w:r w:rsidRPr="00B92F97">
        <w:rPr>
          <w:sz w:val="22"/>
          <w:szCs w:val="22"/>
        </w:rPr>
        <w:t xml:space="preserve">работника МФЦ; </w:t>
      </w:r>
    </w:p>
    <w:p w:rsidR="00B11AF1" w:rsidRPr="00B92F97" w:rsidRDefault="00B11AF1" w:rsidP="005A2119">
      <w:pPr>
        <w:autoSpaceDE w:val="0"/>
        <w:autoSpaceDN w:val="0"/>
        <w:adjustRightInd w:val="0"/>
        <w:ind w:firstLine="567"/>
        <w:jc w:val="both"/>
        <w:rPr>
          <w:sz w:val="22"/>
          <w:szCs w:val="22"/>
        </w:rPr>
      </w:pPr>
      <w:r w:rsidRPr="00B92F97">
        <w:rPr>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МФЦ, работника МФЦ.</w:t>
      </w:r>
      <w:r w:rsidR="008D5AB1" w:rsidRPr="00B92F97">
        <w:rPr>
          <w:sz w:val="22"/>
          <w:szCs w:val="22"/>
        </w:rPr>
        <w:t xml:space="preserve"> </w:t>
      </w:r>
      <w:r w:rsidRPr="00B92F97">
        <w:rPr>
          <w:sz w:val="22"/>
          <w:szCs w:val="22"/>
        </w:rPr>
        <w:t>Заявителем могут быть представлены документы (при наличии), подтверждающие доводы заявителя, либо их копии.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sidRPr="00B92F97">
        <w:rPr>
          <w:rFonts w:eastAsia="DejaVu Sans"/>
          <w:kern w:val="3"/>
          <w:sz w:val="22"/>
          <w:szCs w:val="22"/>
          <w:lang w:eastAsia="zh-CN" w:bidi="hi-IN"/>
        </w:rPr>
        <w:t>уполномоченном органе</w:t>
      </w:r>
      <w:r w:rsidR="00BD5D43" w:rsidRPr="00B92F97">
        <w:rPr>
          <w:sz w:val="22"/>
          <w:szCs w:val="22"/>
        </w:rPr>
        <w:t>,</w:t>
      </w:r>
      <w:r w:rsidRPr="00B92F97">
        <w:rPr>
          <w:sz w:val="22"/>
          <w:szCs w:val="22"/>
        </w:rPr>
        <w:t xml:space="preserve"> </w:t>
      </w:r>
      <w:r w:rsidR="00B5786E" w:rsidRPr="00B92F97">
        <w:rPr>
          <w:sz w:val="22"/>
          <w:szCs w:val="22"/>
        </w:rPr>
        <w:t xml:space="preserve">специалисту, </w:t>
      </w:r>
      <w:r w:rsidR="002636F0" w:rsidRPr="00B92F97">
        <w:rPr>
          <w:sz w:val="22"/>
          <w:szCs w:val="22"/>
        </w:rPr>
        <w:t>участвующе</w:t>
      </w:r>
      <w:r w:rsidR="00B5786E" w:rsidRPr="00B92F97">
        <w:rPr>
          <w:sz w:val="22"/>
          <w:szCs w:val="22"/>
        </w:rPr>
        <w:t>му</w:t>
      </w:r>
      <w:r w:rsidRPr="00B92F97">
        <w:rPr>
          <w:sz w:val="22"/>
          <w:szCs w:val="22"/>
        </w:rPr>
        <w:t xml:space="preserve"> в предоставление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Жалобы на решения, принятые </w:t>
      </w:r>
      <w:r w:rsidR="00BD5D43" w:rsidRPr="00B92F97">
        <w:rPr>
          <w:rFonts w:eastAsia="DejaVu Sans"/>
          <w:kern w:val="3"/>
          <w:sz w:val="22"/>
          <w:szCs w:val="22"/>
          <w:lang w:eastAsia="zh-CN" w:bidi="hi-IN"/>
        </w:rPr>
        <w:t>уполномоченным органом</w:t>
      </w:r>
      <w:r w:rsidRPr="00B92F97">
        <w:rPr>
          <w:sz w:val="22"/>
          <w:szCs w:val="22"/>
        </w:rPr>
        <w:t>,</w:t>
      </w:r>
      <w:r w:rsidR="008D5AB1" w:rsidRPr="00B92F97">
        <w:rPr>
          <w:sz w:val="22"/>
          <w:szCs w:val="22"/>
        </w:rPr>
        <w:t xml:space="preserve"> </w:t>
      </w:r>
      <w:r w:rsidRPr="00B92F97">
        <w:rPr>
          <w:sz w:val="22"/>
          <w:szCs w:val="22"/>
        </w:rPr>
        <w:t xml:space="preserve">действия (бездействие) должностных лиц, муниципальных служащих могут подаваться в адрес главы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Pr="00B92F97">
        <w:rPr>
          <w:sz w:val="22"/>
          <w:szCs w:val="22"/>
        </w:rPr>
        <w:t xml:space="preserve">поселения Крымского района. </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00BD5D43" w:rsidRPr="00B92F97">
        <w:rPr>
          <w:sz w:val="22"/>
          <w:szCs w:val="22"/>
        </w:rPr>
        <w:t>поселения Крымского района.</w:t>
      </w:r>
    </w:p>
    <w:p w:rsidR="00B11AF1" w:rsidRPr="00B92F97" w:rsidRDefault="00B11AF1" w:rsidP="005A2119">
      <w:pPr>
        <w:autoSpaceDE w:val="0"/>
        <w:autoSpaceDN w:val="0"/>
        <w:adjustRightInd w:val="0"/>
        <w:ind w:firstLine="567"/>
        <w:jc w:val="both"/>
        <w:rPr>
          <w:sz w:val="22"/>
          <w:szCs w:val="22"/>
        </w:rPr>
      </w:pPr>
      <w:r w:rsidRPr="00B92F97">
        <w:rPr>
          <w:sz w:val="22"/>
          <w:szCs w:val="22"/>
        </w:rPr>
        <w:lastRenderedPageBreak/>
        <w:t>5.2.4. Жалоба на решения и действия (бездействие) уполномоченного органа, предоставляющего муниципальную услугу, муниципального служащего,</w:t>
      </w:r>
      <w:r w:rsidR="008D5AB1" w:rsidRPr="00B92F97">
        <w:rPr>
          <w:sz w:val="22"/>
          <w:szCs w:val="22"/>
        </w:rPr>
        <w:t xml:space="preserve"> </w:t>
      </w:r>
      <w:r w:rsidRPr="00B92F97">
        <w:rPr>
          <w:sz w:val="22"/>
          <w:szCs w:val="22"/>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CB4112" w:rsidRPr="00B92F97" w:rsidRDefault="00B11AF1" w:rsidP="005A2119">
      <w:pPr>
        <w:widowControl w:val="0"/>
        <w:autoSpaceDN w:val="0"/>
        <w:ind w:firstLine="567"/>
        <w:jc w:val="both"/>
        <w:rPr>
          <w:rFonts w:eastAsia="DejaVu Sans"/>
          <w:kern w:val="3"/>
          <w:sz w:val="22"/>
          <w:szCs w:val="22"/>
          <w:lang w:eastAsia="zh-CN" w:bidi="hi-IN"/>
        </w:rPr>
      </w:pPr>
      <w:r w:rsidRPr="00B92F97">
        <w:rPr>
          <w:sz w:val="22"/>
          <w:szCs w:val="22"/>
        </w:rPr>
        <w:t xml:space="preserve">5.2.5. </w:t>
      </w:r>
      <w:proofErr w:type="gramStart"/>
      <w:r w:rsidRPr="00B92F97">
        <w:rPr>
          <w:sz w:val="22"/>
          <w:szCs w:val="22"/>
        </w:rPr>
        <w:t xml:space="preserve">Жалоба, поступившая в уполномоченный орган, предоставляющий муниципальную услугу, МФЦ, в организации, предусмотренные </w:t>
      </w:r>
      <w:hyperlink r:id="rId21" w:history="1">
        <w:r w:rsidRPr="00B92F97">
          <w:rPr>
            <w:sz w:val="22"/>
            <w:szCs w:val="22"/>
          </w:rPr>
          <w:t>частью 1.1 статьи 16</w:t>
        </w:r>
      </w:hyperlink>
      <w:r w:rsidRPr="00B92F97">
        <w:rPr>
          <w:sz w:val="22"/>
          <w:szCs w:val="22"/>
        </w:rPr>
        <w:t xml:space="preserve"> </w:t>
      </w:r>
      <w:r w:rsidRPr="00B92F97">
        <w:rPr>
          <w:rFonts w:eastAsia="DejaVu Sans"/>
          <w:kern w:val="3"/>
          <w:sz w:val="22"/>
          <w:szCs w:val="22"/>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B92F97">
        <w:rPr>
          <w:sz w:val="22"/>
          <w:szCs w:val="22"/>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sidRPr="00B92F97">
          <w:rPr>
            <w:sz w:val="22"/>
            <w:szCs w:val="22"/>
          </w:rPr>
          <w:t>частью 1.1 статьи 16</w:t>
        </w:r>
        <w:proofErr w:type="gramEnd"/>
      </w:hyperlink>
      <w:r w:rsidR="008D5AB1" w:rsidRPr="00B92F97">
        <w:rPr>
          <w:sz w:val="22"/>
          <w:szCs w:val="22"/>
        </w:rPr>
        <w:t xml:space="preserve"> </w:t>
      </w:r>
      <w:r w:rsidRPr="00B92F97">
        <w:rPr>
          <w:sz w:val="22"/>
          <w:szCs w:val="22"/>
        </w:rPr>
        <w:t>№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 w:name="Par2"/>
      <w:bookmarkEnd w:id="1"/>
    </w:p>
    <w:p w:rsidR="00B11AF1" w:rsidRPr="00B92F97" w:rsidRDefault="00B11AF1" w:rsidP="005A2119">
      <w:pPr>
        <w:widowControl w:val="0"/>
        <w:autoSpaceDN w:val="0"/>
        <w:ind w:firstLine="567"/>
        <w:jc w:val="both"/>
        <w:rPr>
          <w:rFonts w:eastAsia="DejaVu Sans"/>
          <w:kern w:val="3"/>
          <w:sz w:val="22"/>
          <w:szCs w:val="22"/>
          <w:lang w:eastAsia="zh-CN" w:bidi="hi-IN"/>
        </w:rPr>
      </w:pPr>
      <w:r w:rsidRPr="00B92F97">
        <w:rPr>
          <w:sz w:val="22"/>
          <w:szCs w:val="22"/>
        </w:rPr>
        <w:t>5.2.6. По результатам рассмотрения жалобы принимается одно из следующих решений:</w:t>
      </w:r>
    </w:p>
    <w:p w:rsidR="00B11AF1" w:rsidRPr="00B92F97" w:rsidRDefault="00B11AF1" w:rsidP="005A2119">
      <w:pPr>
        <w:autoSpaceDE w:val="0"/>
        <w:autoSpaceDN w:val="0"/>
        <w:adjustRightInd w:val="0"/>
        <w:ind w:firstLine="567"/>
        <w:jc w:val="both"/>
        <w:rPr>
          <w:sz w:val="22"/>
          <w:szCs w:val="22"/>
        </w:rPr>
      </w:pPr>
      <w:proofErr w:type="gramStart"/>
      <w:r w:rsidRPr="00B92F97">
        <w:rPr>
          <w:sz w:val="22"/>
          <w:szCs w:val="22"/>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1AF1" w:rsidRPr="00B92F97" w:rsidRDefault="00B11AF1" w:rsidP="005A2119">
      <w:pPr>
        <w:autoSpaceDE w:val="0"/>
        <w:autoSpaceDN w:val="0"/>
        <w:adjustRightInd w:val="0"/>
        <w:ind w:firstLine="567"/>
        <w:jc w:val="both"/>
        <w:rPr>
          <w:sz w:val="22"/>
          <w:szCs w:val="22"/>
        </w:rPr>
      </w:pPr>
      <w:r w:rsidRPr="00B92F97">
        <w:rPr>
          <w:sz w:val="22"/>
          <w:szCs w:val="22"/>
        </w:rPr>
        <w:t>2) в удовлетворении жалобы отказывается.</w:t>
      </w:r>
    </w:p>
    <w:p w:rsidR="00B11AF1" w:rsidRPr="00B92F97" w:rsidRDefault="00B11AF1" w:rsidP="005A2119">
      <w:pPr>
        <w:autoSpaceDE w:val="0"/>
        <w:autoSpaceDN w:val="0"/>
        <w:adjustRightInd w:val="0"/>
        <w:ind w:firstLine="567"/>
        <w:jc w:val="both"/>
        <w:rPr>
          <w:sz w:val="22"/>
          <w:szCs w:val="22"/>
        </w:rPr>
      </w:pPr>
      <w:r w:rsidRPr="00B92F97">
        <w:rPr>
          <w:sz w:val="22"/>
          <w:szCs w:val="22"/>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B92F97">
          <w:rPr>
            <w:sz w:val="22"/>
            <w:szCs w:val="22"/>
          </w:rPr>
          <w:t>частью 1.1 статьи 16</w:t>
        </w:r>
      </w:hyperlink>
      <w:r w:rsidRPr="00B92F97">
        <w:rPr>
          <w:sz w:val="22"/>
          <w:szCs w:val="22"/>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2F97">
        <w:rPr>
          <w:sz w:val="22"/>
          <w:szCs w:val="22"/>
        </w:rPr>
        <w:t>неудобства</w:t>
      </w:r>
      <w:proofErr w:type="gramEnd"/>
      <w:r w:rsidRPr="00B92F97">
        <w:rPr>
          <w:sz w:val="22"/>
          <w:szCs w:val="22"/>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5.2.9. В случае признания </w:t>
      </w:r>
      <w:proofErr w:type="gramStart"/>
      <w:r w:rsidRPr="00B92F97">
        <w:rPr>
          <w:sz w:val="22"/>
          <w:szCs w:val="22"/>
        </w:rPr>
        <w:t>жалобы</w:t>
      </w:r>
      <w:proofErr w:type="gramEnd"/>
      <w:r w:rsidRPr="00B92F97">
        <w:rPr>
          <w:sz w:val="22"/>
          <w:szCs w:val="22"/>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Pr="00B92F97" w:rsidRDefault="00B11AF1" w:rsidP="005A2119">
      <w:pPr>
        <w:autoSpaceDE w:val="0"/>
        <w:autoSpaceDN w:val="0"/>
        <w:adjustRightInd w:val="0"/>
        <w:ind w:firstLine="567"/>
        <w:jc w:val="both"/>
        <w:rPr>
          <w:sz w:val="22"/>
          <w:szCs w:val="22"/>
        </w:rPr>
      </w:pPr>
      <w:r w:rsidRPr="00B92F97">
        <w:rPr>
          <w:sz w:val="22"/>
          <w:szCs w:val="22"/>
        </w:rPr>
        <w:t xml:space="preserve">5.2.10. В случае установления в ходе или по результатам </w:t>
      </w:r>
      <w:proofErr w:type="gramStart"/>
      <w:r w:rsidRPr="00B92F97">
        <w:rPr>
          <w:sz w:val="22"/>
          <w:szCs w:val="22"/>
        </w:rPr>
        <w:t>рассмотрения жалобы признаков состава административного правонарушения</w:t>
      </w:r>
      <w:proofErr w:type="gramEnd"/>
      <w:r w:rsidRPr="00B92F97">
        <w:rPr>
          <w:sz w:val="22"/>
          <w:szCs w:val="22"/>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1AF1" w:rsidRPr="00B92F97" w:rsidRDefault="00BD5D43"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5.3.1</w:t>
      </w:r>
      <w:r w:rsidR="00B11AF1" w:rsidRPr="00B92F97">
        <w:rPr>
          <w:rFonts w:eastAsia="DejaVu Sans"/>
          <w:kern w:val="3"/>
          <w:sz w:val="22"/>
          <w:szCs w:val="22"/>
          <w:lang w:eastAsia="zh-CN" w:bidi="hi-IN"/>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sidRPr="00B92F97">
        <w:rPr>
          <w:rFonts w:eastAsia="DejaVu Sans"/>
          <w:kern w:val="3"/>
          <w:sz w:val="22"/>
          <w:szCs w:val="22"/>
          <w:lang w:eastAsia="zh-CN" w:bidi="hi-IN"/>
        </w:rPr>
        <w:t xml:space="preserve">в </w:t>
      </w:r>
      <w:r w:rsidR="00B11AF1" w:rsidRPr="00B92F97">
        <w:rPr>
          <w:rFonts w:eastAsia="DejaVu Sans"/>
          <w:kern w:val="3"/>
          <w:sz w:val="22"/>
          <w:szCs w:val="22"/>
          <w:shd w:val="clear" w:color="auto" w:fill="FFFFFF"/>
          <w:lang w:eastAsia="zh-CN" w:bidi="hi-IN"/>
        </w:rPr>
        <w:t xml:space="preserve">администрации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00B11AF1" w:rsidRPr="00B92F97">
        <w:rPr>
          <w:rFonts w:eastAsia="DejaVu Sans"/>
          <w:kern w:val="3"/>
          <w:sz w:val="22"/>
          <w:szCs w:val="22"/>
          <w:shd w:val="clear" w:color="auto" w:fill="FFFFFF"/>
          <w:lang w:eastAsia="zh-CN" w:bidi="hi-IN"/>
        </w:rPr>
        <w:t xml:space="preserve">поселения Крымского района </w:t>
      </w:r>
      <w:r w:rsidR="00B11AF1" w:rsidRPr="00B92F97">
        <w:rPr>
          <w:rFonts w:eastAsia="DejaVu Sans"/>
          <w:kern w:val="3"/>
          <w:sz w:val="22"/>
          <w:szCs w:val="22"/>
          <w:lang w:eastAsia="zh-CN" w:bidi="hi-IN"/>
        </w:rPr>
        <w:t xml:space="preserve">на официальном сайте администрации </w:t>
      </w:r>
      <w:r w:rsidR="001F6F63" w:rsidRPr="00B92F97">
        <w:rPr>
          <w:rFonts w:eastAsia="DejaVu Sans"/>
          <w:kern w:val="3"/>
          <w:sz w:val="22"/>
          <w:szCs w:val="22"/>
          <w:shd w:val="clear" w:color="auto" w:fill="FFFFFF"/>
          <w:lang w:eastAsia="zh-CN" w:bidi="hi-IN"/>
        </w:rPr>
        <w:t>Киевского сельского</w:t>
      </w:r>
      <w:r w:rsidR="002636F0" w:rsidRPr="00B92F97">
        <w:rPr>
          <w:rFonts w:eastAsia="DejaVu Sans"/>
          <w:kern w:val="3"/>
          <w:sz w:val="22"/>
          <w:szCs w:val="22"/>
          <w:shd w:val="clear" w:color="auto" w:fill="FFFFFF"/>
          <w:lang w:eastAsia="zh-CN" w:bidi="hi-IN"/>
        </w:rPr>
        <w:t xml:space="preserve"> </w:t>
      </w:r>
      <w:r w:rsidR="00B11AF1" w:rsidRPr="00B92F97">
        <w:rPr>
          <w:rFonts w:eastAsia="DejaVu Sans"/>
          <w:kern w:val="3"/>
          <w:sz w:val="22"/>
          <w:szCs w:val="22"/>
          <w:shd w:val="clear" w:color="auto" w:fill="FFFFFF"/>
          <w:lang w:eastAsia="zh-CN" w:bidi="hi-IN"/>
        </w:rPr>
        <w:t xml:space="preserve">поселения Крымского района, </w:t>
      </w:r>
      <w:r w:rsidR="00B11AF1" w:rsidRPr="00B92F97">
        <w:rPr>
          <w:rFonts w:eastAsia="DejaVu Sans"/>
          <w:kern w:val="3"/>
          <w:sz w:val="22"/>
          <w:szCs w:val="22"/>
          <w:lang w:eastAsia="zh-CN" w:bidi="hi-IN"/>
        </w:rPr>
        <w:t>в федеральной государственной информационной системе Единого или Регионального портала.</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r w:rsidRPr="00B92F97">
        <w:rPr>
          <w:rFonts w:eastAsia="DejaVu Sans"/>
          <w:kern w:val="3"/>
          <w:sz w:val="22"/>
          <w:szCs w:val="22"/>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Федеральным</w:t>
      </w:r>
      <w:proofErr w:type="gramEnd"/>
      <w:r w:rsidRPr="00B92F97">
        <w:rPr>
          <w:rFonts w:eastAsia="DejaVu Sans"/>
          <w:kern w:val="3"/>
          <w:sz w:val="22"/>
          <w:szCs w:val="22"/>
          <w:lang w:eastAsia="zh-CN" w:bidi="hi-IN"/>
        </w:rPr>
        <w:t xml:space="preserve"> закон от 27 июля 2010 года № 210-ФЗ «Об организации предоставления государственных и муниципальных услуг» (ч.4 ст. 11.2);</w:t>
      </w:r>
    </w:p>
    <w:p w:rsidR="00B11AF1" w:rsidRPr="00B92F97" w:rsidRDefault="00B11AF1" w:rsidP="005A2119">
      <w:pPr>
        <w:widowControl w:val="0"/>
        <w:autoSpaceDE w:val="0"/>
        <w:autoSpaceDN w:val="0"/>
        <w:adjustRightInd w:val="0"/>
        <w:ind w:firstLine="567"/>
        <w:jc w:val="both"/>
        <w:rPr>
          <w:rFonts w:eastAsia="DejaVu Sans"/>
          <w:kern w:val="3"/>
          <w:sz w:val="22"/>
          <w:szCs w:val="22"/>
          <w:lang w:eastAsia="zh-CN" w:bidi="hi-IN"/>
        </w:rPr>
      </w:pPr>
      <w:proofErr w:type="gramStart"/>
      <w:r w:rsidRPr="00B92F97">
        <w:rPr>
          <w:rFonts w:eastAsia="DejaVu Sans"/>
          <w:kern w:val="3"/>
          <w:sz w:val="22"/>
          <w:szCs w:val="22"/>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w:t>
      </w:r>
      <w:r w:rsidRPr="00B92F97">
        <w:rPr>
          <w:rFonts w:eastAsia="DejaVu Sans"/>
          <w:kern w:val="3"/>
          <w:sz w:val="22"/>
          <w:szCs w:val="22"/>
          <w:lang w:eastAsia="zh-CN" w:bidi="hi-IN"/>
        </w:rPr>
        <w:lastRenderedPageBreak/>
        <w:t>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B92F97">
        <w:rPr>
          <w:rFonts w:eastAsia="DejaVu Sans"/>
          <w:kern w:val="3"/>
          <w:sz w:val="22"/>
          <w:szCs w:val="22"/>
          <w:lang w:eastAsia="zh-CN" w:bidi="hi-IN"/>
        </w:rPr>
        <w:t xml:space="preserve"> их должностных лиц»;</w:t>
      </w:r>
    </w:p>
    <w:p w:rsidR="00B11AF1" w:rsidRPr="00B92F97" w:rsidRDefault="00B11AF1" w:rsidP="005A2119">
      <w:pPr>
        <w:autoSpaceDE w:val="0"/>
        <w:autoSpaceDN w:val="0"/>
        <w:adjustRightInd w:val="0"/>
        <w:ind w:firstLine="567"/>
        <w:jc w:val="both"/>
        <w:outlineLvl w:val="2"/>
        <w:rPr>
          <w:sz w:val="22"/>
          <w:szCs w:val="22"/>
        </w:rPr>
      </w:pPr>
      <w:r w:rsidRPr="00B92F97">
        <w:rPr>
          <w:sz w:val="22"/>
          <w:szCs w:val="22"/>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5A2119" w:rsidRPr="00B92F97" w:rsidRDefault="005A2119" w:rsidP="00B11AF1">
      <w:pPr>
        <w:autoSpaceDE w:val="0"/>
        <w:autoSpaceDN w:val="0"/>
        <w:adjustRightInd w:val="0"/>
        <w:rPr>
          <w:sz w:val="22"/>
          <w:szCs w:val="22"/>
        </w:rPr>
      </w:pPr>
    </w:p>
    <w:p w:rsidR="005A2119" w:rsidRPr="00B92F97" w:rsidRDefault="005A2119" w:rsidP="0047681D">
      <w:pPr>
        <w:suppressAutoHyphens w:val="0"/>
        <w:ind w:left="567"/>
        <w:jc w:val="both"/>
        <w:rPr>
          <w:sz w:val="22"/>
          <w:szCs w:val="22"/>
          <w:lang w:eastAsia="ru-RU"/>
        </w:rPr>
      </w:pPr>
      <w:r w:rsidRPr="00B92F97">
        <w:rPr>
          <w:sz w:val="22"/>
          <w:szCs w:val="22"/>
          <w:lang w:eastAsia="ru-RU"/>
        </w:rPr>
        <w:t xml:space="preserve">Глава Киевского сельского поселения </w:t>
      </w:r>
    </w:p>
    <w:p w:rsidR="005A2119" w:rsidRPr="00B92F97" w:rsidRDefault="005A2119" w:rsidP="0047681D">
      <w:pPr>
        <w:suppressAutoHyphens w:val="0"/>
        <w:ind w:left="567"/>
        <w:jc w:val="both"/>
        <w:rPr>
          <w:sz w:val="22"/>
          <w:szCs w:val="22"/>
          <w:lang w:eastAsia="ru-RU"/>
        </w:rPr>
      </w:pPr>
      <w:r w:rsidRPr="00B92F97">
        <w:rPr>
          <w:sz w:val="22"/>
          <w:szCs w:val="22"/>
          <w:lang w:eastAsia="ru-RU"/>
        </w:rPr>
        <w:t xml:space="preserve">Крымского района </w:t>
      </w:r>
      <w:r w:rsidR="0047681D" w:rsidRPr="00B92F97">
        <w:rPr>
          <w:sz w:val="22"/>
          <w:szCs w:val="22"/>
          <w:lang w:eastAsia="ru-RU"/>
        </w:rPr>
        <w:tab/>
      </w:r>
      <w:r w:rsidR="0047681D" w:rsidRPr="00B92F97">
        <w:rPr>
          <w:sz w:val="22"/>
          <w:szCs w:val="22"/>
          <w:lang w:eastAsia="ru-RU"/>
        </w:rPr>
        <w:tab/>
      </w:r>
      <w:r w:rsidR="0047681D" w:rsidRPr="00B92F97">
        <w:rPr>
          <w:sz w:val="22"/>
          <w:szCs w:val="22"/>
          <w:lang w:eastAsia="ru-RU"/>
        </w:rPr>
        <w:tab/>
      </w:r>
      <w:r w:rsidR="0047681D" w:rsidRPr="00B92F97">
        <w:rPr>
          <w:sz w:val="22"/>
          <w:szCs w:val="22"/>
          <w:lang w:eastAsia="ru-RU"/>
        </w:rPr>
        <w:tab/>
      </w:r>
      <w:r w:rsidR="0047681D" w:rsidRPr="00B92F97">
        <w:rPr>
          <w:sz w:val="22"/>
          <w:szCs w:val="22"/>
          <w:lang w:eastAsia="ru-RU"/>
        </w:rPr>
        <w:tab/>
      </w:r>
      <w:r w:rsidR="0047681D" w:rsidRPr="00B92F97">
        <w:rPr>
          <w:sz w:val="22"/>
          <w:szCs w:val="22"/>
          <w:lang w:eastAsia="ru-RU"/>
        </w:rPr>
        <w:tab/>
      </w:r>
      <w:r w:rsidRPr="00B92F97">
        <w:rPr>
          <w:sz w:val="22"/>
          <w:szCs w:val="22"/>
          <w:lang w:eastAsia="ru-RU"/>
        </w:rPr>
        <w:t>Б.С.Шатун</w:t>
      </w:r>
    </w:p>
    <w:p w:rsidR="00B11AF1" w:rsidRPr="0047681D" w:rsidRDefault="00B11AF1" w:rsidP="00B11AF1">
      <w:pPr>
        <w:jc w:val="both"/>
      </w:pPr>
    </w:p>
    <w:p w:rsidR="00780D53" w:rsidRPr="0047681D" w:rsidRDefault="00780D53" w:rsidP="002636F0">
      <w:pPr>
        <w:shd w:val="clear" w:color="auto" w:fill="FFFFFF"/>
        <w:spacing w:line="240" w:lineRule="atLeast"/>
        <w:ind w:right="141"/>
        <w:rPr>
          <w:kern w:val="1"/>
        </w:rPr>
      </w:pPr>
    </w:p>
    <w:p w:rsidR="00780D53" w:rsidRPr="0047681D" w:rsidRDefault="00780D53" w:rsidP="002636F0">
      <w:pPr>
        <w:shd w:val="clear" w:color="auto" w:fill="FFFFFF"/>
        <w:spacing w:line="240" w:lineRule="atLeast"/>
        <w:ind w:right="141"/>
        <w:rPr>
          <w:kern w:val="1"/>
        </w:rPr>
      </w:pPr>
    </w:p>
    <w:p w:rsidR="005A2119" w:rsidRPr="0047681D" w:rsidRDefault="002636F0" w:rsidP="0047681D">
      <w:pPr>
        <w:shd w:val="clear" w:color="auto" w:fill="FFFFFF"/>
        <w:spacing w:line="240" w:lineRule="atLeast"/>
        <w:ind w:left="567" w:right="141"/>
        <w:jc w:val="right"/>
        <w:rPr>
          <w:kern w:val="1"/>
        </w:rPr>
      </w:pPr>
      <w:r w:rsidRPr="0047681D">
        <w:rPr>
          <w:kern w:val="1"/>
        </w:rPr>
        <w:t>ПРИЛОЖЕНИЕ №1</w:t>
      </w:r>
      <w:r w:rsidR="005A2119" w:rsidRPr="0047681D">
        <w:rPr>
          <w:kern w:val="1"/>
        </w:rPr>
        <w:t xml:space="preserve"> </w:t>
      </w:r>
    </w:p>
    <w:p w:rsidR="00E31A12" w:rsidRPr="0047681D" w:rsidRDefault="002636F0" w:rsidP="0047681D">
      <w:pPr>
        <w:shd w:val="clear" w:color="auto" w:fill="FFFFFF"/>
        <w:spacing w:line="240" w:lineRule="atLeast"/>
        <w:ind w:left="567" w:right="141"/>
        <w:jc w:val="right"/>
        <w:rPr>
          <w:kern w:val="1"/>
        </w:rPr>
      </w:pPr>
      <w:r w:rsidRPr="0047681D">
        <w:rPr>
          <w:kern w:val="1"/>
        </w:rPr>
        <w:t>к административному регламенту</w:t>
      </w:r>
      <w:r w:rsidR="00E31A12" w:rsidRPr="0047681D">
        <w:rPr>
          <w:kern w:val="1"/>
        </w:rPr>
        <w:t xml:space="preserve"> администрации</w:t>
      </w:r>
    </w:p>
    <w:p w:rsidR="005A2119" w:rsidRPr="0047681D" w:rsidRDefault="00E31A12" w:rsidP="0047681D">
      <w:pPr>
        <w:shd w:val="clear" w:color="auto" w:fill="FFFFFF"/>
        <w:spacing w:line="240" w:lineRule="atLeast"/>
        <w:ind w:left="567" w:right="141"/>
        <w:jc w:val="right"/>
        <w:rPr>
          <w:kern w:val="1"/>
        </w:rPr>
      </w:pPr>
      <w:r w:rsidRPr="0047681D">
        <w:rPr>
          <w:kern w:val="1"/>
        </w:rPr>
        <w:t>Киевского сельского поселения Крымского района</w:t>
      </w:r>
      <w:r w:rsidR="002636F0" w:rsidRPr="0047681D">
        <w:rPr>
          <w:kern w:val="1"/>
        </w:rPr>
        <w:t xml:space="preserve"> </w:t>
      </w:r>
    </w:p>
    <w:p w:rsidR="005A2119" w:rsidRPr="0047681D" w:rsidRDefault="00E31A12"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002636F0" w:rsidRPr="0047681D">
        <w:rPr>
          <w:kern w:val="1"/>
        </w:rPr>
        <w:t xml:space="preserve">муниципальной услуги </w:t>
      </w:r>
    </w:p>
    <w:p w:rsidR="005A2119" w:rsidRPr="0047681D" w:rsidRDefault="002636F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2636F0" w:rsidRPr="0047681D" w:rsidRDefault="002636F0" w:rsidP="0047681D">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5A2119">
      <w:pPr>
        <w:shd w:val="clear" w:color="auto" w:fill="FFFFFF"/>
        <w:spacing w:line="100" w:lineRule="atLeast"/>
        <w:ind w:right="141" w:firstLine="284"/>
        <w:rPr>
          <w:bCs/>
          <w:color w:val="000000"/>
          <w:spacing w:val="5"/>
          <w:kern w:val="1"/>
        </w:rPr>
      </w:pPr>
    </w:p>
    <w:p w:rsidR="005A2119" w:rsidRPr="0047681D" w:rsidRDefault="005A2119" w:rsidP="005A2119">
      <w:pPr>
        <w:shd w:val="clear" w:color="auto" w:fill="FFFFFF"/>
        <w:spacing w:line="100" w:lineRule="atLeast"/>
        <w:ind w:right="141" w:firstLine="284"/>
        <w:rPr>
          <w:bCs/>
          <w:color w:val="000000"/>
          <w:spacing w:val="5"/>
          <w:kern w:val="1"/>
        </w:rPr>
      </w:pPr>
    </w:p>
    <w:p w:rsidR="002636F0" w:rsidRPr="0047681D" w:rsidRDefault="002636F0" w:rsidP="005A2119">
      <w:pPr>
        <w:shd w:val="clear" w:color="auto" w:fill="FFFFFF"/>
        <w:spacing w:line="240" w:lineRule="atLeast"/>
        <w:ind w:right="141" w:firstLine="284"/>
        <w:jc w:val="right"/>
        <w:rPr>
          <w:kern w:val="1"/>
        </w:rPr>
      </w:pPr>
      <w:r w:rsidRPr="0047681D">
        <w:rPr>
          <w:kern w:val="1"/>
        </w:rPr>
        <w:t xml:space="preserve">Заместителю главы </w:t>
      </w:r>
    </w:p>
    <w:p w:rsidR="002636F0" w:rsidRPr="0047681D" w:rsidRDefault="001F6F63" w:rsidP="005A2119">
      <w:pPr>
        <w:shd w:val="clear" w:color="auto" w:fill="FFFFFF"/>
        <w:spacing w:line="240" w:lineRule="atLeast"/>
        <w:ind w:right="141" w:firstLine="284"/>
        <w:jc w:val="right"/>
        <w:rPr>
          <w:kern w:val="1"/>
        </w:rPr>
      </w:pPr>
      <w:r w:rsidRPr="0047681D">
        <w:rPr>
          <w:kern w:val="1"/>
        </w:rPr>
        <w:t>Киевского сельского</w:t>
      </w:r>
    </w:p>
    <w:p w:rsidR="002636F0" w:rsidRPr="0047681D" w:rsidRDefault="002636F0" w:rsidP="005A2119">
      <w:pPr>
        <w:shd w:val="clear" w:color="auto" w:fill="FFFFFF"/>
        <w:spacing w:line="240" w:lineRule="atLeast"/>
        <w:ind w:right="141" w:firstLine="284"/>
        <w:jc w:val="right"/>
        <w:rPr>
          <w:kern w:val="1"/>
        </w:rPr>
      </w:pPr>
      <w:r w:rsidRPr="0047681D">
        <w:rPr>
          <w:kern w:val="1"/>
        </w:rPr>
        <w:t>поселения Крымского района</w:t>
      </w:r>
    </w:p>
    <w:p w:rsidR="002636F0" w:rsidRPr="0047681D" w:rsidRDefault="008D5AB1" w:rsidP="002636F0">
      <w:pPr>
        <w:shd w:val="clear" w:color="auto" w:fill="FFFFFF"/>
        <w:spacing w:line="240" w:lineRule="atLeast"/>
        <w:ind w:firstLine="4111"/>
        <w:rPr>
          <w:kern w:val="1"/>
          <w:u w:val="single"/>
        </w:rPr>
      </w:pPr>
      <w:r w:rsidRPr="0047681D">
        <w:rPr>
          <w:color w:val="FFFFFF" w:themeColor="background1"/>
          <w:kern w:val="1"/>
          <w:u w:val="single"/>
        </w:rPr>
        <w:t xml:space="preserve"> </w:t>
      </w:r>
      <w:r w:rsidR="002636F0" w:rsidRPr="0047681D">
        <w:rPr>
          <w:kern w:val="1"/>
          <w:u w:val="single"/>
        </w:rPr>
        <w:t>_______</w:t>
      </w:r>
      <w:r w:rsidR="005A2119" w:rsidRPr="0047681D">
        <w:rPr>
          <w:kern w:val="1"/>
          <w:u w:val="single"/>
        </w:rPr>
        <w:t>___________________________</w:t>
      </w:r>
    </w:p>
    <w:p w:rsidR="002636F0" w:rsidRPr="0047681D" w:rsidRDefault="002636F0" w:rsidP="00A575DC">
      <w:pPr>
        <w:shd w:val="clear" w:color="auto" w:fill="FFFFFF"/>
        <w:spacing w:line="240" w:lineRule="atLeast"/>
        <w:ind w:left="8789"/>
        <w:rPr>
          <w:kern w:val="1"/>
        </w:rPr>
      </w:pPr>
      <w:r w:rsidRPr="0047681D">
        <w:rPr>
          <w:kern w:val="1"/>
        </w:rPr>
        <w:t>Ф.И.О.</w:t>
      </w:r>
    </w:p>
    <w:p w:rsidR="002636F0" w:rsidRPr="0047681D" w:rsidRDefault="002636F0" w:rsidP="002636F0">
      <w:pPr>
        <w:shd w:val="clear" w:color="auto" w:fill="FFFFFF"/>
        <w:spacing w:line="240" w:lineRule="atLeast"/>
        <w:ind w:left="-284" w:firstLine="284"/>
        <w:jc w:val="right"/>
        <w:rPr>
          <w:kern w:val="1"/>
        </w:rPr>
      </w:pPr>
    </w:p>
    <w:p w:rsidR="002636F0" w:rsidRPr="0047681D" w:rsidRDefault="002636F0" w:rsidP="00A575DC">
      <w:pPr>
        <w:shd w:val="clear" w:color="auto" w:fill="FFFFFF"/>
        <w:tabs>
          <w:tab w:val="left" w:leader="underscore" w:pos="9781"/>
        </w:tabs>
        <w:spacing w:line="240" w:lineRule="atLeast"/>
        <w:ind w:left="-284" w:right="-108" w:firstLine="284"/>
        <w:rPr>
          <w:kern w:val="1"/>
        </w:rPr>
      </w:pPr>
      <w:r w:rsidRPr="0047681D">
        <w:rPr>
          <w:kern w:val="1"/>
        </w:rPr>
        <w:t>Организация</w:t>
      </w:r>
      <w:r w:rsidR="00A575DC" w:rsidRPr="0047681D">
        <w:rPr>
          <w:kern w:val="1"/>
        </w:rPr>
        <w:t xml:space="preserve"> </w:t>
      </w:r>
      <w:r w:rsidRPr="0047681D">
        <w:rPr>
          <w:kern w:val="1"/>
        </w:rPr>
        <w:t>__________________________________</w:t>
      </w:r>
      <w:r w:rsidR="00A575DC" w:rsidRPr="0047681D">
        <w:rPr>
          <w:kern w:val="1"/>
        </w:rPr>
        <w:t>_____________________</w:t>
      </w:r>
      <w:r w:rsidRPr="0047681D">
        <w:rPr>
          <w:kern w:val="1"/>
        </w:rPr>
        <w:t>_____</w:t>
      </w:r>
    </w:p>
    <w:p w:rsidR="002636F0" w:rsidRPr="0047681D" w:rsidRDefault="002636F0" w:rsidP="002636F0">
      <w:pPr>
        <w:shd w:val="clear" w:color="auto" w:fill="FFFFFF"/>
        <w:tabs>
          <w:tab w:val="left" w:leader="underscore" w:pos="9781"/>
        </w:tabs>
        <w:spacing w:line="240" w:lineRule="atLeast"/>
        <w:ind w:left="-284" w:right="-108" w:firstLine="284"/>
        <w:rPr>
          <w:spacing w:val="-3"/>
          <w:kern w:val="1"/>
          <w:sz w:val="16"/>
          <w:szCs w:val="16"/>
        </w:rPr>
      </w:pPr>
      <w:r w:rsidRPr="0047681D">
        <w:rPr>
          <w:spacing w:val="-3"/>
          <w:kern w:val="1"/>
          <w:sz w:val="16"/>
          <w:szCs w:val="16"/>
        </w:rPr>
        <w:t>наименование организации</w:t>
      </w:r>
    </w:p>
    <w:p w:rsidR="002636F0" w:rsidRPr="0047681D" w:rsidRDefault="00A575DC" w:rsidP="00A575DC">
      <w:pPr>
        <w:shd w:val="clear" w:color="auto" w:fill="FFFFFF"/>
        <w:tabs>
          <w:tab w:val="left" w:leader="underscore" w:pos="9781"/>
        </w:tabs>
        <w:spacing w:line="240" w:lineRule="atLeast"/>
        <w:ind w:right="-108"/>
        <w:rPr>
          <w:spacing w:val="-3"/>
          <w:kern w:val="1"/>
        </w:rPr>
      </w:pPr>
      <w:r w:rsidRPr="0047681D">
        <w:rPr>
          <w:spacing w:val="-3"/>
          <w:kern w:val="1"/>
        </w:rPr>
        <w:t xml:space="preserve">почтовый адрес </w:t>
      </w:r>
      <w:r w:rsidR="002636F0" w:rsidRPr="0047681D">
        <w:rPr>
          <w:spacing w:val="-3"/>
          <w:kern w:val="1"/>
        </w:rPr>
        <w:t>______________________</w:t>
      </w:r>
      <w:r w:rsidRPr="0047681D">
        <w:rPr>
          <w:spacing w:val="-3"/>
          <w:kern w:val="1"/>
        </w:rPr>
        <w:t xml:space="preserve">______________________________________ </w:t>
      </w:r>
      <w:r w:rsidR="002636F0" w:rsidRPr="0047681D">
        <w:rPr>
          <w:spacing w:val="-3"/>
          <w:kern w:val="1"/>
        </w:rPr>
        <w:t>телефон</w:t>
      </w:r>
      <w:r w:rsidRPr="0047681D">
        <w:rPr>
          <w:spacing w:val="-3"/>
          <w:kern w:val="1"/>
        </w:rPr>
        <w:t xml:space="preserve"> __________________________________________________________________</w:t>
      </w:r>
    </w:p>
    <w:p w:rsidR="002636F0" w:rsidRPr="0047681D" w:rsidRDefault="002636F0" w:rsidP="002636F0">
      <w:pPr>
        <w:shd w:val="clear" w:color="auto" w:fill="FFFFFF"/>
        <w:spacing w:line="240" w:lineRule="atLeast"/>
        <w:jc w:val="center"/>
        <w:rPr>
          <w:spacing w:val="-1"/>
          <w:kern w:val="1"/>
        </w:rPr>
      </w:pPr>
      <w:r w:rsidRPr="0047681D">
        <w:rPr>
          <w:b/>
          <w:spacing w:val="5"/>
          <w:kern w:val="1"/>
        </w:rPr>
        <w:t>ЗАЯВЛЕНИЕ</w:t>
      </w:r>
    </w:p>
    <w:p w:rsidR="002636F0" w:rsidRPr="0047681D" w:rsidRDefault="002636F0" w:rsidP="002636F0">
      <w:pPr>
        <w:shd w:val="clear" w:color="auto" w:fill="FFFFFF"/>
        <w:tabs>
          <w:tab w:val="left" w:leader="underscore" w:pos="7315"/>
        </w:tabs>
        <w:spacing w:line="240" w:lineRule="atLeast"/>
        <w:ind w:left="-284" w:firstLine="284"/>
        <w:rPr>
          <w:spacing w:val="-1"/>
          <w:kern w:val="1"/>
        </w:rPr>
      </w:pPr>
    </w:p>
    <w:p w:rsidR="002636F0" w:rsidRPr="0047681D" w:rsidRDefault="002636F0" w:rsidP="002636F0">
      <w:pPr>
        <w:shd w:val="clear" w:color="auto" w:fill="FFFFFF"/>
        <w:tabs>
          <w:tab w:val="left" w:leader="underscore" w:pos="7315"/>
        </w:tabs>
        <w:spacing w:line="240" w:lineRule="atLeast"/>
        <w:rPr>
          <w:kern w:val="1"/>
        </w:rPr>
      </w:pPr>
      <w:r w:rsidRPr="0047681D">
        <w:rPr>
          <w:spacing w:val="-1"/>
          <w:kern w:val="1"/>
        </w:rPr>
        <w:t>Прошу выда</w:t>
      </w:r>
      <w:r w:rsidR="00A575DC" w:rsidRPr="0047681D">
        <w:rPr>
          <w:spacing w:val="-1"/>
          <w:kern w:val="1"/>
        </w:rPr>
        <w:t xml:space="preserve">ть разрешение (ордер) </w:t>
      </w:r>
      <w:r w:rsidRPr="0047681D">
        <w:rPr>
          <w:spacing w:val="-1"/>
          <w:kern w:val="1"/>
        </w:rPr>
        <w:t>________________________________</w:t>
      </w:r>
      <w:r w:rsidR="00A575DC" w:rsidRPr="0047681D">
        <w:rPr>
          <w:spacing w:val="-1"/>
          <w:kern w:val="1"/>
        </w:rPr>
        <w:t>__________</w:t>
      </w:r>
    </w:p>
    <w:p w:rsidR="002636F0" w:rsidRPr="0047681D" w:rsidRDefault="002636F0" w:rsidP="002636F0">
      <w:pPr>
        <w:shd w:val="clear" w:color="auto" w:fill="FFFFFF"/>
        <w:spacing w:line="240" w:lineRule="atLeast"/>
        <w:ind w:left="-284" w:firstLine="284"/>
        <w:rPr>
          <w:spacing w:val="-2"/>
          <w:kern w:val="1"/>
        </w:rPr>
      </w:pPr>
      <w:r w:rsidRPr="0047681D">
        <w:rPr>
          <w:kern w:val="1"/>
        </w:rPr>
        <w:t>на выполнение земляных или буровых работ - нужное указать,</w:t>
      </w:r>
    </w:p>
    <w:p w:rsidR="002636F0" w:rsidRPr="0047681D" w:rsidRDefault="002636F0" w:rsidP="002636F0">
      <w:pPr>
        <w:shd w:val="clear" w:color="auto" w:fill="FFFFFF"/>
        <w:tabs>
          <w:tab w:val="left" w:leader="underscore" w:pos="9781"/>
        </w:tabs>
        <w:spacing w:line="240" w:lineRule="atLeast"/>
        <w:ind w:left="-284" w:firstLine="284"/>
        <w:jc w:val="center"/>
        <w:rPr>
          <w:spacing w:val="-2"/>
          <w:kern w:val="1"/>
        </w:rPr>
      </w:pPr>
      <w:r w:rsidRPr="0047681D">
        <w:rPr>
          <w:spacing w:val="-2"/>
          <w:kern w:val="1"/>
        </w:rPr>
        <w:t>_________________________________________________________________________</w:t>
      </w:r>
    </w:p>
    <w:p w:rsidR="002636F0" w:rsidRPr="0047681D" w:rsidRDefault="002636F0" w:rsidP="002636F0">
      <w:pPr>
        <w:shd w:val="clear" w:color="auto" w:fill="FFFFFF"/>
        <w:tabs>
          <w:tab w:val="left" w:leader="underscore" w:pos="8122"/>
        </w:tabs>
        <w:spacing w:line="240" w:lineRule="atLeast"/>
        <w:ind w:left="-284" w:right="431" w:firstLine="284"/>
        <w:jc w:val="center"/>
        <w:rPr>
          <w:spacing w:val="-4"/>
          <w:kern w:val="1"/>
        </w:rPr>
      </w:pPr>
      <w:r w:rsidRPr="0047681D">
        <w:rPr>
          <w:spacing w:val="-2"/>
          <w:kern w:val="1"/>
        </w:rPr>
        <w:t>наименование объекта</w:t>
      </w:r>
    </w:p>
    <w:p w:rsidR="002636F0" w:rsidRPr="0047681D" w:rsidRDefault="002636F0" w:rsidP="002636F0">
      <w:pPr>
        <w:shd w:val="clear" w:color="auto" w:fill="FFFFFF"/>
        <w:tabs>
          <w:tab w:val="left" w:leader="underscore" w:pos="9781"/>
        </w:tabs>
        <w:spacing w:line="240" w:lineRule="atLeast"/>
        <w:rPr>
          <w:spacing w:val="-1"/>
          <w:kern w:val="1"/>
        </w:rPr>
      </w:pPr>
      <w:r w:rsidRPr="0047681D">
        <w:rPr>
          <w:spacing w:val="-4"/>
          <w:kern w:val="1"/>
        </w:rPr>
        <w:t>На земельном участке по адресу: __________________________________________________________________________</w:t>
      </w:r>
    </w:p>
    <w:p w:rsidR="002636F0" w:rsidRPr="0047681D" w:rsidRDefault="002636F0" w:rsidP="002636F0">
      <w:pPr>
        <w:shd w:val="clear" w:color="auto" w:fill="FFFFFF"/>
        <w:spacing w:line="240" w:lineRule="atLeast"/>
        <w:ind w:left="-284" w:firstLine="284"/>
        <w:jc w:val="center"/>
        <w:rPr>
          <w:spacing w:val="-1"/>
          <w:kern w:val="1"/>
        </w:rPr>
      </w:pPr>
      <w:r w:rsidRPr="0047681D">
        <w:rPr>
          <w:spacing w:val="-1"/>
          <w:kern w:val="1"/>
        </w:rPr>
        <w:t>город,</w:t>
      </w:r>
      <w:r w:rsidR="008D5AB1" w:rsidRPr="0047681D">
        <w:rPr>
          <w:spacing w:val="-1"/>
          <w:kern w:val="1"/>
        </w:rPr>
        <w:t xml:space="preserve"> </w:t>
      </w:r>
      <w:r w:rsidRPr="0047681D">
        <w:rPr>
          <w:spacing w:val="-1"/>
          <w:kern w:val="1"/>
        </w:rPr>
        <w:t>улица, дом, номер участка</w:t>
      </w:r>
    </w:p>
    <w:p w:rsidR="002636F0" w:rsidRPr="0047681D" w:rsidRDefault="002636F0" w:rsidP="00A575DC">
      <w:pPr>
        <w:shd w:val="clear" w:color="auto" w:fill="FFFFFF"/>
        <w:spacing w:line="240" w:lineRule="atLeast"/>
        <w:ind w:left="-284" w:firstLine="284"/>
        <w:jc w:val="center"/>
        <w:rPr>
          <w:spacing w:val="-1"/>
          <w:kern w:val="1"/>
        </w:rPr>
      </w:pPr>
      <w:r w:rsidRPr="0047681D">
        <w:rPr>
          <w:spacing w:val="-1"/>
          <w:kern w:val="1"/>
        </w:rPr>
        <w:t>________________________________________________________________________</w:t>
      </w:r>
    </w:p>
    <w:p w:rsidR="002636F0" w:rsidRPr="0047681D" w:rsidRDefault="002636F0" w:rsidP="002636F0">
      <w:pPr>
        <w:shd w:val="clear" w:color="auto" w:fill="FFFFFF"/>
        <w:tabs>
          <w:tab w:val="left" w:leader="underscore" w:pos="6358"/>
        </w:tabs>
        <w:spacing w:line="240" w:lineRule="atLeast"/>
        <w:ind w:left="-284" w:right="-284" w:firstLine="284"/>
        <w:rPr>
          <w:kern w:val="1"/>
        </w:rPr>
      </w:pPr>
      <w:r w:rsidRPr="0047681D">
        <w:rPr>
          <w:spacing w:val="-2"/>
          <w:kern w:val="1"/>
        </w:rPr>
        <w:t xml:space="preserve">сроком </w:t>
      </w:r>
      <w:proofErr w:type="gramStart"/>
      <w:r w:rsidRPr="0047681D">
        <w:rPr>
          <w:spacing w:val="-2"/>
          <w:kern w:val="1"/>
        </w:rPr>
        <w:t>на</w:t>
      </w:r>
      <w:proofErr w:type="gramEnd"/>
      <w:r w:rsidRPr="0047681D">
        <w:rPr>
          <w:kern w:val="1"/>
        </w:rPr>
        <w:t xml:space="preserve">______________________ </w:t>
      </w:r>
    </w:p>
    <w:p w:rsidR="002636F0" w:rsidRPr="0047681D" w:rsidRDefault="002636F0" w:rsidP="002636F0">
      <w:pPr>
        <w:shd w:val="clear" w:color="auto" w:fill="FFFFFF"/>
        <w:spacing w:line="240" w:lineRule="atLeast"/>
        <w:ind w:left="-284" w:firstLine="284"/>
        <w:rPr>
          <w:spacing w:val="1"/>
          <w:kern w:val="1"/>
        </w:rPr>
      </w:pPr>
      <w:r w:rsidRPr="0047681D">
        <w:rPr>
          <w:kern w:val="1"/>
        </w:rPr>
        <w:t>При этом сообщаю:</w:t>
      </w:r>
    </w:p>
    <w:p w:rsidR="002636F0" w:rsidRPr="0047681D" w:rsidRDefault="002636F0" w:rsidP="002636F0">
      <w:pPr>
        <w:shd w:val="clear" w:color="auto" w:fill="FFFFFF"/>
        <w:spacing w:line="240" w:lineRule="atLeast"/>
        <w:ind w:left="-284" w:firstLine="284"/>
        <w:rPr>
          <w:spacing w:val="-5"/>
          <w:kern w:val="1"/>
        </w:rPr>
      </w:pPr>
      <w:r w:rsidRPr="0047681D">
        <w:rPr>
          <w:spacing w:val="1"/>
          <w:kern w:val="1"/>
        </w:rPr>
        <w:t xml:space="preserve">Свидетельство СРО на право выполнения строительно-монтажных работ </w:t>
      </w:r>
    </w:p>
    <w:p w:rsidR="002636F0" w:rsidRPr="0047681D" w:rsidRDefault="002636F0" w:rsidP="002636F0">
      <w:pPr>
        <w:shd w:val="clear" w:color="auto" w:fill="FFFFFF"/>
        <w:spacing w:line="240" w:lineRule="atLeast"/>
        <w:ind w:left="-284" w:firstLine="284"/>
        <w:rPr>
          <w:kern w:val="1"/>
        </w:rPr>
      </w:pPr>
      <w:r w:rsidRPr="0047681D">
        <w:rPr>
          <w:spacing w:val="-5"/>
          <w:kern w:val="1"/>
        </w:rPr>
        <w:t>выдан</w:t>
      </w:r>
      <w:r w:rsidR="00A575DC" w:rsidRPr="0047681D">
        <w:rPr>
          <w:spacing w:val="-5"/>
          <w:kern w:val="1"/>
        </w:rPr>
        <w:t>о</w:t>
      </w:r>
      <w:r w:rsidRPr="0047681D">
        <w:rPr>
          <w:kern w:val="1"/>
        </w:rPr>
        <w:tab/>
      </w:r>
    </w:p>
    <w:p w:rsidR="002636F0" w:rsidRPr="0047681D" w:rsidRDefault="002636F0" w:rsidP="002636F0">
      <w:pPr>
        <w:shd w:val="clear" w:color="auto" w:fill="FFFFFF"/>
        <w:tabs>
          <w:tab w:val="left" w:leader="underscore" w:pos="-6804"/>
        </w:tabs>
        <w:spacing w:line="240" w:lineRule="atLeast"/>
        <w:ind w:left="-284" w:firstLine="284"/>
        <w:rPr>
          <w:spacing w:val="-2"/>
          <w:kern w:val="1"/>
        </w:rPr>
      </w:pPr>
      <w:r w:rsidRPr="0047681D">
        <w:rPr>
          <w:kern w:val="1"/>
        </w:rPr>
        <w:t xml:space="preserve">______________________________№ __________"____" ___________ 20__ </w:t>
      </w:r>
      <w:r w:rsidRPr="0047681D">
        <w:rPr>
          <w:spacing w:val="-9"/>
          <w:kern w:val="1"/>
        </w:rPr>
        <w:t>г.</w:t>
      </w:r>
    </w:p>
    <w:p w:rsidR="002636F0" w:rsidRPr="0047681D" w:rsidRDefault="00A575DC" w:rsidP="002636F0">
      <w:pPr>
        <w:shd w:val="clear" w:color="auto" w:fill="FFFFFF"/>
        <w:spacing w:line="240" w:lineRule="atLeast"/>
        <w:ind w:left="-284" w:firstLine="284"/>
        <w:rPr>
          <w:spacing w:val="-1"/>
          <w:kern w:val="1"/>
        </w:rPr>
      </w:pPr>
      <w:r w:rsidRPr="0047681D">
        <w:rPr>
          <w:spacing w:val="-2"/>
          <w:kern w:val="1"/>
        </w:rPr>
        <w:t>наименование</w:t>
      </w:r>
      <w:r w:rsidR="002636F0" w:rsidRPr="0047681D">
        <w:rPr>
          <w:spacing w:val="-2"/>
          <w:kern w:val="1"/>
        </w:rPr>
        <w:t xml:space="preserve"> центра </w:t>
      </w:r>
    </w:p>
    <w:p w:rsidR="002636F0" w:rsidRPr="0047681D" w:rsidRDefault="002636F0" w:rsidP="002636F0">
      <w:pPr>
        <w:shd w:val="clear" w:color="auto" w:fill="FFFFFF"/>
        <w:tabs>
          <w:tab w:val="left" w:leader="underscore" w:pos="-6804"/>
        </w:tabs>
        <w:spacing w:line="240" w:lineRule="atLeast"/>
        <w:ind w:left="-284" w:firstLine="284"/>
        <w:rPr>
          <w:spacing w:val="-3"/>
          <w:kern w:val="1"/>
        </w:rPr>
      </w:pPr>
      <w:r w:rsidRPr="0047681D">
        <w:rPr>
          <w:spacing w:val="-1"/>
          <w:kern w:val="1"/>
        </w:rPr>
        <w:t>производителем работ приказом</w:t>
      </w:r>
      <w:r w:rsidR="008D5AB1" w:rsidRPr="0047681D">
        <w:rPr>
          <w:spacing w:val="-1"/>
          <w:kern w:val="1"/>
        </w:rPr>
        <w:t xml:space="preserve"> </w:t>
      </w:r>
      <w:r w:rsidRPr="0047681D">
        <w:rPr>
          <w:iCs/>
          <w:spacing w:val="-1"/>
          <w:kern w:val="1"/>
        </w:rPr>
        <w:t>№</w:t>
      </w:r>
      <w:r w:rsidR="008D5AB1" w:rsidRPr="0047681D">
        <w:rPr>
          <w:iCs/>
          <w:spacing w:val="-1"/>
          <w:kern w:val="1"/>
        </w:rPr>
        <w:t xml:space="preserve"> </w:t>
      </w:r>
      <w:r w:rsidRPr="0047681D">
        <w:rPr>
          <w:iCs/>
          <w:spacing w:val="-1"/>
          <w:kern w:val="1"/>
        </w:rPr>
        <w:t>___________</w:t>
      </w:r>
      <w:r w:rsidRPr="0047681D">
        <w:rPr>
          <w:kern w:val="1"/>
        </w:rPr>
        <w:t>" ____" ____________20__</w:t>
      </w:r>
      <w:r w:rsidRPr="0047681D">
        <w:rPr>
          <w:spacing w:val="-14"/>
          <w:kern w:val="1"/>
        </w:rPr>
        <w:t>г.</w:t>
      </w:r>
    </w:p>
    <w:p w:rsidR="002636F0" w:rsidRPr="0047681D" w:rsidRDefault="002636F0" w:rsidP="002636F0">
      <w:pPr>
        <w:shd w:val="clear" w:color="auto" w:fill="FFFFFF"/>
        <w:spacing w:line="240" w:lineRule="atLeast"/>
        <w:ind w:left="-284" w:firstLine="284"/>
        <w:rPr>
          <w:spacing w:val="-3"/>
          <w:kern w:val="1"/>
        </w:rPr>
      </w:pPr>
      <w:r w:rsidRPr="0047681D">
        <w:rPr>
          <w:spacing w:val="-3"/>
          <w:kern w:val="1"/>
        </w:rPr>
        <w:t>назначен</w:t>
      </w:r>
    </w:p>
    <w:p w:rsidR="002636F0" w:rsidRPr="0047681D" w:rsidRDefault="002636F0" w:rsidP="002636F0">
      <w:pPr>
        <w:shd w:val="clear" w:color="auto" w:fill="FFFFFF"/>
        <w:spacing w:line="240" w:lineRule="atLeast"/>
        <w:ind w:left="-284" w:firstLine="284"/>
        <w:rPr>
          <w:spacing w:val="-4"/>
          <w:kern w:val="1"/>
        </w:rPr>
      </w:pPr>
      <w:r w:rsidRPr="0047681D">
        <w:rPr>
          <w:spacing w:val="-3"/>
          <w:kern w:val="1"/>
        </w:rPr>
        <w:t>_________________________________________________________________________</w:t>
      </w:r>
    </w:p>
    <w:p w:rsidR="002636F0" w:rsidRPr="0047681D" w:rsidRDefault="002636F0" w:rsidP="002636F0">
      <w:pPr>
        <w:shd w:val="clear" w:color="auto" w:fill="FFFFFF"/>
        <w:spacing w:line="240" w:lineRule="atLeast"/>
        <w:ind w:left="-284" w:firstLine="284"/>
        <w:rPr>
          <w:spacing w:val="-1"/>
          <w:kern w:val="1"/>
        </w:rPr>
      </w:pPr>
      <w:r w:rsidRPr="0047681D">
        <w:rPr>
          <w:spacing w:val="-4"/>
          <w:kern w:val="1"/>
        </w:rPr>
        <w:t>должность, фамилия, имя, отчество</w:t>
      </w:r>
    </w:p>
    <w:p w:rsidR="002636F0" w:rsidRPr="0047681D" w:rsidRDefault="002636F0" w:rsidP="002636F0">
      <w:pPr>
        <w:shd w:val="clear" w:color="auto" w:fill="FFFFFF"/>
        <w:spacing w:line="240" w:lineRule="atLeast"/>
        <w:ind w:firstLine="284"/>
        <w:rPr>
          <w:spacing w:val="-1"/>
          <w:kern w:val="1"/>
        </w:rPr>
      </w:pPr>
      <w:r w:rsidRPr="0047681D">
        <w:rPr>
          <w:spacing w:val="-1"/>
          <w:kern w:val="1"/>
        </w:rPr>
        <w:t>После окончания работ в ___</w:t>
      </w:r>
      <w:r w:rsidR="00A575DC" w:rsidRPr="0047681D">
        <w:rPr>
          <w:spacing w:val="-1"/>
          <w:kern w:val="1"/>
        </w:rPr>
        <w:t xml:space="preserve"> </w:t>
      </w:r>
      <w:proofErr w:type="spellStart"/>
      <w:r w:rsidRPr="0047681D">
        <w:rPr>
          <w:spacing w:val="-1"/>
          <w:kern w:val="1"/>
        </w:rPr>
        <w:t>дневный</w:t>
      </w:r>
      <w:proofErr w:type="spellEnd"/>
      <w:r w:rsidRPr="0047681D">
        <w:rPr>
          <w:spacing w:val="-1"/>
          <w:kern w:val="1"/>
        </w:rPr>
        <w:t xml:space="preserve"> срок обязуемся произвести необходимые восстановительные работы, выполнить обратную засыпку траншеи (котлована), уплотнить </w:t>
      </w:r>
      <w:r w:rsidRPr="0047681D">
        <w:rPr>
          <w:spacing w:val="-1"/>
          <w:kern w:val="1"/>
        </w:rPr>
        <w:lastRenderedPageBreak/>
        <w:t>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636F0" w:rsidRPr="0047681D" w:rsidRDefault="002636F0" w:rsidP="002636F0">
      <w:pPr>
        <w:shd w:val="clear" w:color="auto" w:fill="FFFFFF"/>
        <w:spacing w:line="240" w:lineRule="atLeast"/>
        <w:rPr>
          <w:spacing w:val="-1"/>
          <w:kern w:val="1"/>
        </w:rPr>
      </w:pPr>
      <w:bookmarkStart w:id="2" w:name="_GoBack"/>
      <w:bookmarkEnd w:id="2"/>
    </w:p>
    <w:p w:rsidR="002636F0" w:rsidRPr="0047681D" w:rsidRDefault="002636F0" w:rsidP="002636F0">
      <w:pPr>
        <w:shd w:val="clear" w:color="auto" w:fill="FFFFFF"/>
        <w:spacing w:line="240" w:lineRule="atLeast"/>
        <w:ind w:left="-284" w:firstLine="284"/>
        <w:rPr>
          <w:spacing w:val="-4"/>
          <w:kern w:val="1"/>
        </w:rPr>
      </w:pPr>
      <w:r w:rsidRPr="0047681D">
        <w:rPr>
          <w:spacing w:val="-1"/>
          <w:kern w:val="1"/>
        </w:rPr>
        <w:t>Руководитель организации</w:t>
      </w:r>
    </w:p>
    <w:p w:rsidR="002636F0" w:rsidRPr="0047681D" w:rsidRDefault="002636F0" w:rsidP="002636F0">
      <w:pPr>
        <w:shd w:val="clear" w:color="auto" w:fill="FFFFFF"/>
        <w:tabs>
          <w:tab w:val="left" w:pos="4716"/>
          <w:tab w:val="left" w:pos="7337"/>
        </w:tabs>
        <w:spacing w:line="240" w:lineRule="atLeast"/>
        <w:ind w:left="-284" w:firstLine="284"/>
        <w:rPr>
          <w:spacing w:val="-4"/>
          <w:kern w:val="1"/>
        </w:rPr>
      </w:pPr>
      <w:r w:rsidRPr="0047681D">
        <w:rPr>
          <w:spacing w:val="-4"/>
          <w:kern w:val="1"/>
        </w:rPr>
        <w:t>______________________</w:t>
      </w:r>
      <w:r w:rsidR="00A575DC" w:rsidRPr="0047681D">
        <w:rPr>
          <w:spacing w:val="-4"/>
          <w:kern w:val="1"/>
        </w:rPr>
        <w:tab/>
      </w:r>
      <w:r w:rsidRPr="0047681D">
        <w:rPr>
          <w:spacing w:val="-4"/>
          <w:kern w:val="1"/>
        </w:rPr>
        <w:t>______________</w:t>
      </w:r>
      <w:r w:rsidR="00A575DC" w:rsidRPr="0047681D">
        <w:rPr>
          <w:spacing w:val="-4"/>
          <w:kern w:val="1"/>
        </w:rPr>
        <w:tab/>
      </w:r>
      <w:r w:rsidRPr="0047681D">
        <w:rPr>
          <w:spacing w:val="-4"/>
          <w:kern w:val="1"/>
        </w:rPr>
        <w:t>________________</w:t>
      </w:r>
    </w:p>
    <w:p w:rsidR="002636F0" w:rsidRPr="0047681D" w:rsidRDefault="002636F0" w:rsidP="002636F0">
      <w:pPr>
        <w:shd w:val="clear" w:color="auto" w:fill="FFFFFF"/>
        <w:tabs>
          <w:tab w:val="left" w:pos="4716"/>
          <w:tab w:val="left" w:pos="7337"/>
        </w:tabs>
        <w:spacing w:line="240" w:lineRule="atLeast"/>
        <w:ind w:left="-284" w:firstLine="284"/>
        <w:rPr>
          <w:kern w:val="1"/>
        </w:rPr>
      </w:pPr>
      <w:r w:rsidRPr="0047681D">
        <w:rPr>
          <w:spacing w:val="-4"/>
          <w:kern w:val="1"/>
        </w:rPr>
        <w:t>Должность</w:t>
      </w:r>
      <w:r w:rsidR="00A575DC" w:rsidRPr="0047681D">
        <w:rPr>
          <w:spacing w:val="-4"/>
          <w:kern w:val="1"/>
        </w:rPr>
        <w:tab/>
      </w:r>
      <w:r w:rsidRPr="0047681D">
        <w:rPr>
          <w:spacing w:val="-6"/>
          <w:kern w:val="1"/>
        </w:rPr>
        <w:t>подпись</w:t>
      </w:r>
      <w:r w:rsidR="00A575DC" w:rsidRPr="0047681D">
        <w:rPr>
          <w:spacing w:val="-2"/>
          <w:kern w:val="1"/>
        </w:rPr>
        <w:tab/>
      </w:r>
      <w:r w:rsidRPr="0047681D">
        <w:rPr>
          <w:spacing w:val="-2"/>
          <w:kern w:val="1"/>
        </w:rPr>
        <w:t>Ф. И.О.</w:t>
      </w:r>
    </w:p>
    <w:p w:rsidR="00A575DC" w:rsidRPr="00B92F97" w:rsidRDefault="00A575DC" w:rsidP="00B92F97">
      <w:pPr>
        <w:spacing w:after="200" w:line="276" w:lineRule="auto"/>
      </w:pPr>
      <w:r w:rsidRPr="0047681D">
        <w:t>МП</w:t>
      </w:r>
    </w:p>
    <w:p w:rsidR="00A575DC" w:rsidRPr="0047681D" w:rsidRDefault="00A575DC" w:rsidP="0047681D">
      <w:pPr>
        <w:shd w:val="clear" w:color="auto" w:fill="FFFFFF"/>
        <w:spacing w:line="240" w:lineRule="atLeast"/>
        <w:ind w:left="567" w:right="141"/>
        <w:jc w:val="right"/>
        <w:rPr>
          <w:kern w:val="1"/>
        </w:rPr>
      </w:pPr>
      <w:r w:rsidRPr="0047681D">
        <w:rPr>
          <w:kern w:val="1"/>
        </w:rPr>
        <w:t xml:space="preserve">ПРИЛОЖЕНИЕ №2 </w:t>
      </w:r>
    </w:p>
    <w:p w:rsidR="00A575DC" w:rsidRPr="0047681D" w:rsidRDefault="00A575DC"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A575DC" w:rsidRPr="0047681D" w:rsidRDefault="00A575DC" w:rsidP="00B92F97">
      <w:pPr>
        <w:shd w:val="clear" w:color="auto" w:fill="FFFFFF"/>
        <w:spacing w:line="100" w:lineRule="atLeast"/>
        <w:ind w:right="141"/>
        <w:rPr>
          <w:bCs/>
          <w:color w:val="000000"/>
          <w:spacing w:val="5"/>
          <w:kern w:val="1"/>
        </w:rPr>
      </w:pPr>
    </w:p>
    <w:p w:rsidR="00A575DC" w:rsidRPr="0047681D" w:rsidRDefault="00A575DC" w:rsidP="00A575DC">
      <w:pPr>
        <w:shd w:val="clear" w:color="auto" w:fill="FFFFFF"/>
        <w:spacing w:line="100" w:lineRule="atLeast"/>
        <w:ind w:right="141" w:firstLine="284"/>
        <w:jc w:val="center"/>
        <w:rPr>
          <w:bCs/>
          <w:color w:val="000000"/>
          <w:spacing w:val="5"/>
          <w:kern w:val="1"/>
        </w:rPr>
      </w:pPr>
      <w:r w:rsidRPr="0047681D">
        <w:rPr>
          <w:bCs/>
          <w:color w:val="000000"/>
          <w:spacing w:val="5"/>
          <w:kern w:val="1"/>
        </w:rPr>
        <w:t>ОБРАЗЕЦ</w:t>
      </w:r>
    </w:p>
    <w:p w:rsidR="00A575DC" w:rsidRPr="0047681D" w:rsidRDefault="00A575DC" w:rsidP="00A575DC">
      <w:pPr>
        <w:shd w:val="clear" w:color="auto" w:fill="FFFFFF"/>
        <w:spacing w:line="240" w:lineRule="atLeast"/>
        <w:ind w:right="141" w:firstLine="284"/>
        <w:jc w:val="right"/>
        <w:rPr>
          <w:kern w:val="1"/>
        </w:rPr>
      </w:pPr>
      <w:r w:rsidRPr="0047681D">
        <w:rPr>
          <w:kern w:val="1"/>
        </w:rPr>
        <w:t xml:space="preserve">Заместителю главы </w:t>
      </w:r>
    </w:p>
    <w:p w:rsidR="00A575DC" w:rsidRPr="0047681D" w:rsidRDefault="00A575DC" w:rsidP="00A575DC">
      <w:pPr>
        <w:shd w:val="clear" w:color="auto" w:fill="FFFFFF"/>
        <w:spacing w:line="240" w:lineRule="atLeast"/>
        <w:ind w:right="141" w:firstLine="284"/>
        <w:jc w:val="right"/>
        <w:rPr>
          <w:kern w:val="1"/>
        </w:rPr>
      </w:pPr>
      <w:r w:rsidRPr="0047681D">
        <w:rPr>
          <w:kern w:val="1"/>
        </w:rPr>
        <w:t>Киевского сельского</w:t>
      </w:r>
    </w:p>
    <w:p w:rsidR="00A575DC" w:rsidRPr="0047681D" w:rsidRDefault="00A575DC" w:rsidP="00A575DC">
      <w:pPr>
        <w:shd w:val="clear" w:color="auto" w:fill="FFFFFF"/>
        <w:spacing w:line="240" w:lineRule="atLeast"/>
        <w:ind w:right="141" w:firstLine="284"/>
        <w:jc w:val="right"/>
        <w:rPr>
          <w:kern w:val="1"/>
        </w:rPr>
      </w:pPr>
      <w:r w:rsidRPr="0047681D">
        <w:rPr>
          <w:kern w:val="1"/>
        </w:rPr>
        <w:t>поселения Крымского района</w:t>
      </w:r>
    </w:p>
    <w:p w:rsidR="00A575DC" w:rsidRPr="0047681D" w:rsidRDefault="00A575DC" w:rsidP="00A575DC">
      <w:pPr>
        <w:shd w:val="clear" w:color="auto" w:fill="FFFFFF"/>
        <w:spacing w:line="240" w:lineRule="atLeast"/>
        <w:rPr>
          <w:kern w:val="1"/>
        </w:rPr>
      </w:pPr>
    </w:p>
    <w:p w:rsidR="002636F0" w:rsidRPr="0047681D" w:rsidRDefault="002636F0" w:rsidP="002636F0">
      <w:pPr>
        <w:shd w:val="clear" w:color="auto" w:fill="FFFFFF"/>
        <w:spacing w:line="240" w:lineRule="atLeast"/>
        <w:ind w:left="-284" w:firstLine="4820"/>
        <w:rPr>
          <w:kern w:val="1"/>
          <w:u w:val="single"/>
        </w:rPr>
      </w:pPr>
      <w:r w:rsidRPr="0047681D">
        <w:rPr>
          <w:b/>
          <w:i/>
          <w:kern w:val="1"/>
          <w:u w:val="single"/>
        </w:rPr>
        <w:t>А.А. Смирнову</w:t>
      </w:r>
      <w:r w:rsidRPr="0047681D">
        <w:rPr>
          <w:kern w:val="1"/>
          <w:u w:val="single"/>
        </w:rPr>
        <w:t>_______________________</w:t>
      </w:r>
    </w:p>
    <w:p w:rsidR="002636F0" w:rsidRPr="0047681D" w:rsidRDefault="002636F0" w:rsidP="002636F0">
      <w:pPr>
        <w:shd w:val="clear" w:color="auto" w:fill="FFFFFF"/>
        <w:spacing w:line="240" w:lineRule="atLeast"/>
        <w:ind w:left="-284" w:firstLine="5387"/>
        <w:rPr>
          <w:kern w:val="1"/>
        </w:rPr>
      </w:pPr>
      <w:r w:rsidRPr="0047681D">
        <w:rPr>
          <w:kern w:val="1"/>
        </w:rPr>
        <w:t>Ф.И.О.</w:t>
      </w:r>
    </w:p>
    <w:p w:rsidR="002636F0" w:rsidRPr="0047681D" w:rsidRDefault="002636F0" w:rsidP="00A575DC">
      <w:pPr>
        <w:shd w:val="clear" w:color="auto" w:fill="FFFFFF"/>
        <w:tabs>
          <w:tab w:val="left" w:leader="underscore" w:pos="9781"/>
        </w:tabs>
        <w:spacing w:line="240" w:lineRule="atLeast"/>
        <w:ind w:left="-284" w:right="-108" w:firstLine="284"/>
        <w:rPr>
          <w:kern w:val="1"/>
        </w:rPr>
      </w:pPr>
      <w:r w:rsidRPr="0047681D">
        <w:rPr>
          <w:kern w:val="1"/>
        </w:rPr>
        <w:t>Организация</w:t>
      </w:r>
      <w:r w:rsidR="00A575DC" w:rsidRPr="0047681D">
        <w:rPr>
          <w:kern w:val="1"/>
        </w:rPr>
        <w:t xml:space="preserve"> </w:t>
      </w:r>
      <w:r w:rsidRPr="0047681D">
        <w:rPr>
          <w:b/>
          <w:i/>
          <w:kern w:val="1"/>
          <w:u w:val="single"/>
        </w:rPr>
        <w:t>ООО «</w:t>
      </w:r>
      <w:proofErr w:type="spellStart"/>
      <w:r w:rsidRPr="0047681D">
        <w:rPr>
          <w:b/>
          <w:i/>
          <w:kern w:val="1"/>
          <w:u w:val="single"/>
        </w:rPr>
        <w:t>Газспецстроймонтаж</w:t>
      </w:r>
      <w:proofErr w:type="spellEnd"/>
      <w:r w:rsidRPr="0047681D">
        <w:rPr>
          <w:b/>
          <w:i/>
          <w:kern w:val="1"/>
          <w:u w:val="single"/>
        </w:rPr>
        <w:t>»</w:t>
      </w:r>
    </w:p>
    <w:p w:rsidR="002636F0" w:rsidRPr="0047681D" w:rsidRDefault="002636F0" w:rsidP="002636F0">
      <w:pPr>
        <w:shd w:val="clear" w:color="auto" w:fill="FFFFFF"/>
        <w:tabs>
          <w:tab w:val="left" w:leader="underscore" w:pos="9781"/>
        </w:tabs>
        <w:spacing w:line="240" w:lineRule="atLeast"/>
        <w:ind w:left="-284" w:right="-108" w:firstLine="284"/>
        <w:rPr>
          <w:spacing w:val="-3"/>
          <w:kern w:val="1"/>
        </w:rPr>
      </w:pPr>
      <w:r w:rsidRPr="0047681D">
        <w:rPr>
          <w:spacing w:val="-3"/>
          <w:kern w:val="1"/>
        </w:rPr>
        <w:t>наименование организации</w:t>
      </w:r>
    </w:p>
    <w:p w:rsidR="002636F0" w:rsidRPr="0047681D" w:rsidRDefault="00A575DC" w:rsidP="00901178">
      <w:pPr>
        <w:spacing w:line="240" w:lineRule="atLeast"/>
        <w:rPr>
          <w:b/>
          <w:i/>
          <w:spacing w:val="-3"/>
          <w:kern w:val="1"/>
          <w:u w:val="single"/>
        </w:rPr>
      </w:pPr>
      <w:r w:rsidRPr="0047681D">
        <w:rPr>
          <w:spacing w:val="-3"/>
          <w:kern w:val="1"/>
        </w:rPr>
        <w:t>почтовый адрес</w:t>
      </w:r>
      <w:r w:rsidR="002636F0" w:rsidRPr="0047681D">
        <w:rPr>
          <w:b/>
          <w:i/>
          <w:spacing w:val="-3"/>
          <w:kern w:val="1"/>
          <w:u w:val="single"/>
        </w:rPr>
        <w:t xml:space="preserve"> г. Кры</w:t>
      </w:r>
      <w:r w:rsidR="00901178" w:rsidRPr="0047681D">
        <w:rPr>
          <w:b/>
          <w:i/>
          <w:spacing w:val="-3"/>
          <w:kern w:val="1"/>
          <w:u w:val="single"/>
        </w:rPr>
        <w:t>мск, ул. Пилотная, д.36</w:t>
      </w:r>
    </w:p>
    <w:p w:rsidR="002636F0" w:rsidRPr="00B92F97" w:rsidRDefault="00901178" w:rsidP="00B92F97">
      <w:pPr>
        <w:spacing w:line="240" w:lineRule="atLeast"/>
        <w:rPr>
          <w:spacing w:val="-3"/>
          <w:kern w:val="1"/>
        </w:rPr>
      </w:pPr>
      <w:r w:rsidRPr="0047681D">
        <w:rPr>
          <w:spacing w:val="-3"/>
          <w:kern w:val="1"/>
        </w:rPr>
        <w:t xml:space="preserve">телефон </w:t>
      </w:r>
      <w:r w:rsidR="002636F0" w:rsidRPr="0047681D">
        <w:rPr>
          <w:b/>
          <w:i/>
          <w:spacing w:val="-3"/>
          <w:kern w:val="1"/>
          <w:u w:val="single"/>
        </w:rPr>
        <w:t>2-34-56</w:t>
      </w:r>
    </w:p>
    <w:p w:rsidR="002636F0" w:rsidRPr="0047681D" w:rsidRDefault="002636F0" w:rsidP="00901178">
      <w:pPr>
        <w:shd w:val="clear" w:color="auto" w:fill="FFFFFF"/>
        <w:tabs>
          <w:tab w:val="left" w:leader="underscore" w:pos="9781"/>
        </w:tabs>
        <w:spacing w:line="240" w:lineRule="atLeast"/>
        <w:ind w:right="-108"/>
        <w:rPr>
          <w:kern w:val="1"/>
        </w:rPr>
      </w:pPr>
    </w:p>
    <w:p w:rsidR="002636F0" w:rsidRPr="0047681D" w:rsidRDefault="002636F0" w:rsidP="00901178">
      <w:pPr>
        <w:shd w:val="clear" w:color="auto" w:fill="FFFFFF"/>
        <w:spacing w:line="240" w:lineRule="atLeast"/>
        <w:jc w:val="center"/>
        <w:rPr>
          <w:spacing w:val="-1"/>
          <w:kern w:val="1"/>
        </w:rPr>
      </w:pPr>
      <w:r w:rsidRPr="0047681D">
        <w:rPr>
          <w:b/>
          <w:spacing w:val="5"/>
          <w:kern w:val="1"/>
        </w:rPr>
        <w:t>ЗАЯВЛЕНИЕ</w:t>
      </w:r>
    </w:p>
    <w:p w:rsidR="002636F0" w:rsidRPr="0047681D" w:rsidRDefault="002636F0" w:rsidP="002636F0">
      <w:pPr>
        <w:shd w:val="clear" w:color="auto" w:fill="FFFFFF"/>
        <w:tabs>
          <w:tab w:val="left" w:leader="underscore" w:pos="7315"/>
        </w:tabs>
        <w:spacing w:line="240" w:lineRule="atLeast"/>
        <w:ind w:left="-284" w:firstLine="284"/>
        <w:rPr>
          <w:spacing w:val="-1"/>
          <w:kern w:val="1"/>
        </w:rPr>
      </w:pPr>
    </w:p>
    <w:p w:rsidR="002636F0" w:rsidRPr="0047681D" w:rsidRDefault="002636F0" w:rsidP="002636F0">
      <w:pPr>
        <w:shd w:val="clear" w:color="auto" w:fill="FFFFFF"/>
        <w:tabs>
          <w:tab w:val="left" w:leader="underscore" w:pos="7315"/>
        </w:tabs>
        <w:spacing w:line="240" w:lineRule="atLeast"/>
        <w:rPr>
          <w:b/>
          <w:i/>
          <w:kern w:val="1"/>
          <w:u w:val="single"/>
        </w:rPr>
      </w:pPr>
      <w:r w:rsidRPr="0047681D">
        <w:rPr>
          <w:spacing w:val="-1"/>
          <w:kern w:val="1"/>
          <w:u w:val="single"/>
        </w:rPr>
        <w:t>Прошу выдать разрешение</w:t>
      </w:r>
      <w:r w:rsidR="008D5AB1" w:rsidRPr="0047681D">
        <w:rPr>
          <w:spacing w:val="-1"/>
          <w:kern w:val="1"/>
        </w:rPr>
        <w:t xml:space="preserve"> </w:t>
      </w:r>
      <w:r w:rsidR="00901178" w:rsidRPr="0047681D">
        <w:rPr>
          <w:b/>
          <w:i/>
          <w:spacing w:val="-1"/>
          <w:kern w:val="1"/>
          <w:u w:val="single"/>
        </w:rPr>
        <w:t xml:space="preserve">для прокладки подземного </w:t>
      </w:r>
      <w:r w:rsidRPr="0047681D">
        <w:rPr>
          <w:b/>
          <w:i/>
          <w:spacing w:val="-1"/>
          <w:kern w:val="1"/>
          <w:u w:val="single"/>
        </w:rPr>
        <w:t>газопровода____________</w:t>
      </w:r>
    </w:p>
    <w:p w:rsidR="002636F0" w:rsidRPr="0047681D" w:rsidRDefault="002636F0" w:rsidP="002636F0">
      <w:pPr>
        <w:shd w:val="clear" w:color="auto" w:fill="FFFFFF"/>
        <w:spacing w:line="240" w:lineRule="atLeast"/>
        <w:ind w:left="-284" w:firstLine="284"/>
        <w:rPr>
          <w:spacing w:val="-2"/>
          <w:kern w:val="1"/>
        </w:rPr>
      </w:pPr>
      <w:r w:rsidRPr="0047681D">
        <w:rPr>
          <w:kern w:val="1"/>
        </w:rPr>
        <w:t xml:space="preserve">на выполнение </w:t>
      </w:r>
      <w:r w:rsidRPr="0047681D">
        <w:rPr>
          <w:i/>
          <w:kern w:val="1"/>
          <w:u w:val="single"/>
        </w:rPr>
        <w:t xml:space="preserve">земляных </w:t>
      </w:r>
      <w:r w:rsidRPr="0047681D">
        <w:rPr>
          <w:kern w:val="1"/>
        </w:rPr>
        <w:t xml:space="preserve">или буровых </w:t>
      </w:r>
      <w:r w:rsidRPr="0047681D">
        <w:rPr>
          <w:i/>
          <w:kern w:val="1"/>
          <w:u w:val="single"/>
        </w:rPr>
        <w:t>работ</w:t>
      </w:r>
      <w:r w:rsidRPr="0047681D">
        <w:rPr>
          <w:kern w:val="1"/>
        </w:rPr>
        <w:t xml:space="preserve"> - нужное указать,</w:t>
      </w:r>
    </w:p>
    <w:p w:rsidR="002636F0" w:rsidRPr="0047681D" w:rsidRDefault="002636F0" w:rsidP="002636F0">
      <w:pPr>
        <w:shd w:val="clear" w:color="auto" w:fill="FFFFFF"/>
        <w:tabs>
          <w:tab w:val="left" w:leader="underscore" w:pos="9781"/>
        </w:tabs>
        <w:spacing w:line="240" w:lineRule="atLeast"/>
        <w:ind w:left="-284" w:firstLine="284"/>
        <w:jc w:val="center"/>
        <w:rPr>
          <w:b/>
          <w:i/>
          <w:spacing w:val="-2"/>
          <w:kern w:val="1"/>
          <w:u w:val="single"/>
        </w:rPr>
      </w:pPr>
      <w:r w:rsidRPr="0047681D">
        <w:rPr>
          <w:b/>
          <w:i/>
          <w:spacing w:val="-2"/>
          <w:kern w:val="1"/>
          <w:u w:val="single"/>
        </w:rPr>
        <w:t>«Строительство газопровода среднего давления Де11</w:t>
      </w:r>
      <w:r w:rsidR="00901178" w:rsidRPr="0047681D">
        <w:rPr>
          <w:b/>
          <w:i/>
          <w:spacing w:val="-2"/>
          <w:kern w:val="1"/>
          <w:u w:val="single"/>
        </w:rPr>
        <w:t>0 по улице Иванцова»_</w:t>
      </w:r>
    </w:p>
    <w:p w:rsidR="002636F0" w:rsidRPr="0047681D" w:rsidRDefault="002636F0" w:rsidP="002636F0">
      <w:pPr>
        <w:shd w:val="clear" w:color="auto" w:fill="FFFFFF"/>
        <w:tabs>
          <w:tab w:val="left" w:leader="underscore" w:pos="8122"/>
        </w:tabs>
        <w:spacing w:line="240" w:lineRule="atLeast"/>
        <w:ind w:left="-284" w:right="431" w:firstLine="284"/>
        <w:jc w:val="center"/>
        <w:rPr>
          <w:spacing w:val="-4"/>
          <w:kern w:val="1"/>
        </w:rPr>
      </w:pPr>
      <w:r w:rsidRPr="0047681D">
        <w:rPr>
          <w:spacing w:val="-2"/>
          <w:kern w:val="1"/>
        </w:rPr>
        <w:t>наименование объекта</w:t>
      </w:r>
    </w:p>
    <w:p w:rsidR="002636F0" w:rsidRPr="0047681D" w:rsidRDefault="002636F0" w:rsidP="002636F0">
      <w:pPr>
        <w:shd w:val="clear" w:color="auto" w:fill="FFFFFF"/>
        <w:tabs>
          <w:tab w:val="left" w:leader="underscore" w:pos="9781"/>
        </w:tabs>
        <w:spacing w:line="240" w:lineRule="atLeast"/>
        <w:rPr>
          <w:spacing w:val="-4"/>
          <w:kern w:val="1"/>
        </w:rPr>
      </w:pPr>
      <w:r w:rsidRPr="0047681D">
        <w:rPr>
          <w:spacing w:val="-4"/>
          <w:kern w:val="1"/>
        </w:rPr>
        <w:t>На земельном участке по адресу:</w:t>
      </w:r>
    </w:p>
    <w:p w:rsidR="002636F0" w:rsidRPr="0047681D" w:rsidRDefault="002636F0" w:rsidP="002636F0">
      <w:pPr>
        <w:shd w:val="clear" w:color="auto" w:fill="FFFFFF"/>
        <w:tabs>
          <w:tab w:val="left" w:leader="underscore" w:pos="9781"/>
        </w:tabs>
        <w:spacing w:line="240" w:lineRule="atLeast"/>
        <w:rPr>
          <w:b/>
          <w:i/>
          <w:spacing w:val="-1"/>
          <w:kern w:val="1"/>
          <w:u w:val="single"/>
        </w:rPr>
      </w:pPr>
      <w:r w:rsidRPr="0047681D">
        <w:rPr>
          <w:b/>
          <w:i/>
          <w:spacing w:val="-4"/>
          <w:kern w:val="1"/>
          <w:u w:val="single"/>
        </w:rPr>
        <w:t>г. Крымск, улица Иванцова с №1 по №200______________________________</w:t>
      </w:r>
      <w:r w:rsidR="00901178" w:rsidRPr="0047681D">
        <w:rPr>
          <w:b/>
          <w:i/>
          <w:spacing w:val="-4"/>
          <w:kern w:val="1"/>
          <w:u w:val="single"/>
        </w:rPr>
        <w:t>____</w:t>
      </w:r>
    </w:p>
    <w:p w:rsidR="002636F0" w:rsidRPr="0047681D" w:rsidRDefault="002636F0" w:rsidP="002636F0">
      <w:pPr>
        <w:shd w:val="clear" w:color="auto" w:fill="FFFFFF"/>
        <w:spacing w:line="240" w:lineRule="atLeast"/>
        <w:ind w:left="-284" w:firstLine="284"/>
        <w:jc w:val="center"/>
        <w:rPr>
          <w:spacing w:val="-1"/>
          <w:kern w:val="1"/>
        </w:rPr>
      </w:pPr>
      <w:r w:rsidRPr="0047681D">
        <w:rPr>
          <w:spacing w:val="-1"/>
          <w:kern w:val="1"/>
        </w:rPr>
        <w:t>город,</w:t>
      </w:r>
      <w:r w:rsidR="008D5AB1" w:rsidRPr="0047681D">
        <w:rPr>
          <w:spacing w:val="-1"/>
          <w:kern w:val="1"/>
        </w:rPr>
        <w:t xml:space="preserve"> </w:t>
      </w:r>
      <w:r w:rsidRPr="0047681D">
        <w:rPr>
          <w:spacing w:val="-1"/>
          <w:kern w:val="1"/>
        </w:rPr>
        <w:t>улица, дом, номер участка</w:t>
      </w:r>
    </w:p>
    <w:p w:rsidR="002636F0" w:rsidRPr="0047681D" w:rsidRDefault="002636F0" w:rsidP="002636F0">
      <w:pPr>
        <w:shd w:val="clear" w:color="auto" w:fill="FFFFFF"/>
        <w:spacing w:line="240" w:lineRule="atLeast"/>
        <w:ind w:left="-284" w:firstLine="284"/>
        <w:jc w:val="center"/>
        <w:rPr>
          <w:spacing w:val="-1"/>
          <w:kern w:val="1"/>
        </w:rPr>
      </w:pPr>
      <w:r w:rsidRPr="0047681D">
        <w:rPr>
          <w:spacing w:val="-1"/>
          <w:kern w:val="1"/>
        </w:rPr>
        <w:t>________________________________________________________________________</w:t>
      </w:r>
    </w:p>
    <w:p w:rsidR="002636F0" w:rsidRPr="0047681D" w:rsidRDefault="002636F0" w:rsidP="002636F0">
      <w:pPr>
        <w:shd w:val="clear" w:color="auto" w:fill="FFFFFF"/>
        <w:spacing w:line="240" w:lineRule="atLeast"/>
        <w:rPr>
          <w:spacing w:val="-1"/>
          <w:kern w:val="1"/>
        </w:rPr>
      </w:pPr>
    </w:p>
    <w:p w:rsidR="002636F0" w:rsidRPr="0047681D" w:rsidRDefault="002636F0" w:rsidP="002636F0">
      <w:pPr>
        <w:shd w:val="clear" w:color="auto" w:fill="FFFFFF"/>
        <w:tabs>
          <w:tab w:val="left" w:leader="underscore" w:pos="6358"/>
        </w:tabs>
        <w:spacing w:line="240" w:lineRule="atLeast"/>
        <w:ind w:left="-284" w:right="-284" w:firstLine="284"/>
        <w:rPr>
          <w:b/>
          <w:i/>
          <w:kern w:val="1"/>
          <w:u w:val="single"/>
        </w:rPr>
      </w:pPr>
      <w:r w:rsidRPr="0047681D">
        <w:rPr>
          <w:spacing w:val="-2"/>
          <w:kern w:val="1"/>
        </w:rPr>
        <w:t>сроком на</w:t>
      </w:r>
      <w:r w:rsidRPr="0047681D">
        <w:rPr>
          <w:b/>
          <w:i/>
          <w:kern w:val="1"/>
          <w:u w:val="single"/>
        </w:rPr>
        <w:t xml:space="preserve">30 дней </w:t>
      </w:r>
    </w:p>
    <w:p w:rsidR="002636F0" w:rsidRPr="0047681D" w:rsidRDefault="002636F0" w:rsidP="002636F0">
      <w:pPr>
        <w:shd w:val="clear" w:color="auto" w:fill="FFFFFF"/>
        <w:spacing w:line="240" w:lineRule="atLeast"/>
        <w:ind w:left="-284" w:firstLine="284"/>
        <w:rPr>
          <w:spacing w:val="1"/>
          <w:kern w:val="1"/>
        </w:rPr>
      </w:pPr>
      <w:r w:rsidRPr="0047681D">
        <w:rPr>
          <w:kern w:val="1"/>
        </w:rPr>
        <w:t>При этом сообщаю:</w:t>
      </w:r>
    </w:p>
    <w:p w:rsidR="002636F0" w:rsidRPr="0047681D" w:rsidRDefault="002636F0" w:rsidP="002636F0">
      <w:pPr>
        <w:shd w:val="clear" w:color="auto" w:fill="FFFFFF"/>
        <w:spacing w:line="240" w:lineRule="atLeast"/>
        <w:ind w:left="-284" w:firstLine="284"/>
        <w:rPr>
          <w:spacing w:val="-5"/>
          <w:kern w:val="1"/>
        </w:rPr>
      </w:pPr>
      <w:r w:rsidRPr="0047681D">
        <w:rPr>
          <w:spacing w:val="1"/>
          <w:kern w:val="1"/>
        </w:rPr>
        <w:t xml:space="preserve">Свидетельство СРО на право выполнения строительно-монтажных работ </w:t>
      </w:r>
    </w:p>
    <w:p w:rsidR="002636F0" w:rsidRPr="0047681D" w:rsidRDefault="002636F0" w:rsidP="002636F0">
      <w:pPr>
        <w:shd w:val="clear" w:color="auto" w:fill="FFFFFF"/>
        <w:spacing w:line="240" w:lineRule="atLeast"/>
        <w:ind w:left="-284" w:firstLine="284"/>
        <w:rPr>
          <w:kern w:val="1"/>
        </w:rPr>
      </w:pPr>
      <w:r w:rsidRPr="0047681D">
        <w:rPr>
          <w:spacing w:val="-5"/>
          <w:kern w:val="1"/>
        </w:rPr>
        <w:t>выдана</w:t>
      </w:r>
      <w:r w:rsidRPr="0047681D">
        <w:rPr>
          <w:kern w:val="1"/>
        </w:rPr>
        <w:tab/>
      </w:r>
    </w:p>
    <w:p w:rsidR="002636F0" w:rsidRPr="0047681D" w:rsidRDefault="002636F0" w:rsidP="002636F0">
      <w:pPr>
        <w:shd w:val="clear" w:color="auto" w:fill="FFFFFF"/>
        <w:tabs>
          <w:tab w:val="left" w:leader="underscore" w:pos="-6804"/>
        </w:tabs>
        <w:spacing w:line="240" w:lineRule="atLeast"/>
        <w:ind w:left="-284" w:firstLine="284"/>
        <w:rPr>
          <w:b/>
          <w:i/>
          <w:spacing w:val="-2"/>
          <w:kern w:val="1"/>
          <w:u w:val="single"/>
        </w:rPr>
      </w:pPr>
      <w:r w:rsidRPr="0047681D">
        <w:rPr>
          <w:b/>
          <w:i/>
          <w:kern w:val="1"/>
          <w:u w:val="single"/>
        </w:rPr>
        <w:t>___НП «Рост»___</w:t>
      </w:r>
      <w:r w:rsidR="00901178" w:rsidRPr="0047681D">
        <w:rPr>
          <w:b/>
          <w:i/>
          <w:kern w:val="1"/>
          <w:u w:val="single"/>
        </w:rPr>
        <w:t xml:space="preserve">__ №_С-259-2337042210-01_" 10" </w:t>
      </w:r>
      <w:r w:rsidRPr="0047681D">
        <w:rPr>
          <w:b/>
          <w:i/>
          <w:kern w:val="1"/>
          <w:u w:val="single"/>
        </w:rPr>
        <w:t>июня 2014</w:t>
      </w:r>
      <w:r w:rsidRPr="0047681D">
        <w:rPr>
          <w:b/>
          <w:i/>
          <w:spacing w:val="-9"/>
          <w:kern w:val="1"/>
          <w:u w:val="single"/>
        </w:rPr>
        <w:t>г.</w:t>
      </w:r>
    </w:p>
    <w:p w:rsidR="002636F0" w:rsidRPr="0047681D" w:rsidRDefault="002636F0" w:rsidP="002636F0">
      <w:pPr>
        <w:shd w:val="clear" w:color="auto" w:fill="FFFFFF"/>
        <w:spacing w:line="240" w:lineRule="atLeast"/>
        <w:ind w:left="-284" w:firstLine="284"/>
        <w:rPr>
          <w:spacing w:val="-1"/>
          <w:kern w:val="1"/>
        </w:rPr>
      </w:pPr>
      <w:r w:rsidRPr="0047681D">
        <w:rPr>
          <w:spacing w:val="-2"/>
          <w:kern w:val="1"/>
        </w:rPr>
        <w:t>наименование</w:t>
      </w:r>
      <w:r w:rsidR="008D5AB1" w:rsidRPr="0047681D">
        <w:rPr>
          <w:spacing w:val="-2"/>
          <w:kern w:val="1"/>
        </w:rPr>
        <w:t xml:space="preserve"> </w:t>
      </w:r>
      <w:r w:rsidRPr="0047681D">
        <w:rPr>
          <w:spacing w:val="-2"/>
          <w:kern w:val="1"/>
        </w:rPr>
        <w:t xml:space="preserve">центра </w:t>
      </w:r>
    </w:p>
    <w:p w:rsidR="002636F0" w:rsidRPr="0047681D" w:rsidRDefault="002636F0" w:rsidP="002636F0">
      <w:pPr>
        <w:shd w:val="clear" w:color="auto" w:fill="FFFFFF"/>
        <w:tabs>
          <w:tab w:val="left" w:leader="underscore" w:pos="-6804"/>
        </w:tabs>
        <w:spacing w:line="240" w:lineRule="atLeast"/>
        <w:ind w:left="-284" w:firstLine="284"/>
        <w:rPr>
          <w:spacing w:val="-3"/>
          <w:kern w:val="1"/>
        </w:rPr>
      </w:pPr>
      <w:r w:rsidRPr="0047681D">
        <w:rPr>
          <w:spacing w:val="-1"/>
          <w:kern w:val="1"/>
        </w:rPr>
        <w:t xml:space="preserve">производителем работ приказом </w:t>
      </w:r>
      <w:r w:rsidRPr="0047681D">
        <w:rPr>
          <w:b/>
          <w:iCs/>
          <w:spacing w:val="-1"/>
          <w:kern w:val="1"/>
        </w:rPr>
        <w:t>№</w:t>
      </w:r>
      <w:r w:rsidRPr="0047681D">
        <w:rPr>
          <w:b/>
          <w:i/>
          <w:kern w:val="1"/>
          <w:u w:val="single"/>
        </w:rPr>
        <w:t>25" 16"_апреля</w:t>
      </w:r>
      <w:r w:rsidRPr="0047681D">
        <w:rPr>
          <w:kern w:val="1"/>
        </w:rPr>
        <w:t>20_</w:t>
      </w:r>
      <w:r w:rsidRPr="0047681D">
        <w:rPr>
          <w:b/>
          <w:i/>
          <w:kern w:val="1"/>
          <w:u w:val="single"/>
        </w:rPr>
        <w:t>16</w:t>
      </w:r>
      <w:r w:rsidRPr="0047681D">
        <w:rPr>
          <w:kern w:val="1"/>
        </w:rPr>
        <w:t>_</w:t>
      </w:r>
      <w:r w:rsidRPr="0047681D">
        <w:rPr>
          <w:spacing w:val="-14"/>
          <w:kern w:val="1"/>
        </w:rPr>
        <w:t>г.</w:t>
      </w:r>
    </w:p>
    <w:p w:rsidR="002636F0" w:rsidRPr="0047681D" w:rsidRDefault="002636F0" w:rsidP="002636F0">
      <w:pPr>
        <w:shd w:val="clear" w:color="auto" w:fill="FFFFFF"/>
        <w:spacing w:line="240" w:lineRule="atLeast"/>
        <w:ind w:left="-284" w:firstLine="284"/>
        <w:rPr>
          <w:spacing w:val="-3"/>
          <w:kern w:val="1"/>
        </w:rPr>
      </w:pPr>
      <w:r w:rsidRPr="0047681D">
        <w:rPr>
          <w:spacing w:val="-3"/>
          <w:kern w:val="1"/>
        </w:rPr>
        <w:t>назначен</w:t>
      </w:r>
    </w:p>
    <w:p w:rsidR="002636F0" w:rsidRPr="0047681D" w:rsidRDefault="002636F0" w:rsidP="002636F0">
      <w:pPr>
        <w:shd w:val="clear" w:color="auto" w:fill="FFFFFF"/>
        <w:spacing w:line="240" w:lineRule="atLeast"/>
        <w:ind w:left="-284" w:firstLine="284"/>
        <w:rPr>
          <w:b/>
          <w:i/>
          <w:spacing w:val="-4"/>
          <w:kern w:val="1"/>
          <w:u w:val="single"/>
        </w:rPr>
      </w:pPr>
      <w:r w:rsidRPr="0047681D">
        <w:rPr>
          <w:b/>
          <w:i/>
          <w:spacing w:val="-3"/>
          <w:kern w:val="1"/>
          <w:u w:val="single"/>
        </w:rPr>
        <w:t>Начальник участка Петров Иван Сидорович_____________________________</w:t>
      </w:r>
    </w:p>
    <w:p w:rsidR="002636F0" w:rsidRPr="0047681D" w:rsidRDefault="002636F0" w:rsidP="002636F0">
      <w:pPr>
        <w:shd w:val="clear" w:color="auto" w:fill="FFFFFF"/>
        <w:spacing w:line="240" w:lineRule="atLeast"/>
        <w:ind w:left="-284" w:firstLine="284"/>
        <w:rPr>
          <w:spacing w:val="-4"/>
          <w:kern w:val="1"/>
        </w:rPr>
      </w:pPr>
      <w:r w:rsidRPr="0047681D">
        <w:rPr>
          <w:spacing w:val="-4"/>
          <w:kern w:val="1"/>
        </w:rPr>
        <w:t>должность, фамилия, имя, отчество</w:t>
      </w:r>
    </w:p>
    <w:p w:rsidR="002636F0" w:rsidRPr="0047681D" w:rsidRDefault="002636F0" w:rsidP="002636F0">
      <w:pPr>
        <w:shd w:val="clear" w:color="auto" w:fill="FFFFFF"/>
        <w:spacing w:line="240" w:lineRule="atLeast"/>
        <w:ind w:left="-284" w:firstLine="284"/>
        <w:rPr>
          <w:spacing w:val="-1"/>
          <w:kern w:val="1"/>
        </w:rPr>
      </w:pPr>
    </w:p>
    <w:p w:rsidR="002636F0" w:rsidRPr="0047681D" w:rsidRDefault="002636F0" w:rsidP="002636F0">
      <w:pPr>
        <w:shd w:val="clear" w:color="auto" w:fill="FFFFFF"/>
        <w:spacing w:line="240" w:lineRule="atLeast"/>
        <w:ind w:firstLine="284"/>
        <w:rPr>
          <w:spacing w:val="-1"/>
          <w:kern w:val="1"/>
        </w:rPr>
      </w:pPr>
      <w:r w:rsidRPr="0047681D">
        <w:rPr>
          <w:spacing w:val="-1"/>
          <w:kern w:val="1"/>
        </w:rPr>
        <w:t xml:space="preserve">После окончания работ в </w:t>
      </w:r>
      <w:r w:rsidRPr="0047681D">
        <w:rPr>
          <w:b/>
          <w:i/>
          <w:spacing w:val="-1"/>
          <w:kern w:val="1"/>
          <w:u w:val="single"/>
        </w:rPr>
        <w:t>_3__</w:t>
      </w:r>
      <w:r w:rsidRPr="0047681D">
        <w:rPr>
          <w:spacing w:val="-1"/>
          <w:kern w:val="1"/>
        </w:rPr>
        <w:t>дневный срок обязуемся произвести необходимые</w:t>
      </w:r>
      <w:r w:rsidR="00901178" w:rsidRPr="0047681D">
        <w:rPr>
          <w:spacing w:val="-1"/>
          <w:kern w:val="1"/>
        </w:rPr>
        <w:t xml:space="preserve"> </w:t>
      </w:r>
      <w:r w:rsidRPr="0047681D">
        <w:rPr>
          <w:spacing w:val="-1"/>
          <w:kern w:val="1"/>
        </w:rPr>
        <w:t xml:space="preserve">восстановительные работы, выполнить обратную засыпку траншеи (котлована), уплотнить </w:t>
      </w:r>
      <w:r w:rsidRPr="0047681D">
        <w:rPr>
          <w:spacing w:val="-1"/>
          <w:kern w:val="1"/>
        </w:rPr>
        <w:lastRenderedPageBreak/>
        <w:t>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636F0" w:rsidRPr="0047681D" w:rsidRDefault="002636F0" w:rsidP="002636F0">
      <w:pPr>
        <w:shd w:val="clear" w:color="auto" w:fill="FFFFFF"/>
        <w:spacing w:line="240" w:lineRule="atLeast"/>
        <w:rPr>
          <w:spacing w:val="-1"/>
          <w:kern w:val="1"/>
        </w:rPr>
      </w:pPr>
    </w:p>
    <w:p w:rsidR="002636F0" w:rsidRPr="0047681D" w:rsidRDefault="002636F0" w:rsidP="002636F0">
      <w:pPr>
        <w:shd w:val="clear" w:color="auto" w:fill="FFFFFF"/>
        <w:spacing w:line="240" w:lineRule="atLeast"/>
        <w:ind w:left="-284" w:firstLine="284"/>
        <w:rPr>
          <w:spacing w:val="-4"/>
          <w:kern w:val="1"/>
        </w:rPr>
      </w:pPr>
      <w:r w:rsidRPr="0047681D">
        <w:rPr>
          <w:spacing w:val="-1"/>
          <w:kern w:val="1"/>
        </w:rPr>
        <w:t>Руководитель организации</w:t>
      </w:r>
    </w:p>
    <w:p w:rsidR="002636F0" w:rsidRPr="0047681D" w:rsidRDefault="002636F0" w:rsidP="002636F0">
      <w:pPr>
        <w:shd w:val="clear" w:color="auto" w:fill="FFFFFF"/>
        <w:tabs>
          <w:tab w:val="left" w:pos="4716"/>
          <w:tab w:val="left" w:pos="7337"/>
        </w:tabs>
        <w:spacing w:line="240" w:lineRule="atLeast"/>
        <w:ind w:left="-284" w:firstLine="284"/>
        <w:rPr>
          <w:spacing w:val="-4"/>
          <w:kern w:val="1"/>
        </w:rPr>
      </w:pPr>
      <w:r w:rsidRPr="0047681D">
        <w:rPr>
          <w:b/>
          <w:i/>
          <w:spacing w:val="-4"/>
          <w:kern w:val="1"/>
          <w:u w:val="single"/>
        </w:rPr>
        <w:t>Директор __</w:t>
      </w:r>
      <w:r w:rsidR="00901178" w:rsidRPr="0047681D">
        <w:rPr>
          <w:spacing w:val="-4"/>
          <w:kern w:val="1"/>
        </w:rPr>
        <w:tab/>
        <w:t>________</w:t>
      </w:r>
      <w:r w:rsidRPr="0047681D">
        <w:rPr>
          <w:spacing w:val="-4"/>
          <w:kern w:val="1"/>
        </w:rPr>
        <w:t>_____</w:t>
      </w:r>
      <w:r w:rsidR="00901178" w:rsidRPr="0047681D">
        <w:rPr>
          <w:spacing w:val="-4"/>
          <w:kern w:val="1"/>
        </w:rPr>
        <w:t xml:space="preserve"> </w:t>
      </w:r>
      <w:r w:rsidR="00901178" w:rsidRPr="0047681D">
        <w:rPr>
          <w:spacing w:val="-4"/>
          <w:kern w:val="1"/>
        </w:rPr>
        <w:tab/>
      </w:r>
      <w:r w:rsidRPr="0047681D">
        <w:rPr>
          <w:b/>
          <w:i/>
          <w:spacing w:val="-4"/>
          <w:kern w:val="1"/>
          <w:u w:val="single"/>
        </w:rPr>
        <w:t xml:space="preserve">Сидоров А.А. </w:t>
      </w:r>
    </w:p>
    <w:p w:rsidR="00F2180A" w:rsidRPr="00B92F97" w:rsidRDefault="002636F0" w:rsidP="00B92F97">
      <w:pPr>
        <w:shd w:val="clear" w:color="auto" w:fill="FFFFFF"/>
        <w:tabs>
          <w:tab w:val="left" w:pos="4716"/>
          <w:tab w:val="left" w:pos="7337"/>
        </w:tabs>
        <w:spacing w:line="240" w:lineRule="atLeast"/>
        <w:ind w:left="-284" w:firstLine="284"/>
        <w:rPr>
          <w:spacing w:val="-2"/>
          <w:kern w:val="1"/>
        </w:rPr>
      </w:pPr>
      <w:r w:rsidRPr="0047681D">
        <w:rPr>
          <w:spacing w:val="-4"/>
          <w:kern w:val="1"/>
        </w:rPr>
        <w:t>Должность</w:t>
      </w:r>
      <w:r w:rsidR="00901178" w:rsidRPr="0047681D">
        <w:rPr>
          <w:spacing w:val="-4"/>
          <w:kern w:val="1"/>
        </w:rPr>
        <w:tab/>
      </w:r>
      <w:r w:rsidRPr="0047681D">
        <w:rPr>
          <w:spacing w:val="-6"/>
          <w:kern w:val="1"/>
        </w:rPr>
        <w:t>подпись</w:t>
      </w:r>
      <w:r w:rsidR="00901178" w:rsidRPr="0047681D">
        <w:rPr>
          <w:spacing w:val="-2"/>
          <w:kern w:val="1"/>
        </w:rPr>
        <w:t xml:space="preserve"> </w:t>
      </w:r>
      <w:r w:rsidRPr="0047681D">
        <w:rPr>
          <w:spacing w:val="-2"/>
          <w:kern w:val="1"/>
        </w:rPr>
        <w:t>М.</w:t>
      </w:r>
      <w:proofErr w:type="gramStart"/>
      <w:r w:rsidRPr="0047681D">
        <w:rPr>
          <w:spacing w:val="-2"/>
          <w:kern w:val="1"/>
        </w:rPr>
        <w:t>П</w:t>
      </w:r>
      <w:proofErr w:type="gramEnd"/>
      <w:r w:rsidR="00901178" w:rsidRPr="0047681D">
        <w:rPr>
          <w:spacing w:val="-2"/>
          <w:kern w:val="1"/>
        </w:rPr>
        <w:tab/>
        <w:t>Ф.</w:t>
      </w:r>
      <w:r w:rsidRPr="0047681D">
        <w:rPr>
          <w:spacing w:val="-2"/>
          <w:kern w:val="1"/>
        </w:rPr>
        <w:t>И</w:t>
      </w:r>
      <w:r w:rsidR="00901178" w:rsidRPr="0047681D">
        <w:rPr>
          <w:spacing w:val="-2"/>
          <w:kern w:val="1"/>
        </w:rPr>
        <w:t>.О.</w:t>
      </w:r>
    </w:p>
    <w:p w:rsidR="002636F0" w:rsidRPr="0047681D" w:rsidRDefault="002636F0" w:rsidP="002636F0">
      <w:pPr>
        <w:spacing w:line="240" w:lineRule="atLeast"/>
        <w:rPr>
          <w:kern w:val="1"/>
        </w:rPr>
      </w:pP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ПРИЛОЖЕНИЕ №3 </w:t>
      </w: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901178" w:rsidRPr="0047681D" w:rsidRDefault="00901178" w:rsidP="002636F0">
      <w:pPr>
        <w:spacing w:line="240" w:lineRule="atLeast"/>
        <w:rPr>
          <w:b/>
          <w:kern w:val="1"/>
        </w:rPr>
      </w:pPr>
    </w:p>
    <w:p w:rsidR="002636F0" w:rsidRPr="0047681D" w:rsidRDefault="002636F0" w:rsidP="00B92F97">
      <w:pPr>
        <w:spacing w:line="240" w:lineRule="atLeast"/>
        <w:ind w:left="-284" w:firstLine="284"/>
        <w:jc w:val="center"/>
        <w:rPr>
          <w:kern w:val="1"/>
        </w:rPr>
      </w:pPr>
      <w:r w:rsidRPr="0047681D">
        <w:rPr>
          <w:b/>
          <w:kern w:val="1"/>
        </w:rPr>
        <w:t>ФОРМА ЛИСТА СОГЛАСОВАНИЯ</w:t>
      </w:r>
    </w:p>
    <w:p w:rsidR="002636F0" w:rsidRPr="0047681D" w:rsidRDefault="002636F0" w:rsidP="00F2180A">
      <w:pPr>
        <w:shd w:val="clear" w:color="auto" w:fill="FFFFFF"/>
        <w:spacing w:line="240" w:lineRule="atLeast"/>
        <w:ind w:left="-284" w:firstLine="284"/>
        <w:jc w:val="center"/>
        <w:rPr>
          <w:rFonts w:eastAsia="Arial Unicode MS"/>
          <w:color w:val="000000"/>
          <w:kern w:val="1"/>
        </w:rPr>
      </w:pPr>
      <w:r w:rsidRPr="0047681D">
        <w:rPr>
          <w:rFonts w:eastAsia="Arial Unicode MS"/>
          <w:caps/>
          <w:color w:val="000000"/>
          <w:spacing w:val="1"/>
          <w:kern w:val="1"/>
        </w:rPr>
        <w:t xml:space="preserve">для выписки разрешения на производство земляных работ, связанных с разрытием территории общего пользования </w:t>
      </w:r>
      <w:r w:rsidR="001F6F63" w:rsidRPr="0047681D">
        <w:rPr>
          <w:rFonts w:eastAsia="Arial Unicode MS"/>
          <w:caps/>
          <w:color w:val="000000"/>
          <w:spacing w:val="2"/>
          <w:kern w:val="1"/>
        </w:rPr>
        <w:t>Киевского сельского</w:t>
      </w:r>
      <w:r w:rsidRPr="0047681D">
        <w:rPr>
          <w:rFonts w:eastAsia="Arial Unicode MS"/>
          <w:caps/>
          <w:color w:val="000000"/>
          <w:spacing w:val="2"/>
          <w:kern w:val="1"/>
        </w:rPr>
        <w:t xml:space="preserve"> поселения Крымского района</w:t>
      </w:r>
    </w:p>
    <w:p w:rsidR="002636F0" w:rsidRPr="0047681D" w:rsidRDefault="002636F0" w:rsidP="002636F0">
      <w:pPr>
        <w:shd w:val="clear" w:color="auto" w:fill="FFFFFF"/>
        <w:tabs>
          <w:tab w:val="left" w:leader="underscore" w:pos="9461"/>
        </w:tabs>
        <w:spacing w:line="240" w:lineRule="atLeast"/>
        <w:rPr>
          <w:rFonts w:eastAsia="Arial Unicode MS"/>
          <w:color w:val="000000"/>
          <w:kern w:val="1"/>
        </w:rPr>
      </w:pPr>
      <w:proofErr w:type="gramStart"/>
      <w:r w:rsidRPr="0047681D">
        <w:rPr>
          <w:rFonts w:eastAsia="Arial Unicode MS"/>
          <w:color w:val="000000"/>
          <w:kern w:val="1"/>
        </w:rPr>
        <w:t>Выдан</w:t>
      </w:r>
      <w:proofErr w:type="gramEnd"/>
      <w:r w:rsidRPr="0047681D">
        <w:rPr>
          <w:rFonts w:eastAsia="Arial Unicode MS"/>
          <w:color w:val="000000"/>
          <w:kern w:val="1"/>
        </w:rPr>
        <w:t xml:space="preserve"> представителю </w:t>
      </w:r>
    </w:p>
    <w:p w:rsidR="002636F0" w:rsidRPr="0047681D" w:rsidRDefault="002636F0" w:rsidP="002636F0">
      <w:pPr>
        <w:shd w:val="clear" w:color="auto" w:fill="FFFFFF"/>
        <w:tabs>
          <w:tab w:val="left" w:leader="underscore" w:pos="9461"/>
        </w:tabs>
        <w:spacing w:line="240" w:lineRule="atLeast"/>
        <w:rPr>
          <w:rFonts w:eastAsia="Arial Unicode MS"/>
          <w:color w:val="000000"/>
          <w:kern w:val="1"/>
        </w:rPr>
      </w:pPr>
      <w:r w:rsidRPr="0047681D">
        <w:rPr>
          <w:rFonts w:eastAsia="Arial Unicode MS"/>
          <w:color w:val="000000"/>
          <w:kern w:val="1"/>
        </w:rPr>
        <w:t>________________________________________________________________________</w:t>
      </w:r>
    </w:p>
    <w:p w:rsidR="002636F0" w:rsidRPr="0047681D" w:rsidRDefault="002636F0" w:rsidP="002636F0">
      <w:pPr>
        <w:shd w:val="clear" w:color="auto" w:fill="FFFFFF"/>
        <w:spacing w:line="240" w:lineRule="atLeast"/>
        <w:ind w:right="2650"/>
        <w:rPr>
          <w:rFonts w:eastAsia="Arial Unicode MS"/>
          <w:color w:val="000000"/>
          <w:kern w:val="1"/>
        </w:rPr>
      </w:pPr>
      <w:r w:rsidRPr="0047681D">
        <w:rPr>
          <w:rFonts w:eastAsia="Arial Unicode MS"/>
          <w:color w:val="000000"/>
          <w:kern w:val="1"/>
        </w:rPr>
        <w:t>наименование организации</w:t>
      </w:r>
    </w:p>
    <w:p w:rsidR="002636F0" w:rsidRPr="0047681D" w:rsidRDefault="002636F0" w:rsidP="002636F0">
      <w:pPr>
        <w:shd w:val="clear" w:color="auto" w:fill="FFFFFF"/>
        <w:spacing w:line="240" w:lineRule="atLeast"/>
        <w:ind w:left="-284" w:firstLine="284"/>
        <w:rPr>
          <w:b/>
          <w:i/>
          <w:spacing w:val="-4"/>
          <w:kern w:val="1"/>
        </w:rPr>
      </w:pPr>
      <w:r w:rsidRPr="0047681D">
        <w:rPr>
          <w:b/>
          <w:i/>
          <w:spacing w:val="-3"/>
          <w:kern w:val="1"/>
        </w:rPr>
        <w:t>__________________________________________</w:t>
      </w:r>
      <w:r w:rsidR="00901178" w:rsidRPr="0047681D">
        <w:rPr>
          <w:b/>
          <w:i/>
          <w:spacing w:val="-3"/>
          <w:kern w:val="1"/>
        </w:rPr>
        <w:t>_______________________________</w:t>
      </w:r>
      <w:r w:rsidRPr="0047681D">
        <w:rPr>
          <w:b/>
          <w:i/>
          <w:spacing w:val="-3"/>
          <w:kern w:val="1"/>
        </w:rPr>
        <w:t xml:space="preserve"> </w:t>
      </w:r>
    </w:p>
    <w:p w:rsidR="002636F0" w:rsidRPr="0047681D" w:rsidRDefault="002636F0" w:rsidP="002636F0">
      <w:pPr>
        <w:shd w:val="clear" w:color="auto" w:fill="FFFFFF"/>
        <w:spacing w:line="240" w:lineRule="atLeast"/>
        <w:ind w:left="-284" w:right="2650" w:firstLine="284"/>
        <w:rPr>
          <w:rFonts w:eastAsia="Arial Unicode MS"/>
          <w:color w:val="000000"/>
          <w:kern w:val="1"/>
        </w:rPr>
      </w:pPr>
      <w:r w:rsidRPr="0047681D">
        <w:rPr>
          <w:rFonts w:eastAsia="Arial Unicode MS"/>
          <w:color w:val="000000"/>
          <w:kern w:val="1"/>
        </w:rPr>
        <w:t>должность, фамилия, имя, отчество</w:t>
      </w:r>
    </w:p>
    <w:p w:rsidR="002636F0" w:rsidRPr="0047681D"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47681D">
        <w:rPr>
          <w:rFonts w:eastAsia="Arial Unicode MS"/>
          <w:color w:val="000000"/>
          <w:kern w:val="1"/>
        </w:rPr>
        <w:t>на право производства земляных работ _____________</w:t>
      </w:r>
      <w:r w:rsidR="00901178" w:rsidRPr="0047681D">
        <w:rPr>
          <w:rFonts w:eastAsia="Arial Unicode MS"/>
          <w:color w:val="000000"/>
          <w:kern w:val="1"/>
        </w:rPr>
        <w:t>________________________</w:t>
      </w:r>
    </w:p>
    <w:p w:rsidR="002636F0" w:rsidRPr="0047681D" w:rsidRDefault="002636F0" w:rsidP="002636F0">
      <w:pPr>
        <w:shd w:val="clear" w:color="auto" w:fill="FFFFFF"/>
        <w:spacing w:line="240" w:lineRule="atLeast"/>
        <w:ind w:left="-284" w:right="1987" w:firstLine="284"/>
        <w:rPr>
          <w:rFonts w:eastAsia="Arial Unicode MS"/>
          <w:color w:val="000000"/>
          <w:kern w:val="1"/>
        </w:rPr>
      </w:pPr>
      <w:r w:rsidRPr="0047681D">
        <w:rPr>
          <w:rFonts w:eastAsia="Arial Unicode MS"/>
          <w:color w:val="000000"/>
          <w:kern w:val="1"/>
        </w:rPr>
        <w:t>наименование</w:t>
      </w:r>
    </w:p>
    <w:p w:rsidR="002636F0" w:rsidRPr="0047681D" w:rsidRDefault="002636F0" w:rsidP="002636F0">
      <w:pPr>
        <w:shd w:val="clear" w:color="auto" w:fill="FFFFFF"/>
        <w:spacing w:line="240" w:lineRule="atLeast"/>
        <w:ind w:left="-284" w:right="-48" w:firstLine="284"/>
        <w:rPr>
          <w:rFonts w:eastAsia="Arial Unicode MS"/>
          <w:color w:val="000000"/>
          <w:kern w:val="1"/>
        </w:rPr>
      </w:pPr>
      <w:r w:rsidRPr="0047681D">
        <w:rPr>
          <w:rFonts w:eastAsia="Arial Unicode MS"/>
          <w:color w:val="000000"/>
          <w:kern w:val="1"/>
        </w:rPr>
        <w:t>________________________________________________________________________</w:t>
      </w:r>
    </w:p>
    <w:p w:rsidR="002636F0" w:rsidRPr="0047681D" w:rsidRDefault="002636F0" w:rsidP="002636F0">
      <w:pPr>
        <w:shd w:val="clear" w:color="auto" w:fill="FFFFFF"/>
        <w:spacing w:line="240" w:lineRule="atLeast"/>
        <w:ind w:right="1987"/>
        <w:rPr>
          <w:rFonts w:eastAsia="Arial Unicode MS"/>
          <w:color w:val="000000"/>
          <w:kern w:val="1"/>
        </w:rPr>
      </w:pPr>
    </w:p>
    <w:p w:rsidR="002636F0" w:rsidRPr="0047681D" w:rsidRDefault="002636F0" w:rsidP="00901178">
      <w:pPr>
        <w:shd w:val="clear" w:color="auto" w:fill="FFFFFF"/>
        <w:spacing w:line="240" w:lineRule="atLeast"/>
        <w:ind w:right="141"/>
        <w:rPr>
          <w:rFonts w:eastAsia="Arial Unicode MS"/>
          <w:color w:val="000000"/>
          <w:kern w:val="1"/>
        </w:rPr>
      </w:pPr>
      <w:r w:rsidRPr="0047681D">
        <w:rPr>
          <w:rFonts w:eastAsia="Arial Unicode MS"/>
          <w:color w:val="000000"/>
          <w:kern w:val="1"/>
        </w:rPr>
        <w:t>адрес _________________________________________</w:t>
      </w:r>
      <w:r w:rsidR="00901178" w:rsidRPr="0047681D">
        <w:rPr>
          <w:rFonts w:eastAsia="Arial Unicode MS"/>
          <w:color w:val="000000"/>
          <w:kern w:val="1"/>
        </w:rPr>
        <w:t>_____________________________</w:t>
      </w:r>
    </w:p>
    <w:p w:rsidR="002636F0" w:rsidRPr="0047681D" w:rsidRDefault="002636F0" w:rsidP="002636F0">
      <w:pPr>
        <w:shd w:val="clear" w:color="auto" w:fill="FFFFFF"/>
        <w:spacing w:line="240" w:lineRule="atLeast"/>
        <w:ind w:left="-284" w:right="141" w:firstLine="284"/>
        <w:rPr>
          <w:kern w:val="1"/>
        </w:rPr>
      </w:pPr>
    </w:p>
    <w:p w:rsidR="002636F0" w:rsidRPr="0047681D" w:rsidRDefault="002636F0" w:rsidP="002636F0">
      <w:pPr>
        <w:spacing w:line="240" w:lineRule="atLeast"/>
        <w:rPr>
          <w:kern w:val="1"/>
        </w:rPr>
      </w:pPr>
      <w:r w:rsidRPr="0047681D">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47681D"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47681D" w:rsidTr="00CF56FB">
        <w:trPr>
          <w:trHeight w:val="1322"/>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240" w:lineRule="atLeast"/>
              <w:ind w:left="-284" w:firstLine="284"/>
              <w:jc w:val="center"/>
              <w:rPr>
                <w:kern w:val="1"/>
              </w:rPr>
            </w:pPr>
            <w:r w:rsidRPr="0047681D">
              <w:rPr>
                <w:kern w:val="1"/>
              </w:rPr>
              <w:t>Наименование владельцев</w:t>
            </w:r>
          </w:p>
          <w:p w:rsidR="002636F0" w:rsidRPr="0047681D" w:rsidRDefault="002636F0" w:rsidP="00CF56FB">
            <w:pPr>
              <w:spacing w:line="240" w:lineRule="atLeast"/>
              <w:ind w:left="-284" w:firstLine="284"/>
              <w:jc w:val="center"/>
              <w:rPr>
                <w:kern w:val="1"/>
              </w:rPr>
            </w:pPr>
            <w:r w:rsidRPr="0047681D">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240" w:lineRule="atLeast"/>
              <w:jc w:val="center"/>
              <w:rPr>
                <w:kern w:val="1"/>
              </w:rPr>
            </w:pPr>
            <w:proofErr w:type="gramStart"/>
            <w:r w:rsidRPr="0047681D">
              <w:rPr>
                <w:kern w:val="1"/>
              </w:rPr>
              <w:t>Ответственный</w:t>
            </w:r>
            <w:proofErr w:type="gramEnd"/>
            <w:r w:rsidRPr="0047681D">
              <w:rPr>
                <w:kern w:val="1"/>
              </w:rPr>
              <w:t xml:space="preserve"> за согласование,</w:t>
            </w:r>
          </w:p>
          <w:p w:rsidR="002636F0" w:rsidRPr="0047681D" w:rsidRDefault="002636F0" w:rsidP="00CF56FB">
            <w:pPr>
              <w:spacing w:line="240" w:lineRule="atLeast"/>
              <w:ind w:left="-284" w:firstLine="284"/>
              <w:jc w:val="center"/>
              <w:rPr>
                <w:kern w:val="1"/>
              </w:rPr>
            </w:pPr>
            <w:r w:rsidRPr="0047681D">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pacing w:line="240" w:lineRule="atLeast"/>
              <w:ind w:left="-284" w:firstLine="284"/>
              <w:jc w:val="center"/>
              <w:rPr>
                <w:kern w:val="1"/>
              </w:rPr>
            </w:pPr>
            <w:r w:rsidRPr="0047681D">
              <w:rPr>
                <w:kern w:val="1"/>
              </w:rPr>
              <w:t>Подпись, печать</w:t>
            </w:r>
          </w:p>
          <w:p w:rsidR="002636F0" w:rsidRPr="0047681D" w:rsidRDefault="002636F0" w:rsidP="00CF56FB">
            <w:pPr>
              <w:spacing w:line="240" w:lineRule="atLeast"/>
              <w:ind w:left="-284" w:firstLine="284"/>
              <w:rPr>
                <w:kern w:val="1"/>
              </w:rPr>
            </w:pPr>
            <w:r w:rsidRPr="0047681D">
              <w:rPr>
                <w:kern w:val="1"/>
              </w:rPr>
              <w:t>владельца коммуникаций,</w:t>
            </w:r>
          </w:p>
          <w:p w:rsidR="002636F0" w:rsidRPr="0047681D" w:rsidRDefault="002636F0" w:rsidP="00CF56FB">
            <w:pPr>
              <w:spacing w:line="240" w:lineRule="atLeast"/>
              <w:ind w:left="-284" w:firstLine="284"/>
              <w:rPr>
                <w:kern w:val="1"/>
              </w:rPr>
            </w:pPr>
            <w:r w:rsidRPr="0047681D">
              <w:rPr>
                <w:kern w:val="1"/>
              </w:rPr>
              <w:t xml:space="preserve"> земли (земле пользователя)</w:t>
            </w:r>
          </w:p>
          <w:p w:rsidR="002636F0" w:rsidRPr="0047681D" w:rsidRDefault="002636F0" w:rsidP="00CF56FB">
            <w:pPr>
              <w:spacing w:line="240" w:lineRule="atLeast"/>
              <w:ind w:left="-284" w:firstLine="284"/>
              <w:rPr>
                <w:kern w:val="1"/>
              </w:rPr>
            </w:pPr>
            <w:r w:rsidRPr="0047681D">
              <w:rPr>
                <w:kern w:val="1"/>
              </w:rPr>
              <w:t>на право производства</w:t>
            </w:r>
          </w:p>
          <w:p w:rsidR="002636F0" w:rsidRPr="0047681D" w:rsidRDefault="002636F0" w:rsidP="00CF56FB">
            <w:pPr>
              <w:spacing w:line="240" w:lineRule="atLeast"/>
              <w:ind w:left="-284" w:firstLine="284"/>
              <w:jc w:val="center"/>
              <w:rPr>
                <w:kern w:val="1"/>
              </w:rPr>
            </w:pPr>
            <w:r w:rsidRPr="0047681D">
              <w:rPr>
                <w:kern w:val="1"/>
              </w:rPr>
              <w:t>работ</w:t>
            </w:r>
          </w:p>
        </w:tc>
      </w:tr>
      <w:tr w:rsidR="002636F0" w:rsidRPr="0047681D" w:rsidTr="00F2180A">
        <w:trPr>
          <w:trHeight w:val="343"/>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901178" w:rsidP="002636F0">
            <w:pPr>
              <w:spacing w:line="100" w:lineRule="atLeast"/>
              <w:rPr>
                <w:kern w:val="1"/>
              </w:rPr>
            </w:pPr>
            <w:r w:rsidRPr="0047681D">
              <w:rPr>
                <w:kern w:val="1"/>
              </w:rPr>
              <w:t>ООО</w:t>
            </w:r>
            <w:r w:rsidR="002636F0" w:rsidRPr="0047681D">
              <w:rPr>
                <w:kern w:val="1"/>
              </w:rPr>
              <w:t xml:space="preserve"> «Водоканал Крымск»</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24"/>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ПАО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rPr>
                <w:kern w:val="1"/>
              </w:rPr>
            </w:pPr>
          </w:p>
        </w:tc>
      </w:tr>
      <w:tr w:rsidR="002636F0" w:rsidRPr="0047681D" w:rsidTr="00F2180A">
        <w:trPr>
          <w:trHeight w:val="374"/>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2636F0">
        <w:trPr>
          <w:trHeight w:val="833"/>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2636F0">
            <w:pPr>
              <w:spacing w:line="100" w:lineRule="atLeast"/>
              <w:rPr>
                <w:kern w:val="1"/>
              </w:rPr>
            </w:pPr>
            <w:r w:rsidRPr="0047681D">
              <w:rPr>
                <w:kern w:val="1"/>
              </w:rPr>
              <w:t xml:space="preserve">АО «Газпром </w:t>
            </w:r>
          </w:p>
          <w:p w:rsidR="002636F0" w:rsidRPr="0047681D" w:rsidRDefault="002636F0" w:rsidP="002636F0">
            <w:pPr>
              <w:spacing w:line="100" w:lineRule="atLeast"/>
              <w:ind w:left="-284" w:firstLine="284"/>
              <w:rPr>
                <w:kern w:val="1"/>
              </w:rPr>
            </w:pPr>
            <w:r w:rsidRPr="0047681D">
              <w:rPr>
                <w:kern w:val="1"/>
              </w:rPr>
              <w:t xml:space="preserve">газораспределение </w:t>
            </w:r>
          </w:p>
          <w:p w:rsidR="002636F0" w:rsidRPr="0047681D" w:rsidRDefault="002636F0" w:rsidP="002636F0">
            <w:pPr>
              <w:spacing w:line="100" w:lineRule="atLeast"/>
              <w:ind w:left="-284" w:firstLine="284"/>
              <w:rPr>
                <w:kern w:val="1"/>
              </w:rPr>
            </w:pPr>
            <w:r w:rsidRPr="0047681D">
              <w:rPr>
                <w:kern w:val="1"/>
              </w:rPr>
              <w:t>Краснодар» Филиал №11</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51"/>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ОГИБДД</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273"/>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napToGrid w:val="0"/>
              <w:spacing w:line="100" w:lineRule="atLeast"/>
              <w:ind w:left="-284" w:firstLine="284"/>
              <w:rPr>
                <w:kern w:val="1"/>
              </w:rPr>
            </w:pPr>
            <w:r w:rsidRPr="0047681D">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267"/>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2636F0">
            <w:pPr>
              <w:snapToGrid w:val="0"/>
              <w:spacing w:line="100" w:lineRule="atLeast"/>
              <w:ind w:left="-284" w:firstLine="284"/>
              <w:rPr>
                <w:kern w:val="1"/>
              </w:rPr>
            </w:pPr>
            <w:r w:rsidRPr="0047681D">
              <w:rPr>
                <w:kern w:val="1"/>
              </w:rPr>
              <w:t>ООО «</w:t>
            </w:r>
            <w:proofErr w:type="gramStart"/>
            <w:r w:rsidRPr="0047681D">
              <w:rPr>
                <w:kern w:val="1"/>
              </w:rPr>
              <w:t>Теле-Клуб</w:t>
            </w:r>
            <w:proofErr w:type="gramEnd"/>
            <w:r w:rsidRPr="0047681D">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901178">
            <w:pPr>
              <w:snapToGrid w:val="0"/>
              <w:spacing w:line="100" w:lineRule="atLeast"/>
              <w:ind w:left="5"/>
              <w:rPr>
                <w:kern w:val="1"/>
              </w:rPr>
            </w:pPr>
            <w:proofErr w:type="gramStart"/>
            <w:r w:rsidRPr="0047681D">
              <w:rPr>
                <w:kern w:val="1"/>
              </w:rPr>
              <w:t>Владельцы</w:t>
            </w:r>
            <w:r w:rsidR="00F2180A" w:rsidRPr="0047681D">
              <w:rPr>
                <w:kern w:val="1"/>
              </w:rPr>
              <w:t xml:space="preserve"> </w:t>
            </w:r>
            <w:r w:rsidRPr="0047681D">
              <w:rPr>
                <w:kern w:val="1"/>
              </w:rPr>
              <w:t xml:space="preserve">(пользователи, </w:t>
            </w:r>
            <w:proofErr w:type="gramEnd"/>
          </w:p>
          <w:p w:rsidR="002636F0" w:rsidRPr="0047681D" w:rsidRDefault="002636F0" w:rsidP="00901178">
            <w:pPr>
              <w:snapToGrid w:val="0"/>
              <w:spacing w:line="100" w:lineRule="atLeast"/>
              <w:ind w:left="5"/>
              <w:rPr>
                <w:kern w:val="1"/>
              </w:rPr>
            </w:pPr>
            <w:r w:rsidRPr="0047681D">
              <w:rPr>
                <w:kern w:val="1"/>
              </w:rPr>
              <w:t>арендаторы) земли (</w:t>
            </w:r>
            <w:proofErr w:type="gramStart"/>
            <w:r w:rsidRPr="0047681D">
              <w:rPr>
                <w:kern w:val="1"/>
              </w:rPr>
              <w:t>при</w:t>
            </w:r>
            <w:proofErr w:type="gramEnd"/>
          </w:p>
          <w:p w:rsidR="002636F0" w:rsidRPr="0047681D" w:rsidRDefault="002636F0" w:rsidP="00CF56FB">
            <w:pPr>
              <w:snapToGrid w:val="0"/>
              <w:spacing w:line="100" w:lineRule="atLeast"/>
              <w:ind w:left="-284" w:firstLine="284"/>
              <w:rPr>
                <w:kern w:val="1"/>
              </w:rPr>
            </w:pPr>
            <w:r w:rsidRPr="0047681D">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bl>
    <w:p w:rsidR="002636F0" w:rsidRPr="0047681D" w:rsidRDefault="002636F0" w:rsidP="002636F0">
      <w:pPr>
        <w:shd w:val="clear" w:color="auto" w:fill="FFFFFF"/>
        <w:spacing w:line="100" w:lineRule="atLeast"/>
        <w:ind w:right="141"/>
        <w:rPr>
          <w:kern w:val="1"/>
        </w:rPr>
      </w:pPr>
    </w:p>
    <w:p w:rsidR="00901178" w:rsidRPr="0047681D" w:rsidRDefault="00901178" w:rsidP="002636F0">
      <w:pPr>
        <w:shd w:val="clear" w:color="auto" w:fill="FFFFFF"/>
        <w:spacing w:line="100" w:lineRule="atLeast"/>
        <w:ind w:right="141"/>
        <w:rPr>
          <w:kern w:val="1"/>
        </w:rPr>
      </w:pP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ПРИЛОЖЕНИЕ №3 </w:t>
      </w: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901178" w:rsidRPr="0047681D" w:rsidRDefault="00901178" w:rsidP="002636F0">
      <w:pPr>
        <w:shd w:val="clear" w:color="auto" w:fill="FFFFFF"/>
        <w:spacing w:line="100" w:lineRule="atLeast"/>
        <w:ind w:right="141"/>
        <w:rPr>
          <w:bCs/>
          <w:color w:val="000000"/>
          <w:spacing w:val="5"/>
          <w:kern w:val="1"/>
        </w:rPr>
      </w:pPr>
    </w:p>
    <w:p w:rsidR="002636F0" w:rsidRPr="0047681D" w:rsidRDefault="002636F0" w:rsidP="00901178">
      <w:pPr>
        <w:shd w:val="clear" w:color="auto" w:fill="FFFFFF"/>
        <w:spacing w:line="240" w:lineRule="atLeast"/>
        <w:ind w:left="-284" w:right="141" w:firstLine="284"/>
        <w:jc w:val="center"/>
      </w:pPr>
      <w:r w:rsidRPr="0047681D">
        <w:t>ОБРАЗЕЦ</w:t>
      </w:r>
    </w:p>
    <w:p w:rsidR="00901178" w:rsidRPr="0047681D" w:rsidRDefault="00901178" w:rsidP="00901178">
      <w:pPr>
        <w:shd w:val="clear" w:color="auto" w:fill="FFFFFF"/>
        <w:spacing w:line="240" w:lineRule="atLeast"/>
        <w:ind w:left="-284" w:right="141" w:firstLine="284"/>
        <w:jc w:val="center"/>
        <w:rPr>
          <w:kern w:val="1"/>
        </w:rPr>
      </w:pPr>
    </w:p>
    <w:p w:rsidR="002636F0" w:rsidRPr="0047681D" w:rsidRDefault="002636F0" w:rsidP="00B92F97">
      <w:pPr>
        <w:spacing w:line="240" w:lineRule="atLeast"/>
        <w:ind w:left="-284" w:firstLine="284"/>
        <w:jc w:val="center"/>
        <w:rPr>
          <w:kern w:val="1"/>
        </w:rPr>
      </w:pPr>
      <w:r w:rsidRPr="0047681D">
        <w:rPr>
          <w:b/>
          <w:kern w:val="1"/>
        </w:rPr>
        <w:t xml:space="preserve"> ЛИСТ СОГЛАСОВАНИЯ</w:t>
      </w:r>
    </w:p>
    <w:p w:rsidR="002636F0" w:rsidRPr="0047681D" w:rsidRDefault="002636F0" w:rsidP="002636F0">
      <w:pPr>
        <w:shd w:val="clear" w:color="auto" w:fill="FFFFFF"/>
        <w:spacing w:line="240" w:lineRule="atLeast"/>
        <w:ind w:left="-284" w:firstLine="284"/>
        <w:jc w:val="center"/>
        <w:rPr>
          <w:rFonts w:eastAsia="Arial Unicode MS"/>
          <w:color w:val="000000"/>
          <w:kern w:val="1"/>
        </w:rPr>
      </w:pPr>
      <w:r w:rsidRPr="0047681D">
        <w:rPr>
          <w:rFonts w:eastAsia="Arial Unicode MS"/>
          <w:caps/>
          <w:color w:val="000000"/>
          <w:spacing w:val="1"/>
          <w:kern w:val="1"/>
        </w:rPr>
        <w:t>для выписки разрешения на проведение</w:t>
      </w:r>
      <w:r w:rsidR="008D5AB1" w:rsidRPr="0047681D">
        <w:rPr>
          <w:rFonts w:eastAsia="Arial Unicode MS"/>
          <w:caps/>
          <w:color w:val="000000"/>
          <w:spacing w:val="1"/>
          <w:kern w:val="1"/>
        </w:rPr>
        <w:t xml:space="preserve"> </w:t>
      </w:r>
      <w:r w:rsidRPr="0047681D">
        <w:rPr>
          <w:rFonts w:eastAsia="Arial Unicode MS"/>
          <w:caps/>
          <w:color w:val="000000"/>
          <w:spacing w:val="1"/>
          <w:kern w:val="1"/>
        </w:rPr>
        <w:t xml:space="preserve">земляных работ, связанных с разрытием территории общего пользования </w:t>
      </w:r>
      <w:r w:rsidR="001F6F63" w:rsidRPr="0047681D">
        <w:rPr>
          <w:rFonts w:eastAsia="Arial Unicode MS"/>
          <w:caps/>
          <w:color w:val="000000"/>
          <w:spacing w:val="2"/>
          <w:kern w:val="1"/>
        </w:rPr>
        <w:t>Киевского сельского</w:t>
      </w:r>
      <w:r w:rsidRPr="0047681D">
        <w:rPr>
          <w:rFonts w:eastAsia="Arial Unicode MS"/>
          <w:caps/>
          <w:color w:val="000000"/>
          <w:spacing w:val="2"/>
          <w:kern w:val="1"/>
        </w:rPr>
        <w:t xml:space="preserve"> поселения Крымского района</w:t>
      </w:r>
    </w:p>
    <w:p w:rsidR="002636F0" w:rsidRPr="0047681D" w:rsidRDefault="002636F0" w:rsidP="002636F0">
      <w:pPr>
        <w:shd w:val="clear" w:color="auto" w:fill="FFFFFF"/>
        <w:spacing w:line="240" w:lineRule="atLeast"/>
        <w:ind w:left="-284" w:firstLine="284"/>
        <w:jc w:val="center"/>
        <w:rPr>
          <w:rFonts w:eastAsia="Arial Unicode MS"/>
          <w:color w:val="000000"/>
          <w:kern w:val="1"/>
        </w:rPr>
      </w:pPr>
    </w:p>
    <w:p w:rsidR="002636F0" w:rsidRPr="0047681D" w:rsidRDefault="00901178" w:rsidP="002636F0">
      <w:pPr>
        <w:spacing w:line="240" w:lineRule="atLeast"/>
        <w:rPr>
          <w:rFonts w:eastAsia="Arial Unicode MS"/>
          <w:color w:val="000000"/>
          <w:kern w:val="1"/>
        </w:rPr>
      </w:pPr>
      <w:proofErr w:type="gramStart"/>
      <w:r w:rsidRPr="0047681D">
        <w:rPr>
          <w:rFonts w:eastAsia="Arial Unicode MS"/>
          <w:color w:val="000000"/>
          <w:kern w:val="1"/>
        </w:rPr>
        <w:t>Выдан</w:t>
      </w:r>
      <w:proofErr w:type="gramEnd"/>
      <w:r w:rsidRPr="0047681D">
        <w:rPr>
          <w:rFonts w:eastAsia="Arial Unicode MS"/>
          <w:color w:val="000000"/>
          <w:kern w:val="1"/>
        </w:rPr>
        <w:t xml:space="preserve"> представителю</w:t>
      </w:r>
    </w:p>
    <w:p w:rsidR="002636F0" w:rsidRPr="0047681D" w:rsidRDefault="002636F0" w:rsidP="002636F0">
      <w:pPr>
        <w:spacing w:line="240" w:lineRule="atLeast"/>
        <w:rPr>
          <w:spacing w:val="-3"/>
          <w:kern w:val="1"/>
        </w:rPr>
      </w:pPr>
      <w:r w:rsidRPr="0047681D">
        <w:rPr>
          <w:b/>
          <w:i/>
          <w:kern w:val="1"/>
          <w:u w:val="single"/>
        </w:rPr>
        <w:t>ООО «</w:t>
      </w:r>
      <w:proofErr w:type="spellStart"/>
      <w:r w:rsidRPr="0047681D">
        <w:rPr>
          <w:b/>
          <w:i/>
          <w:kern w:val="1"/>
          <w:u w:val="single"/>
        </w:rPr>
        <w:t>Газспецстроймонтаж</w:t>
      </w:r>
      <w:proofErr w:type="spellEnd"/>
      <w:r w:rsidRPr="0047681D">
        <w:rPr>
          <w:b/>
          <w:i/>
          <w:kern w:val="1"/>
          <w:u w:val="single"/>
        </w:rPr>
        <w:t>»___ _________________________________________</w:t>
      </w:r>
    </w:p>
    <w:p w:rsidR="002636F0" w:rsidRPr="0047681D" w:rsidRDefault="002636F0" w:rsidP="002636F0">
      <w:pPr>
        <w:shd w:val="clear" w:color="auto" w:fill="FFFFFF"/>
        <w:spacing w:line="240" w:lineRule="atLeast"/>
        <w:ind w:left="-284" w:right="2650" w:firstLine="284"/>
        <w:jc w:val="center"/>
        <w:rPr>
          <w:rFonts w:eastAsia="Arial Unicode MS"/>
          <w:color w:val="000000"/>
          <w:kern w:val="1"/>
        </w:rPr>
      </w:pPr>
      <w:r w:rsidRPr="0047681D">
        <w:rPr>
          <w:rFonts w:eastAsia="Arial Unicode MS"/>
          <w:color w:val="000000"/>
          <w:kern w:val="1"/>
        </w:rPr>
        <w:t>наименование организации</w:t>
      </w:r>
    </w:p>
    <w:p w:rsidR="002636F0" w:rsidRPr="0047681D" w:rsidRDefault="002636F0" w:rsidP="002636F0">
      <w:pPr>
        <w:shd w:val="clear" w:color="auto" w:fill="FFFFFF"/>
        <w:spacing w:line="240" w:lineRule="atLeast"/>
        <w:ind w:left="-284" w:right="-48" w:firstLine="284"/>
        <w:rPr>
          <w:rFonts w:eastAsia="Arial Unicode MS"/>
          <w:color w:val="000000"/>
          <w:kern w:val="1"/>
        </w:rPr>
      </w:pPr>
      <w:r w:rsidRPr="0047681D">
        <w:rPr>
          <w:b/>
          <w:i/>
          <w:spacing w:val="-3"/>
          <w:kern w:val="1"/>
          <w:u w:val="single"/>
        </w:rPr>
        <w:t>Начальнику участка Петрову Ивану Сидоровичу_____________________________________</w:t>
      </w:r>
    </w:p>
    <w:p w:rsidR="002636F0" w:rsidRPr="0047681D" w:rsidRDefault="002636F0" w:rsidP="002636F0">
      <w:pPr>
        <w:shd w:val="clear" w:color="auto" w:fill="FFFFFF"/>
        <w:spacing w:line="240" w:lineRule="atLeast"/>
        <w:ind w:left="-284" w:right="2650" w:firstLine="284"/>
        <w:rPr>
          <w:rFonts w:eastAsia="Arial Unicode MS"/>
          <w:color w:val="000000"/>
          <w:kern w:val="1"/>
        </w:rPr>
      </w:pPr>
      <w:r w:rsidRPr="0047681D">
        <w:rPr>
          <w:rFonts w:eastAsia="Arial Unicode MS"/>
          <w:color w:val="000000"/>
          <w:kern w:val="1"/>
        </w:rPr>
        <w:t>должность, фамилия, имя, отчество</w:t>
      </w:r>
    </w:p>
    <w:p w:rsidR="002636F0" w:rsidRPr="0047681D" w:rsidRDefault="002636F0" w:rsidP="002636F0">
      <w:pPr>
        <w:shd w:val="clear" w:color="auto" w:fill="FFFFFF"/>
        <w:tabs>
          <w:tab w:val="left" w:leader="underscore" w:pos="10065"/>
        </w:tabs>
        <w:spacing w:line="240" w:lineRule="atLeast"/>
        <w:ind w:left="-284" w:firstLine="284"/>
        <w:rPr>
          <w:rFonts w:eastAsia="Arial Unicode MS"/>
          <w:color w:val="000000"/>
          <w:kern w:val="1"/>
        </w:rPr>
      </w:pPr>
      <w:r w:rsidRPr="0047681D">
        <w:rPr>
          <w:rFonts w:eastAsia="Arial Unicode MS"/>
          <w:color w:val="000000"/>
          <w:kern w:val="1"/>
        </w:rPr>
        <w:t xml:space="preserve">на право производства земляных работ </w:t>
      </w:r>
      <w:r w:rsidRPr="0047681D">
        <w:rPr>
          <w:b/>
          <w:i/>
          <w:spacing w:val="-1"/>
          <w:kern w:val="1"/>
          <w:u w:val="single"/>
        </w:rPr>
        <w:t>прокладка подземного газопровода_____</w:t>
      </w:r>
    </w:p>
    <w:p w:rsidR="002636F0" w:rsidRPr="0047681D" w:rsidRDefault="002636F0" w:rsidP="002636F0">
      <w:pPr>
        <w:shd w:val="clear" w:color="auto" w:fill="FFFFFF"/>
        <w:spacing w:line="240" w:lineRule="atLeast"/>
        <w:ind w:left="-284" w:right="1987" w:firstLine="284"/>
        <w:rPr>
          <w:rFonts w:eastAsia="Arial Unicode MS"/>
          <w:color w:val="000000"/>
          <w:kern w:val="1"/>
        </w:rPr>
      </w:pPr>
      <w:r w:rsidRPr="0047681D">
        <w:rPr>
          <w:rFonts w:eastAsia="Arial Unicode MS"/>
          <w:color w:val="000000"/>
          <w:kern w:val="1"/>
        </w:rPr>
        <w:t>наименование</w:t>
      </w:r>
    </w:p>
    <w:p w:rsidR="002636F0" w:rsidRPr="0047681D" w:rsidRDefault="002636F0" w:rsidP="002636F0">
      <w:pPr>
        <w:shd w:val="clear" w:color="auto" w:fill="FFFFFF"/>
        <w:tabs>
          <w:tab w:val="left" w:leader="underscore" w:pos="9781"/>
        </w:tabs>
        <w:spacing w:line="240" w:lineRule="atLeast"/>
        <w:ind w:left="-284" w:firstLine="284"/>
        <w:jc w:val="center"/>
        <w:rPr>
          <w:b/>
          <w:i/>
          <w:spacing w:val="-2"/>
          <w:kern w:val="1"/>
          <w:u w:val="single"/>
        </w:rPr>
      </w:pPr>
      <w:r w:rsidRPr="0047681D">
        <w:rPr>
          <w:b/>
          <w:i/>
          <w:spacing w:val="-2"/>
          <w:kern w:val="1"/>
          <w:u w:val="single"/>
        </w:rPr>
        <w:t>«Строительство газопровода среднего давления Де11</w:t>
      </w:r>
      <w:r w:rsidR="00901178" w:rsidRPr="0047681D">
        <w:rPr>
          <w:b/>
          <w:i/>
          <w:spacing w:val="-2"/>
          <w:kern w:val="1"/>
          <w:u w:val="single"/>
        </w:rPr>
        <w:t>0 по улице Иванцова»__</w:t>
      </w:r>
    </w:p>
    <w:p w:rsidR="002636F0" w:rsidRPr="0047681D" w:rsidRDefault="002636F0" w:rsidP="002636F0">
      <w:pPr>
        <w:shd w:val="clear" w:color="auto" w:fill="FFFFFF"/>
        <w:tabs>
          <w:tab w:val="left" w:leader="underscore" w:pos="9781"/>
        </w:tabs>
        <w:spacing w:line="240" w:lineRule="atLeast"/>
        <w:ind w:left="-284" w:firstLine="284"/>
        <w:jc w:val="center"/>
        <w:rPr>
          <w:b/>
          <w:i/>
          <w:spacing w:val="-2"/>
          <w:kern w:val="1"/>
          <w:u w:val="single"/>
        </w:rPr>
      </w:pPr>
    </w:p>
    <w:p w:rsidR="002636F0" w:rsidRPr="0047681D" w:rsidRDefault="002636F0" w:rsidP="002636F0">
      <w:pPr>
        <w:shd w:val="clear" w:color="auto" w:fill="FFFFFF"/>
        <w:tabs>
          <w:tab w:val="left" w:leader="underscore" w:pos="9781"/>
        </w:tabs>
        <w:spacing w:line="240" w:lineRule="atLeast"/>
        <w:rPr>
          <w:b/>
          <w:i/>
          <w:spacing w:val="-1"/>
          <w:kern w:val="1"/>
          <w:u w:val="single"/>
        </w:rPr>
      </w:pPr>
      <w:r w:rsidRPr="0047681D">
        <w:rPr>
          <w:rFonts w:eastAsia="Arial Unicode MS"/>
          <w:color w:val="000000"/>
          <w:kern w:val="1"/>
        </w:rPr>
        <w:t>адрес:</w:t>
      </w:r>
      <w:r w:rsidR="00901178" w:rsidRPr="0047681D">
        <w:rPr>
          <w:rFonts w:eastAsia="Arial Unicode MS"/>
          <w:color w:val="000000"/>
          <w:kern w:val="1"/>
        </w:rPr>
        <w:t xml:space="preserve"> </w:t>
      </w:r>
      <w:r w:rsidRPr="0047681D">
        <w:rPr>
          <w:b/>
          <w:i/>
          <w:spacing w:val="-4"/>
          <w:kern w:val="1"/>
          <w:u w:val="single"/>
        </w:rPr>
        <w:t xml:space="preserve">г. Крымск, улица Иванцова с №1 по №200______________________ </w:t>
      </w:r>
    </w:p>
    <w:p w:rsidR="002636F0" w:rsidRPr="0047681D" w:rsidRDefault="002636F0" w:rsidP="002636F0">
      <w:pPr>
        <w:shd w:val="clear" w:color="auto" w:fill="FFFFFF"/>
        <w:spacing w:line="240" w:lineRule="atLeast"/>
        <w:ind w:left="-284" w:right="141" w:firstLine="284"/>
        <w:rPr>
          <w:kern w:val="1"/>
        </w:rPr>
      </w:pPr>
    </w:p>
    <w:p w:rsidR="002636F0" w:rsidRPr="0047681D" w:rsidRDefault="002636F0" w:rsidP="002636F0">
      <w:pPr>
        <w:spacing w:line="240" w:lineRule="atLeast"/>
        <w:rPr>
          <w:kern w:val="1"/>
        </w:rPr>
      </w:pPr>
      <w:r w:rsidRPr="0047681D">
        <w:rPr>
          <w:kern w:val="1"/>
        </w:rPr>
        <w:t xml:space="preserve">Согласование схемы участка работ с владельцами инженерных сооружений и подземных коммуникаций, владельцами (пользователями, арендаторами) земли </w:t>
      </w:r>
    </w:p>
    <w:p w:rsidR="002636F0" w:rsidRPr="0047681D" w:rsidRDefault="002636F0" w:rsidP="002636F0">
      <w:pPr>
        <w:spacing w:line="240" w:lineRule="atLeast"/>
        <w:rPr>
          <w:kern w:val="1"/>
        </w:rPr>
      </w:pPr>
    </w:p>
    <w:tbl>
      <w:tblPr>
        <w:tblW w:w="0" w:type="auto"/>
        <w:tblInd w:w="-5" w:type="dxa"/>
        <w:tblLayout w:type="fixed"/>
        <w:tblLook w:val="0000" w:firstRow="0" w:lastRow="0" w:firstColumn="0" w:lastColumn="0" w:noHBand="0" w:noVBand="0"/>
      </w:tblPr>
      <w:tblGrid>
        <w:gridCol w:w="3119"/>
        <w:gridCol w:w="3117"/>
        <w:gridCol w:w="3413"/>
      </w:tblGrid>
      <w:tr w:rsidR="002636F0" w:rsidRPr="0047681D" w:rsidTr="002636F0">
        <w:trPr>
          <w:trHeight w:val="996"/>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240" w:lineRule="atLeast"/>
              <w:ind w:left="-284" w:firstLine="284"/>
              <w:jc w:val="center"/>
              <w:rPr>
                <w:kern w:val="1"/>
              </w:rPr>
            </w:pPr>
            <w:r w:rsidRPr="0047681D">
              <w:rPr>
                <w:kern w:val="1"/>
              </w:rPr>
              <w:t>Наименование владельцев</w:t>
            </w:r>
          </w:p>
          <w:p w:rsidR="002636F0" w:rsidRPr="0047681D" w:rsidRDefault="002636F0" w:rsidP="00CF56FB">
            <w:pPr>
              <w:spacing w:line="240" w:lineRule="atLeast"/>
              <w:ind w:left="-284" w:firstLine="284"/>
              <w:jc w:val="center"/>
              <w:rPr>
                <w:kern w:val="1"/>
              </w:rPr>
            </w:pPr>
            <w:r w:rsidRPr="0047681D">
              <w:rPr>
                <w:kern w:val="1"/>
              </w:rPr>
              <w:t>инженерных коммуникаций и земли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240" w:lineRule="atLeast"/>
              <w:jc w:val="center"/>
              <w:rPr>
                <w:kern w:val="1"/>
              </w:rPr>
            </w:pPr>
            <w:proofErr w:type="gramStart"/>
            <w:r w:rsidRPr="0047681D">
              <w:rPr>
                <w:kern w:val="1"/>
              </w:rPr>
              <w:t>Ответственный</w:t>
            </w:r>
            <w:proofErr w:type="gramEnd"/>
            <w:r w:rsidRPr="0047681D">
              <w:rPr>
                <w:kern w:val="1"/>
              </w:rPr>
              <w:t xml:space="preserve"> за согласование,</w:t>
            </w:r>
          </w:p>
          <w:p w:rsidR="002636F0" w:rsidRPr="0047681D" w:rsidRDefault="002636F0" w:rsidP="00CF56FB">
            <w:pPr>
              <w:spacing w:line="240" w:lineRule="atLeast"/>
              <w:ind w:left="-284" w:firstLine="284"/>
              <w:jc w:val="center"/>
              <w:rPr>
                <w:kern w:val="1"/>
              </w:rPr>
            </w:pPr>
            <w:r w:rsidRPr="0047681D">
              <w:rPr>
                <w:kern w:val="1"/>
              </w:rPr>
              <w:t>телефон</w:t>
            </w: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pacing w:line="240" w:lineRule="atLeast"/>
              <w:ind w:left="-284" w:firstLine="284"/>
              <w:jc w:val="center"/>
              <w:rPr>
                <w:kern w:val="1"/>
              </w:rPr>
            </w:pPr>
            <w:r w:rsidRPr="0047681D">
              <w:rPr>
                <w:kern w:val="1"/>
              </w:rPr>
              <w:t>Подпись, печать</w:t>
            </w:r>
          </w:p>
          <w:p w:rsidR="002636F0" w:rsidRPr="0047681D" w:rsidRDefault="002636F0" w:rsidP="00CF56FB">
            <w:pPr>
              <w:spacing w:line="240" w:lineRule="atLeast"/>
              <w:ind w:left="-284" w:firstLine="284"/>
              <w:rPr>
                <w:kern w:val="1"/>
              </w:rPr>
            </w:pPr>
            <w:r w:rsidRPr="0047681D">
              <w:rPr>
                <w:kern w:val="1"/>
              </w:rPr>
              <w:t>владельца коммуникаций,</w:t>
            </w:r>
          </w:p>
          <w:p w:rsidR="002636F0" w:rsidRPr="0047681D" w:rsidRDefault="002636F0" w:rsidP="002636F0">
            <w:pPr>
              <w:spacing w:line="240" w:lineRule="atLeast"/>
              <w:ind w:left="-284" w:firstLine="284"/>
              <w:rPr>
                <w:kern w:val="1"/>
              </w:rPr>
            </w:pPr>
            <w:r w:rsidRPr="0047681D">
              <w:rPr>
                <w:kern w:val="1"/>
              </w:rPr>
              <w:t xml:space="preserve"> земли (земле пользователя)</w:t>
            </w:r>
          </w:p>
        </w:tc>
      </w:tr>
      <w:tr w:rsidR="002636F0" w:rsidRPr="0047681D" w:rsidTr="00F2180A">
        <w:trPr>
          <w:trHeight w:val="605"/>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 xml:space="preserve">ООО «Крымский </w:t>
            </w:r>
          </w:p>
          <w:p w:rsidR="002636F0" w:rsidRPr="0047681D" w:rsidRDefault="002636F0" w:rsidP="00CF56FB">
            <w:pPr>
              <w:spacing w:line="100" w:lineRule="atLeast"/>
              <w:ind w:left="-284" w:firstLine="284"/>
              <w:rPr>
                <w:kern w:val="1"/>
              </w:rPr>
            </w:pPr>
            <w:r w:rsidRPr="0047681D">
              <w:rPr>
                <w:kern w:val="1"/>
              </w:rPr>
              <w:t>водоканал»</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20"/>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ПАО «Ростелеком»</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rPr>
                <w:kern w:val="1"/>
              </w:rPr>
            </w:pPr>
          </w:p>
        </w:tc>
      </w:tr>
      <w:tr w:rsidR="002636F0" w:rsidRPr="0047681D" w:rsidTr="00F2180A">
        <w:trPr>
          <w:trHeight w:val="342"/>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АО «НЭСК-электросети»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36"/>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АО «</w:t>
            </w:r>
            <w:proofErr w:type="spellStart"/>
            <w:r w:rsidRPr="0047681D">
              <w:rPr>
                <w:kern w:val="1"/>
              </w:rPr>
              <w:t>Крымскрайгаз</w:t>
            </w:r>
            <w:proofErr w:type="spellEnd"/>
            <w:r w:rsidRPr="0047681D">
              <w:rPr>
                <w:kern w:val="1"/>
              </w:rPr>
              <w:t>»</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595"/>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 xml:space="preserve">ООО «Крымские </w:t>
            </w:r>
          </w:p>
          <w:p w:rsidR="002636F0" w:rsidRPr="0047681D" w:rsidRDefault="002636F0" w:rsidP="00CF56FB">
            <w:pPr>
              <w:spacing w:line="100" w:lineRule="atLeast"/>
              <w:ind w:left="-284" w:firstLine="284"/>
              <w:rPr>
                <w:kern w:val="1"/>
              </w:rPr>
            </w:pPr>
            <w:r w:rsidRPr="0047681D">
              <w:rPr>
                <w:kern w:val="1"/>
              </w:rPr>
              <w:t>коммунальные сети»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88"/>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ОГИБДД</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F2180A">
        <w:trPr>
          <w:trHeight w:val="396"/>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pacing w:line="100" w:lineRule="atLeast"/>
              <w:rPr>
                <w:kern w:val="1"/>
              </w:rPr>
            </w:pPr>
            <w:r w:rsidRPr="0047681D">
              <w:rPr>
                <w:kern w:val="1"/>
              </w:rPr>
              <w:t>В. Ч. 40491</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r w:rsidR="002636F0" w:rsidRPr="0047681D" w:rsidTr="00CF56FB">
        <w:trPr>
          <w:trHeight w:val="807"/>
        </w:trPr>
        <w:tc>
          <w:tcPr>
            <w:tcW w:w="3119" w:type="dxa"/>
            <w:tcBorders>
              <w:top w:val="single" w:sz="4" w:space="0" w:color="000000"/>
              <w:left w:val="single" w:sz="4" w:space="0" w:color="000000"/>
              <w:bottom w:val="single" w:sz="4" w:space="0" w:color="000000"/>
            </w:tcBorders>
            <w:shd w:val="clear" w:color="auto" w:fill="auto"/>
          </w:tcPr>
          <w:p w:rsidR="002636F0" w:rsidRPr="0047681D" w:rsidRDefault="002636F0" w:rsidP="00F2180A">
            <w:pPr>
              <w:snapToGrid w:val="0"/>
              <w:spacing w:line="100" w:lineRule="atLeast"/>
              <w:ind w:left="-284" w:firstLine="284"/>
              <w:rPr>
                <w:kern w:val="1"/>
              </w:rPr>
            </w:pPr>
            <w:proofErr w:type="gramStart"/>
            <w:r w:rsidRPr="0047681D">
              <w:rPr>
                <w:kern w:val="1"/>
              </w:rPr>
              <w:t>Владельцы</w:t>
            </w:r>
            <w:r w:rsidR="00F2180A" w:rsidRPr="0047681D">
              <w:rPr>
                <w:kern w:val="1"/>
              </w:rPr>
              <w:t xml:space="preserve"> </w:t>
            </w:r>
            <w:r w:rsidRPr="0047681D">
              <w:rPr>
                <w:kern w:val="1"/>
              </w:rPr>
              <w:t xml:space="preserve">(пользователи, </w:t>
            </w:r>
            <w:proofErr w:type="gramEnd"/>
          </w:p>
          <w:p w:rsidR="002636F0" w:rsidRPr="0047681D" w:rsidRDefault="002636F0" w:rsidP="00CF56FB">
            <w:pPr>
              <w:snapToGrid w:val="0"/>
              <w:spacing w:line="100" w:lineRule="atLeast"/>
              <w:ind w:left="-284" w:firstLine="284"/>
              <w:rPr>
                <w:kern w:val="1"/>
              </w:rPr>
            </w:pPr>
            <w:r w:rsidRPr="0047681D">
              <w:rPr>
                <w:kern w:val="1"/>
              </w:rPr>
              <w:t>арендаторы) земли (</w:t>
            </w:r>
            <w:proofErr w:type="gramStart"/>
            <w:r w:rsidRPr="0047681D">
              <w:rPr>
                <w:kern w:val="1"/>
              </w:rPr>
              <w:t>при</w:t>
            </w:r>
            <w:proofErr w:type="gramEnd"/>
          </w:p>
          <w:p w:rsidR="002636F0" w:rsidRPr="0047681D" w:rsidRDefault="002636F0" w:rsidP="00CF56FB">
            <w:pPr>
              <w:snapToGrid w:val="0"/>
              <w:spacing w:line="100" w:lineRule="atLeast"/>
              <w:ind w:left="-284" w:firstLine="284"/>
              <w:rPr>
                <w:kern w:val="1"/>
              </w:rPr>
            </w:pPr>
            <w:r w:rsidRPr="0047681D">
              <w:rPr>
                <w:kern w:val="1"/>
              </w:rPr>
              <w:t>необходимости)</w:t>
            </w:r>
          </w:p>
        </w:tc>
        <w:tc>
          <w:tcPr>
            <w:tcW w:w="3117" w:type="dxa"/>
            <w:tcBorders>
              <w:top w:val="single" w:sz="4" w:space="0" w:color="000000"/>
              <w:left w:val="single" w:sz="4" w:space="0" w:color="000000"/>
              <w:bottom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c>
          <w:tcPr>
            <w:tcW w:w="3413" w:type="dxa"/>
            <w:tcBorders>
              <w:top w:val="single" w:sz="4" w:space="0" w:color="000000"/>
              <w:left w:val="single" w:sz="4" w:space="0" w:color="000000"/>
              <w:bottom w:val="single" w:sz="4" w:space="0" w:color="000000"/>
              <w:right w:val="single" w:sz="4" w:space="0" w:color="000000"/>
            </w:tcBorders>
            <w:shd w:val="clear" w:color="auto" w:fill="auto"/>
          </w:tcPr>
          <w:p w:rsidR="002636F0" w:rsidRPr="0047681D" w:rsidRDefault="002636F0" w:rsidP="00CF56FB">
            <w:pPr>
              <w:snapToGrid w:val="0"/>
              <w:spacing w:line="100" w:lineRule="atLeast"/>
              <w:ind w:left="-284" w:firstLine="284"/>
              <w:rPr>
                <w:kern w:val="1"/>
              </w:rPr>
            </w:pPr>
          </w:p>
        </w:tc>
      </w:tr>
    </w:tbl>
    <w:p w:rsidR="00901178" w:rsidRPr="0047681D" w:rsidRDefault="00901178" w:rsidP="00901178"/>
    <w:p w:rsidR="00901178" w:rsidRPr="0047681D" w:rsidRDefault="00901178" w:rsidP="0047681D">
      <w:pPr>
        <w:shd w:val="clear" w:color="auto" w:fill="FFFFFF"/>
        <w:spacing w:line="240" w:lineRule="atLeast"/>
        <w:ind w:left="567" w:right="141"/>
        <w:jc w:val="right"/>
        <w:rPr>
          <w:kern w:val="1"/>
        </w:rPr>
      </w:pPr>
      <w:r w:rsidRPr="0047681D">
        <w:rPr>
          <w:kern w:val="1"/>
        </w:rPr>
        <w:t xml:space="preserve">ПРИЛОЖЕНИЕ №3 </w:t>
      </w:r>
    </w:p>
    <w:p w:rsidR="00901178" w:rsidRPr="0047681D" w:rsidRDefault="00901178"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lastRenderedPageBreak/>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901178" w:rsidRPr="00B92F97" w:rsidRDefault="001A0BA0" w:rsidP="00B92F97">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901178">
      <w:pPr>
        <w:shd w:val="clear" w:color="auto" w:fill="FFFFFF"/>
        <w:tabs>
          <w:tab w:val="left" w:leader="underscore" w:pos="9214"/>
        </w:tabs>
        <w:spacing w:line="240" w:lineRule="atLeast"/>
        <w:ind w:left="-284" w:right="-181" w:firstLine="284"/>
        <w:jc w:val="center"/>
        <w:rPr>
          <w:bCs/>
          <w:color w:val="000000"/>
          <w:spacing w:val="5"/>
        </w:rPr>
      </w:pPr>
      <w:r w:rsidRPr="0047681D">
        <w:rPr>
          <w:b/>
        </w:rPr>
        <w:t xml:space="preserve">РАЗРЕШЕНИЕ № _______ </w:t>
      </w:r>
      <w:proofErr w:type="gramStart"/>
      <w:r w:rsidRPr="0047681D">
        <w:t>от</w:t>
      </w:r>
      <w:proofErr w:type="gramEnd"/>
      <w:r w:rsidRPr="0047681D">
        <w:t xml:space="preserve"> ______________</w:t>
      </w:r>
    </w:p>
    <w:p w:rsidR="002636F0" w:rsidRPr="0047681D" w:rsidRDefault="002636F0" w:rsidP="00F2180A">
      <w:pPr>
        <w:shd w:val="clear" w:color="auto" w:fill="FFFFFF"/>
        <w:tabs>
          <w:tab w:val="left" w:leader="underscore" w:pos="9214"/>
        </w:tabs>
        <w:spacing w:line="240" w:lineRule="atLeast"/>
        <w:ind w:left="-284" w:right="-181" w:firstLine="284"/>
        <w:jc w:val="center"/>
        <w:rPr>
          <w:bCs/>
          <w:color w:val="000000"/>
          <w:spacing w:val="5"/>
        </w:rPr>
      </w:pPr>
      <w:r w:rsidRPr="0047681D">
        <w:rPr>
          <w:b/>
        </w:rPr>
        <w:t xml:space="preserve">НА ПРОВЕДЕНИЕ ЗЕМЛЯНЫХ РАБОТ </w:t>
      </w:r>
    </w:p>
    <w:p w:rsidR="002636F0" w:rsidRPr="0047681D" w:rsidRDefault="002636F0" w:rsidP="00901178">
      <w:pPr>
        <w:shd w:val="clear" w:color="auto" w:fill="FFFFFF"/>
        <w:tabs>
          <w:tab w:val="left" w:leader="underscore" w:pos="799"/>
          <w:tab w:val="left" w:pos="3190"/>
        </w:tabs>
        <w:ind w:left="-284" w:firstLine="284"/>
        <w:jc w:val="both"/>
      </w:pPr>
      <w:r w:rsidRPr="0047681D">
        <w:t>Представитель___________________________________________________________</w:t>
      </w:r>
    </w:p>
    <w:p w:rsidR="002636F0" w:rsidRPr="0047681D" w:rsidRDefault="002636F0" w:rsidP="00901178">
      <w:pPr>
        <w:shd w:val="clear" w:color="auto" w:fill="FFFFFF"/>
        <w:tabs>
          <w:tab w:val="left" w:leader="underscore" w:pos="799"/>
          <w:tab w:val="left" w:pos="3190"/>
        </w:tabs>
        <w:ind w:left="-284" w:firstLine="284"/>
        <w:jc w:val="both"/>
      </w:pPr>
      <w:r w:rsidRPr="0047681D">
        <w:t>Адрес___________________________________________________________________</w:t>
      </w:r>
    </w:p>
    <w:p w:rsidR="002636F0" w:rsidRPr="0047681D" w:rsidRDefault="002636F0" w:rsidP="00901178">
      <w:pPr>
        <w:shd w:val="clear" w:color="auto" w:fill="FFFFFF"/>
        <w:tabs>
          <w:tab w:val="left" w:leader="underscore" w:pos="799"/>
          <w:tab w:val="left" w:pos="3190"/>
        </w:tabs>
        <w:jc w:val="both"/>
      </w:pPr>
      <w:r w:rsidRPr="0047681D">
        <w:t>Выполнение работ _______________________________________________________________</w:t>
      </w:r>
    </w:p>
    <w:p w:rsidR="002636F0" w:rsidRPr="0047681D" w:rsidRDefault="002636F0" w:rsidP="00901178">
      <w:pPr>
        <w:shd w:val="clear" w:color="auto" w:fill="FFFFFF"/>
        <w:tabs>
          <w:tab w:val="left" w:leader="underscore" w:pos="799"/>
          <w:tab w:val="left" w:pos="3190"/>
        </w:tabs>
        <w:jc w:val="both"/>
      </w:pPr>
      <w:r w:rsidRPr="0047681D">
        <w:t>Работа должна быть начата и закончена в сроки, указанные в настоящем ордере</w:t>
      </w:r>
    </w:p>
    <w:p w:rsidR="002636F0" w:rsidRPr="0047681D" w:rsidRDefault="002636F0" w:rsidP="00901178">
      <w:pPr>
        <w:shd w:val="clear" w:color="auto" w:fill="FFFFFF"/>
        <w:tabs>
          <w:tab w:val="left" w:leader="underscore" w:pos="799"/>
          <w:tab w:val="left" w:pos="3190"/>
        </w:tabs>
        <w:ind w:left="-284" w:firstLine="284"/>
        <w:jc w:val="both"/>
      </w:pPr>
      <w:r w:rsidRPr="0047681D">
        <w:t>с «______»______________20____г.</w:t>
      </w:r>
      <w:r w:rsidR="008D5AB1" w:rsidRPr="0047681D">
        <w:t xml:space="preserve"> </w:t>
      </w:r>
      <w:r w:rsidRPr="0047681D">
        <w:t>по «______» _____________ 20____г.</w:t>
      </w:r>
    </w:p>
    <w:p w:rsidR="002636F0" w:rsidRPr="0047681D" w:rsidRDefault="002636F0" w:rsidP="00901178">
      <w:pPr>
        <w:shd w:val="clear" w:color="auto" w:fill="FFFFFF"/>
        <w:tabs>
          <w:tab w:val="left" w:pos="426"/>
          <w:tab w:val="left" w:leader="underscore" w:pos="799"/>
          <w:tab w:val="left" w:pos="3190"/>
        </w:tabs>
        <w:ind w:firstLine="284"/>
        <w:jc w:val="both"/>
      </w:pPr>
      <w:r w:rsidRPr="0047681D">
        <w:t>Работы производить с выполнением следующих условий:</w:t>
      </w:r>
    </w:p>
    <w:p w:rsidR="002636F0" w:rsidRPr="0047681D" w:rsidRDefault="002636F0" w:rsidP="00901178">
      <w:pPr>
        <w:pStyle w:val="afc"/>
        <w:numPr>
          <w:ilvl w:val="0"/>
          <w:numId w:val="19"/>
        </w:numPr>
        <w:shd w:val="clear" w:color="auto" w:fill="FFFFFF"/>
        <w:tabs>
          <w:tab w:val="left"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Место работы оградить забором, установленного типа. На углах ограждения выставить сигнальные фонари с красным светом, в ночное время осветить.</w:t>
      </w:r>
    </w:p>
    <w:p w:rsidR="002636F0" w:rsidRPr="0047681D" w:rsidRDefault="002636F0" w:rsidP="00901178">
      <w:pPr>
        <w:pStyle w:val="afc"/>
        <w:numPr>
          <w:ilvl w:val="0"/>
          <w:numId w:val="19"/>
        </w:numPr>
        <w:shd w:val="clear" w:color="auto" w:fill="FFFFFF"/>
        <w:tabs>
          <w:tab w:val="left"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Все материалы и грунт размещать только в пределах огражденного</w:t>
      </w:r>
      <w:r w:rsidR="008D5AB1" w:rsidRPr="0047681D">
        <w:rPr>
          <w:rFonts w:ascii="Times New Roman" w:hAnsi="Times New Roman"/>
          <w:sz w:val="24"/>
          <w:szCs w:val="24"/>
        </w:rPr>
        <w:t xml:space="preserve"> </w:t>
      </w:r>
      <w:r w:rsidRPr="0047681D">
        <w:rPr>
          <w:rFonts w:ascii="Times New Roman" w:hAnsi="Times New Roman"/>
          <w:sz w:val="24"/>
          <w:szCs w:val="24"/>
        </w:rPr>
        <w:t>участка, грунт непригодный для засыпки, вывозить по ходу работ.</w:t>
      </w:r>
    </w:p>
    <w:p w:rsidR="002636F0" w:rsidRPr="0047681D" w:rsidRDefault="002636F0" w:rsidP="00901178">
      <w:pPr>
        <w:pStyle w:val="afc"/>
        <w:numPr>
          <w:ilvl w:val="0"/>
          <w:numId w:val="19"/>
        </w:numPr>
        <w:shd w:val="clear" w:color="auto" w:fill="FFFFFF"/>
        <w:tabs>
          <w:tab w:val="left" w:leader="underscore" w:pos="0"/>
          <w:tab w:val="left" w:leader="underscore" w:pos="426"/>
          <w:tab w:val="left" w:pos="709"/>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Для обеспечения постоянного доступа к колодцам подземных сооружений</w:t>
      </w:r>
      <w:r w:rsidR="008D5AB1" w:rsidRPr="0047681D">
        <w:rPr>
          <w:rFonts w:ascii="Times New Roman" w:hAnsi="Times New Roman"/>
          <w:sz w:val="24"/>
          <w:szCs w:val="24"/>
        </w:rPr>
        <w:t xml:space="preserve"> </w:t>
      </w:r>
      <w:r w:rsidRPr="0047681D">
        <w:rPr>
          <w:rFonts w:ascii="Times New Roman" w:hAnsi="Times New Roman"/>
          <w:sz w:val="24"/>
          <w:szCs w:val="24"/>
        </w:rPr>
        <w:t>запрещается заваливать их грунтом или строительными материалами</w:t>
      </w:r>
      <w:proofErr w:type="gramStart"/>
      <w:r w:rsidRPr="0047681D">
        <w:rPr>
          <w:rFonts w:ascii="Times New Roman" w:hAnsi="Times New Roman"/>
          <w:sz w:val="24"/>
          <w:szCs w:val="24"/>
        </w:rPr>
        <w:t xml:space="preserve"> .</w:t>
      </w:r>
      <w:proofErr w:type="gramEnd"/>
    </w:p>
    <w:p w:rsidR="002636F0" w:rsidRPr="0047681D" w:rsidRDefault="002636F0" w:rsidP="00901178">
      <w:pPr>
        <w:pStyle w:val="afc"/>
        <w:numPr>
          <w:ilvl w:val="0"/>
          <w:numId w:val="19"/>
        </w:numPr>
        <w:shd w:val="clear" w:color="auto" w:fill="FFFFFF"/>
        <w:tabs>
          <w:tab w:val="left" w:leader="underscore" w:pos="0"/>
          <w:tab w:val="left" w:pos="426"/>
          <w:tab w:val="left" w:pos="709"/>
          <w:tab w:val="left" w:leader="underscore" w:pos="799"/>
          <w:tab w:val="left" w:pos="3261"/>
          <w:tab w:val="left" w:pos="3828"/>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Во избежание обвалов стенки траншей или котлованов должны быть раскреплены в глубину или иметь соответствующий откос.</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При выполнении земляных работ механизмами, лицо ответственное за производство работ, обязано вручить водителю землеройного механизма схему производства работ и показать границы производства работ и расположения действующих подземных сооружений, сохранность которых должна быть обеспечена.</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Во всех случаях при выполнении работ должно сохраняться</w:t>
      </w:r>
      <w:r w:rsidR="008D5AB1" w:rsidRPr="0047681D">
        <w:rPr>
          <w:rFonts w:ascii="Times New Roman" w:hAnsi="Times New Roman"/>
          <w:sz w:val="24"/>
          <w:szCs w:val="24"/>
        </w:rPr>
        <w:t xml:space="preserve"> </w:t>
      </w:r>
      <w:r w:rsidRPr="0047681D">
        <w:rPr>
          <w:rFonts w:ascii="Times New Roman" w:hAnsi="Times New Roman"/>
          <w:sz w:val="24"/>
          <w:szCs w:val="24"/>
        </w:rPr>
        <w:t>нормальное движение транспорта и переходов, въезды во дворы и проходы к жилым помещениям. Через траншею должны быть установлены мостики с перилами.</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Засыпка траншей и котлованов в проездах с усовершенствованным покрытием должна производиться песком слоями 20 см, с тщательным уплотнением и поливкой водой в теплое время года, а в зимнее талым песком с уплотнением. Верхний слой щебеночных дорожных покрытий восстановить щебнем толщиной 12 см. На восстановление асфальтобетонных дорожных покрытий представить договор со строительной организацией, имеющей соответствующие разрешение на данный вид работы.</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Во избежание дорожно-транспортных происшествий при засыпке поперечных траншей на проездах запрещается снимать ограждение до восстановления покрытия.</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Уборка материалов, лишнего грунта должна быть произведена строительной организацией в течение 24 часов, по окончании засыпки мест разрытия. Изменения не допускаются.</w:t>
      </w:r>
    </w:p>
    <w:p w:rsidR="002636F0" w:rsidRPr="0047681D" w:rsidRDefault="002636F0" w:rsidP="00901178">
      <w:pPr>
        <w:pStyle w:val="afc"/>
        <w:numPr>
          <w:ilvl w:val="0"/>
          <w:numId w:val="19"/>
        </w:numPr>
        <w:shd w:val="clear" w:color="auto" w:fill="FFFFFF"/>
        <w:tabs>
          <w:tab w:val="left" w:leader="underscore" w:pos="0"/>
          <w:tab w:val="left" w:pos="426"/>
        </w:tabs>
        <w:spacing w:after="0" w:line="240" w:lineRule="auto"/>
        <w:ind w:left="0" w:right="142" w:firstLine="284"/>
        <w:jc w:val="both"/>
        <w:rPr>
          <w:rFonts w:ascii="Times New Roman" w:hAnsi="Times New Roman"/>
          <w:sz w:val="24"/>
          <w:szCs w:val="24"/>
        </w:rPr>
      </w:pPr>
      <w:r w:rsidRPr="0047681D">
        <w:rPr>
          <w:rFonts w:ascii="Times New Roman" w:hAnsi="Times New Roman"/>
          <w:sz w:val="24"/>
          <w:szCs w:val="24"/>
        </w:rPr>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47681D" w:rsidRDefault="002636F0" w:rsidP="00901178">
      <w:pPr>
        <w:shd w:val="clear" w:color="auto" w:fill="FFFFFF"/>
        <w:tabs>
          <w:tab w:val="left" w:leader="underscore" w:pos="0"/>
          <w:tab w:val="left" w:pos="426"/>
        </w:tabs>
        <w:jc w:val="both"/>
      </w:pPr>
      <w:r w:rsidRPr="0047681D">
        <w:t>Настоящее разрешение и чертеж иметь при себе на месте работ для предъявления контролирующим лицам.</w:t>
      </w:r>
    </w:p>
    <w:p w:rsidR="002636F0" w:rsidRPr="0047681D" w:rsidRDefault="00901178" w:rsidP="00C232A0">
      <w:pPr>
        <w:shd w:val="clear" w:color="auto" w:fill="FFFFFF"/>
        <w:tabs>
          <w:tab w:val="left" w:leader="underscore" w:pos="0"/>
          <w:tab w:val="left" w:pos="426"/>
        </w:tabs>
        <w:jc w:val="both"/>
      </w:pPr>
      <w:r w:rsidRPr="0047681D">
        <w:tab/>
        <w:t>Я, __________________________</w:t>
      </w:r>
      <w:r w:rsidR="002636F0" w:rsidRPr="0047681D">
        <w:t>, обязуюсь соблюдать все указанные выше условия,</w:t>
      </w:r>
      <w:r w:rsidR="00C232A0" w:rsidRPr="0047681D">
        <w:t xml:space="preserve"> </w:t>
      </w:r>
      <w:r w:rsidR="002636F0" w:rsidRPr="0047681D">
        <w:t>выполнить работу в срок, указанный в ордере и подтверждаю, что данный объект полностью обеспечен необходимыми материалами, рабочей силой, типовым ограждением.</w:t>
      </w:r>
    </w:p>
    <w:p w:rsidR="002636F0" w:rsidRPr="0047681D" w:rsidRDefault="002636F0" w:rsidP="002636F0">
      <w:pPr>
        <w:shd w:val="clear" w:color="auto" w:fill="FFFFFF"/>
        <w:tabs>
          <w:tab w:val="left" w:leader="underscore" w:pos="0"/>
          <w:tab w:val="left" w:pos="426"/>
        </w:tabs>
        <w:spacing w:line="240" w:lineRule="atLeast"/>
        <w:jc w:val="both"/>
      </w:pPr>
      <w:r w:rsidRPr="0047681D">
        <w:t>За невыполнение обязательств по настоящему ордеру несу ответственность в административном или судебном порядке.</w:t>
      </w:r>
    </w:p>
    <w:p w:rsidR="002636F0" w:rsidRPr="0047681D" w:rsidRDefault="002636F0" w:rsidP="002636F0">
      <w:pPr>
        <w:shd w:val="clear" w:color="auto" w:fill="FFFFFF"/>
        <w:tabs>
          <w:tab w:val="left" w:leader="underscore" w:pos="0"/>
          <w:tab w:val="left" w:pos="426"/>
        </w:tabs>
        <w:spacing w:line="240" w:lineRule="atLeast"/>
        <w:jc w:val="both"/>
      </w:pPr>
      <w:r w:rsidRPr="0047681D">
        <w:t>Подпись______________________</w:t>
      </w:r>
    </w:p>
    <w:p w:rsidR="00F2180A" w:rsidRPr="0047681D" w:rsidRDefault="00F2180A" w:rsidP="002636F0">
      <w:pPr>
        <w:shd w:val="clear" w:color="auto" w:fill="FFFFFF"/>
        <w:tabs>
          <w:tab w:val="left" w:leader="underscore" w:pos="0"/>
          <w:tab w:val="left" w:pos="426"/>
        </w:tabs>
        <w:spacing w:line="240" w:lineRule="atLeast"/>
        <w:jc w:val="both"/>
      </w:pPr>
    </w:p>
    <w:p w:rsidR="002636F0" w:rsidRPr="0047681D" w:rsidRDefault="002636F0" w:rsidP="002636F0">
      <w:pPr>
        <w:shd w:val="clear" w:color="auto" w:fill="FFFFFF"/>
        <w:tabs>
          <w:tab w:val="left" w:leader="underscore" w:pos="0"/>
          <w:tab w:val="left" w:pos="426"/>
        </w:tabs>
        <w:spacing w:line="240" w:lineRule="atLeast"/>
        <w:jc w:val="both"/>
        <w:rPr>
          <w:b/>
        </w:rPr>
      </w:pPr>
      <w:r w:rsidRPr="0047681D">
        <w:rPr>
          <w:b/>
        </w:rPr>
        <w:t xml:space="preserve">Производство земляных работ на территории </w:t>
      </w:r>
      <w:r w:rsidR="001F6F63" w:rsidRPr="0047681D">
        <w:rPr>
          <w:b/>
        </w:rPr>
        <w:t>Киевского сельского</w:t>
      </w:r>
      <w:r w:rsidRPr="0047681D">
        <w:rPr>
          <w:b/>
        </w:rPr>
        <w:t xml:space="preserve"> поселения Крымского района в указанный срок разрешаю, прокладку сетей через дорогу с асфальтобетонным покрытием производить методом «прокола».</w:t>
      </w:r>
    </w:p>
    <w:p w:rsidR="002636F0" w:rsidRPr="0047681D" w:rsidRDefault="002636F0" w:rsidP="002636F0">
      <w:pPr>
        <w:shd w:val="clear" w:color="auto" w:fill="FFFFFF"/>
        <w:tabs>
          <w:tab w:val="left" w:leader="underscore" w:pos="0"/>
          <w:tab w:val="left" w:pos="426"/>
        </w:tabs>
        <w:spacing w:line="240" w:lineRule="atLeast"/>
        <w:ind w:left="-284"/>
        <w:jc w:val="both"/>
      </w:pPr>
    </w:p>
    <w:p w:rsidR="002636F0" w:rsidRPr="0047681D" w:rsidRDefault="002636F0" w:rsidP="002636F0">
      <w:pPr>
        <w:shd w:val="clear" w:color="auto" w:fill="FFFFFF"/>
        <w:tabs>
          <w:tab w:val="left" w:leader="underscore" w:pos="0"/>
          <w:tab w:val="left" w:pos="426"/>
        </w:tabs>
        <w:spacing w:line="240" w:lineRule="atLeast"/>
        <w:jc w:val="both"/>
      </w:pPr>
    </w:p>
    <w:p w:rsidR="002636F0" w:rsidRPr="0047681D" w:rsidRDefault="002636F0" w:rsidP="00B92F97">
      <w:pPr>
        <w:shd w:val="clear" w:color="auto" w:fill="FFFFFF"/>
        <w:tabs>
          <w:tab w:val="left" w:leader="underscore" w:pos="0"/>
          <w:tab w:val="left" w:pos="426"/>
        </w:tabs>
        <w:spacing w:line="240" w:lineRule="atLeast"/>
        <w:jc w:val="both"/>
      </w:pPr>
      <w:r w:rsidRPr="0047681D">
        <w:t xml:space="preserve">Заместитель главы </w:t>
      </w:r>
      <w:proofErr w:type="gramStart"/>
      <w:r w:rsidR="001F6F63" w:rsidRPr="0047681D">
        <w:t>Киевского</w:t>
      </w:r>
      <w:proofErr w:type="gramEnd"/>
      <w:r w:rsidR="001F6F63" w:rsidRPr="0047681D">
        <w:t xml:space="preserve"> сельского</w:t>
      </w:r>
      <w:r w:rsidRPr="0047681D">
        <w:t xml:space="preserve"> </w:t>
      </w:r>
    </w:p>
    <w:p w:rsidR="002636F0" w:rsidRPr="0047681D" w:rsidRDefault="002636F0" w:rsidP="002636F0">
      <w:pPr>
        <w:shd w:val="clear" w:color="auto" w:fill="FFFFFF"/>
        <w:tabs>
          <w:tab w:val="left" w:leader="underscore" w:pos="0"/>
          <w:tab w:val="left" w:pos="426"/>
          <w:tab w:val="left" w:pos="7383"/>
        </w:tabs>
        <w:spacing w:line="240" w:lineRule="atLeast"/>
        <w:ind w:left="-284" w:firstLine="284"/>
        <w:jc w:val="both"/>
      </w:pPr>
      <w:r w:rsidRPr="0047681D">
        <w:t>поселения Крымского района</w:t>
      </w:r>
      <w:r w:rsidR="00901178" w:rsidRPr="0047681D">
        <w:t xml:space="preserve"> </w:t>
      </w:r>
      <w:r w:rsidRPr="0047681D">
        <w:t>__________</w:t>
      </w:r>
      <w:r w:rsidR="00901178" w:rsidRPr="0047681D">
        <w:t xml:space="preserve"> </w:t>
      </w:r>
      <w:proofErr w:type="spellStart"/>
      <w:r w:rsidRPr="0047681D">
        <w:rPr>
          <w:u w:val="single"/>
        </w:rPr>
        <w:t>А.А.Смирнов</w:t>
      </w:r>
      <w:proofErr w:type="spellEnd"/>
      <w:r w:rsidRPr="0047681D">
        <w:t xml:space="preserve"> </w:t>
      </w:r>
    </w:p>
    <w:p w:rsidR="002636F0" w:rsidRPr="0047681D" w:rsidRDefault="00EB6770" w:rsidP="002636F0">
      <w:pPr>
        <w:shd w:val="clear" w:color="auto" w:fill="FFFFFF"/>
        <w:tabs>
          <w:tab w:val="left" w:leader="underscore" w:pos="0"/>
          <w:tab w:val="left" w:pos="426"/>
        </w:tabs>
        <w:spacing w:line="240" w:lineRule="atLeast"/>
        <w:ind w:left="-284" w:firstLine="284"/>
        <w:jc w:val="both"/>
      </w:pPr>
      <w:r w:rsidRPr="0047681D">
        <w:t>МП</w:t>
      </w:r>
      <w:r w:rsidRPr="0047681D">
        <w:tab/>
      </w:r>
      <w:r w:rsidRPr="0047681D">
        <w:tab/>
      </w:r>
      <w:r w:rsidRPr="0047681D">
        <w:tab/>
      </w:r>
      <w:r w:rsidRPr="0047681D">
        <w:tab/>
      </w:r>
      <w:r w:rsidRPr="0047681D">
        <w:tab/>
      </w:r>
      <w:r w:rsidRPr="0047681D">
        <w:tab/>
      </w:r>
      <w:r w:rsidR="002636F0" w:rsidRPr="0047681D">
        <w:t>подпись</w:t>
      </w:r>
      <w:r w:rsidR="00901178" w:rsidRPr="0047681D">
        <w:tab/>
      </w:r>
      <w:r w:rsidR="002636F0" w:rsidRPr="0047681D">
        <w:t>Ф.И.О.</w:t>
      </w:r>
    </w:p>
    <w:p w:rsidR="002636F0" w:rsidRPr="0047681D" w:rsidRDefault="002636F0" w:rsidP="002636F0">
      <w:pPr>
        <w:shd w:val="clear" w:color="auto" w:fill="FFFFFF"/>
        <w:tabs>
          <w:tab w:val="left" w:leader="underscore" w:pos="0"/>
          <w:tab w:val="left" w:pos="426"/>
        </w:tabs>
        <w:spacing w:line="240" w:lineRule="atLeast"/>
      </w:pPr>
    </w:p>
    <w:p w:rsidR="002636F0" w:rsidRPr="0047681D" w:rsidRDefault="002636F0" w:rsidP="00EB6770">
      <w:pPr>
        <w:tabs>
          <w:tab w:val="left" w:pos="8080"/>
        </w:tabs>
      </w:pPr>
    </w:p>
    <w:p w:rsidR="00EB6770" w:rsidRPr="0047681D" w:rsidRDefault="00EB6770" w:rsidP="00EB6770">
      <w:pPr>
        <w:tabs>
          <w:tab w:val="left" w:pos="8080"/>
        </w:tabs>
        <w:rPr>
          <w:b/>
          <w:bCs/>
          <w:color w:val="000000"/>
          <w:spacing w:val="5"/>
        </w:rPr>
      </w:pP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ПРИЛОЖЕНИЕ №4 </w:t>
      </w: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2636F0" w:rsidRPr="00B92F97" w:rsidRDefault="001A0BA0" w:rsidP="00B92F97">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2636F0">
      <w:pPr>
        <w:tabs>
          <w:tab w:val="left" w:pos="8080"/>
        </w:tabs>
        <w:jc w:val="center"/>
      </w:pPr>
      <w:r w:rsidRPr="0047681D">
        <w:rPr>
          <w:b/>
          <w:bCs/>
          <w:color w:val="000000"/>
          <w:spacing w:val="5"/>
        </w:rPr>
        <w:t>РА3РЕШЕНИЕ</w:t>
      </w:r>
    </w:p>
    <w:p w:rsidR="002636F0" w:rsidRPr="00B92F97" w:rsidRDefault="002636F0" w:rsidP="00B92F97">
      <w:pPr>
        <w:shd w:val="clear" w:color="auto" w:fill="FFFFFF"/>
        <w:tabs>
          <w:tab w:val="left" w:leader="underscore" w:pos="9214"/>
        </w:tabs>
        <w:ind w:right="-183"/>
        <w:jc w:val="center"/>
        <w:rPr>
          <w:b/>
          <w:bCs/>
          <w:caps/>
          <w:color w:val="000000"/>
        </w:rPr>
      </w:pPr>
      <w:r w:rsidRPr="0047681D">
        <w:rPr>
          <w:b/>
          <w:caps/>
          <w:color w:val="000000"/>
        </w:rPr>
        <w:t xml:space="preserve">на </w:t>
      </w:r>
      <w:r w:rsidRPr="0047681D">
        <w:rPr>
          <w:b/>
          <w:bCs/>
          <w:caps/>
          <w:color w:val="000000"/>
        </w:rPr>
        <w:t>аварийное вскрытие</w:t>
      </w:r>
    </w:p>
    <w:p w:rsidR="002636F0" w:rsidRPr="0047681D" w:rsidRDefault="002636F0" w:rsidP="00EB6770">
      <w:pPr>
        <w:tabs>
          <w:tab w:val="left" w:pos="8080"/>
        </w:tabs>
      </w:pPr>
      <w:r w:rsidRPr="0047681D">
        <w:t>от ____________</w:t>
      </w:r>
      <w:r w:rsidR="00EB6770" w:rsidRPr="0047681D">
        <w:t xml:space="preserve"> </w:t>
      </w:r>
      <w:r w:rsidR="00EB6770" w:rsidRPr="0047681D">
        <w:tab/>
      </w:r>
      <w:r w:rsidR="00EB6770" w:rsidRPr="0047681D">
        <w:tab/>
        <w:t>№ _____</w:t>
      </w:r>
    </w:p>
    <w:p w:rsidR="002636F0" w:rsidRPr="0047681D" w:rsidRDefault="002636F0" w:rsidP="00EB6770">
      <w:pPr>
        <w:shd w:val="clear" w:color="auto" w:fill="FFFFFF"/>
        <w:tabs>
          <w:tab w:val="left" w:leader="underscore" w:pos="9022"/>
        </w:tabs>
        <w:rPr>
          <w:color w:val="000000"/>
        </w:rPr>
      </w:pPr>
    </w:p>
    <w:p w:rsidR="002636F0" w:rsidRPr="0047681D" w:rsidRDefault="002636F0" w:rsidP="00EB6770">
      <w:pPr>
        <w:shd w:val="clear" w:color="auto" w:fill="FFFFFF"/>
        <w:tabs>
          <w:tab w:val="left" w:leader="underscore" w:pos="-6804"/>
        </w:tabs>
      </w:pPr>
      <w:r w:rsidRPr="0047681D">
        <w:rPr>
          <w:color w:val="000000"/>
        </w:rPr>
        <w:t>Организация_____________________________________________________________</w:t>
      </w:r>
    </w:p>
    <w:p w:rsidR="002636F0" w:rsidRPr="0047681D" w:rsidRDefault="002636F0" w:rsidP="00EB6770">
      <w:pPr>
        <w:shd w:val="clear" w:color="auto" w:fill="FFFFFF"/>
        <w:tabs>
          <w:tab w:val="left" w:pos="-6804"/>
        </w:tabs>
      </w:pPr>
      <w:r w:rsidRPr="0047681D">
        <w:rPr>
          <w:color w:val="000000"/>
        </w:rPr>
        <w:t>О</w:t>
      </w:r>
      <w:r w:rsidR="00EB6770" w:rsidRPr="0047681D">
        <w:rPr>
          <w:color w:val="000000"/>
        </w:rPr>
        <w:t xml:space="preserve">тветственное лицо за проведение </w:t>
      </w:r>
      <w:r w:rsidRPr="0047681D">
        <w:rPr>
          <w:color w:val="000000"/>
        </w:rPr>
        <w:t>работ________________________________</w:t>
      </w:r>
      <w:r w:rsidR="00EB6770" w:rsidRPr="0047681D">
        <w:rPr>
          <w:color w:val="000000"/>
        </w:rPr>
        <w:t>____</w:t>
      </w:r>
    </w:p>
    <w:p w:rsidR="002636F0" w:rsidRPr="0047681D" w:rsidRDefault="002636F0" w:rsidP="00EB6770">
      <w:pPr>
        <w:shd w:val="clear" w:color="auto" w:fill="FFFFFF"/>
        <w:ind w:left="29" w:hanging="29"/>
        <w:rPr>
          <w:color w:val="000000"/>
        </w:rPr>
      </w:pPr>
      <w:r w:rsidRPr="0047681D">
        <w:rPr>
          <w:color w:val="000000"/>
        </w:rPr>
        <w:t>Разрешается произвести вскрытие в связи с проведением работ по устранению аварии по адресу:_________________________________</w:t>
      </w:r>
      <w:r w:rsidR="00EB6770" w:rsidRPr="0047681D">
        <w:rPr>
          <w:color w:val="000000"/>
        </w:rPr>
        <w:t>_______________________</w:t>
      </w:r>
    </w:p>
    <w:p w:rsidR="002636F0" w:rsidRPr="0047681D" w:rsidRDefault="002636F0" w:rsidP="00EB6770">
      <w:pPr>
        <w:shd w:val="clear" w:color="auto" w:fill="FFFFFF"/>
        <w:tabs>
          <w:tab w:val="left" w:leader="underscore" w:pos="7164"/>
        </w:tabs>
        <w:ind w:left="29" w:hanging="29"/>
      </w:pPr>
      <w:r w:rsidRPr="0047681D">
        <w:rPr>
          <w:color w:val="000000"/>
        </w:rPr>
        <w:t>________________________________________________________________________</w:t>
      </w:r>
    </w:p>
    <w:p w:rsidR="002636F0" w:rsidRPr="0047681D" w:rsidRDefault="002636F0" w:rsidP="00EB6770">
      <w:pPr>
        <w:shd w:val="clear" w:color="auto" w:fill="FFFFFF"/>
        <w:tabs>
          <w:tab w:val="left" w:leader="underscore" w:pos="8424"/>
        </w:tabs>
        <w:rPr>
          <w:color w:val="000000"/>
        </w:rPr>
      </w:pPr>
      <w:r w:rsidRPr="0047681D">
        <w:rPr>
          <w:color w:val="000000"/>
        </w:rPr>
        <w:t>Характер работ__________________________________</w:t>
      </w:r>
      <w:r w:rsidR="00EB6770" w:rsidRPr="0047681D">
        <w:rPr>
          <w:color w:val="000000"/>
        </w:rPr>
        <w:t>_________________________</w:t>
      </w:r>
    </w:p>
    <w:p w:rsidR="002636F0" w:rsidRPr="0047681D" w:rsidRDefault="002636F0" w:rsidP="00EB6770">
      <w:pPr>
        <w:shd w:val="clear" w:color="auto" w:fill="FFFFFF"/>
        <w:tabs>
          <w:tab w:val="left" w:leader="underscore" w:pos="8424"/>
        </w:tabs>
      </w:pPr>
      <w:r w:rsidRPr="0047681D">
        <w:rPr>
          <w:color w:val="000000"/>
        </w:rPr>
        <w:t>________________________________________________________________________</w:t>
      </w:r>
    </w:p>
    <w:p w:rsidR="002636F0" w:rsidRPr="0047681D" w:rsidRDefault="00EB6770" w:rsidP="00EB6770">
      <w:pPr>
        <w:shd w:val="clear" w:color="auto" w:fill="FFFFFF"/>
        <w:tabs>
          <w:tab w:val="left" w:leader="underscore" w:pos="-6804"/>
        </w:tabs>
        <w:rPr>
          <w:color w:val="000000"/>
        </w:rPr>
      </w:pPr>
      <w:r w:rsidRPr="0047681D">
        <w:rPr>
          <w:color w:val="000000"/>
        </w:rPr>
        <w:t>Начало работ с</w:t>
      </w:r>
      <w:r w:rsidR="002636F0" w:rsidRPr="0047681D">
        <w:rPr>
          <w:color w:val="000000"/>
        </w:rPr>
        <w:t xml:space="preserve"> </w:t>
      </w:r>
      <w:r w:rsidR="002636F0" w:rsidRPr="0047681D">
        <w:rPr>
          <w:rFonts w:eastAsia="Arial Unicode MS"/>
          <w:color w:val="000000"/>
        </w:rPr>
        <w:t>"______"</w:t>
      </w:r>
      <w:r w:rsidR="002636F0" w:rsidRPr="0047681D">
        <w:rPr>
          <w:color w:val="000000"/>
        </w:rPr>
        <w:t>___________20___г.</w:t>
      </w:r>
      <w:r w:rsidR="008D5AB1" w:rsidRPr="0047681D">
        <w:rPr>
          <w:color w:val="000000"/>
        </w:rPr>
        <w:t xml:space="preserve"> </w:t>
      </w:r>
      <w:r w:rsidR="002636F0" w:rsidRPr="0047681D">
        <w:rPr>
          <w:color w:val="000000"/>
        </w:rPr>
        <w:t>по</w:t>
      </w:r>
      <w:r w:rsidR="008D5AB1" w:rsidRPr="0047681D">
        <w:rPr>
          <w:color w:val="000000"/>
        </w:rPr>
        <w:t xml:space="preserve"> </w:t>
      </w:r>
      <w:r w:rsidR="002636F0" w:rsidRPr="0047681D">
        <w:rPr>
          <w:rFonts w:eastAsia="Arial Unicode MS"/>
          <w:color w:val="000000"/>
        </w:rPr>
        <w:t>"______"</w:t>
      </w:r>
      <w:r w:rsidR="002636F0" w:rsidRPr="0047681D">
        <w:rPr>
          <w:color w:val="000000"/>
        </w:rPr>
        <w:t>___________20___г.</w:t>
      </w:r>
    </w:p>
    <w:p w:rsidR="002636F0" w:rsidRPr="0047681D" w:rsidRDefault="002636F0" w:rsidP="00EB6770">
      <w:pPr>
        <w:shd w:val="clear" w:color="auto" w:fill="FFFFFF"/>
        <w:tabs>
          <w:tab w:val="left" w:leader="underscore" w:pos="-6804"/>
        </w:tabs>
        <w:rPr>
          <w:color w:val="000000"/>
        </w:rPr>
      </w:pPr>
      <w:r w:rsidRPr="0047681D">
        <w:rPr>
          <w:color w:val="000000"/>
        </w:rPr>
        <w:t>с выполнением всех работ по восстановлению дорожных покрытий и зеленых насаждений.</w:t>
      </w:r>
    </w:p>
    <w:p w:rsidR="002636F0" w:rsidRPr="0047681D" w:rsidRDefault="002636F0" w:rsidP="002636F0">
      <w:pPr>
        <w:shd w:val="clear" w:color="auto" w:fill="FFFFFF"/>
        <w:tabs>
          <w:tab w:val="left" w:leader="underscore" w:pos="-6804"/>
        </w:tabs>
        <w:jc w:val="both"/>
      </w:pPr>
      <w:r w:rsidRPr="0047681D">
        <w:t>При образовании просадок грунта, дорожных или тротуарных покрытий в местах прокладки коммуникаций в течение 2-х лет после окончания работ обязаны за свой счет обеспечить выполнение восстановительных работ с последующей сдачей по акту.</w:t>
      </w:r>
    </w:p>
    <w:p w:rsidR="002636F0" w:rsidRPr="0047681D" w:rsidRDefault="002636F0" w:rsidP="002636F0">
      <w:pPr>
        <w:shd w:val="clear" w:color="auto" w:fill="FFFFFF"/>
        <w:tabs>
          <w:tab w:val="left" w:leader="underscore" w:pos="0"/>
          <w:tab w:val="left" w:pos="142"/>
          <w:tab w:val="left" w:pos="426"/>
        </w:tabs>
        <w:ind w:left="-284" w:firstLine="284"/>
        <w:jc w:val="both"/>
        <w:rPr>
          <w:color w:val="000000"/>
        </w:rPr>
      </w:pPr>
    </w:p>
    <w:p w:rsidR="002636F0" w:rsidRPr="0047681D" w:rsidRDefault="002636F0" w:rsidP="002636F0">
      <w:pPr>
        <w:shd w:val="clear" w:color="auto" w:fill="FFFFFF"/>
        <w:tabs>
          <w:tab w:val="left" w:leader="underscore" w:pos="0"/>
          <w:tab w:val="left" w:pos="142"/>
          <w:tab w:val="left" w:pos="426"/>
        </w:tabs>
        <w:ind w:left="-284" w:firstLine="284"/>
        <w:jc w:val="both"/>
        <w:rPr>
          <w:color w:val="000000"/>
        </w:rPr>
      </w:pPr>
      <w:r w:rsidRPr="0047681D">
        <w:rPr>
          <w:color w:val="000000"/>
        </w:rPr>
        <w:t>Перед началом работ:</w:t>
      </w:r>
    </w:p>
    <w:p w:rsidR="002636F0" w:rsidRPr="0047681D" w:rsidRDefault="002636F0" w:rsidP="002636F0">
      <w:pPr>
        <w:shd w:val="clear" w:color="auto" w:fill="FFFFFF"/>
        <w:tabs>
          <w:tab w:val="left" w:pos="0"/>
          <w:tab w:val="left" w:pos="426"/>
        </w:tabs>
        <w:jc w:val="both"/>
      </w:pPr>
      <w:r w:rsidRPr="0047681D">
        <w:rPr>
          <w:color w:val="000000"/>
        </w:rPr>
        <w:t xml:space="preserve">согласовать схему участка работ </w:t>
      </w:r>
      <w:r w:rsidRPr="0047681D">
        <w:t>с владельцами инженерных сооружений и подземных коммуникаций, расположенных на смежных с аварией земельных участках и с ОГИБДД, в части</w:t>
      </w:r>
      <w:r w:rsidR="008D5AB1" w:rsidRPr="0047681D">
        <w:t xml:space="preserve"> </w:t>
      </w:r>
      <w:r w:rsidRPr="0047681D">
        <w:t>методов ведения и способов производства работ.</w:t>
      </w:r>
    </w:p>
    <w:p w:rsidR="002636F0" w:rsidRPr="0047681D" w:rsidRDefault="002636F0" w:rsidP="002636F0">
      <w:pPr>
        <w:shd w:val="clear" w:color="auto" w:fill="FFFFFF"/>
        <w:tabs>
          <w:tab w:val="left" w:pos="0"/>
          <w:tab w:val="left" w:pos="426"/>
        </w:tabs>
        <w:jc w:val="both"/>
      </w:pPr>
    </w:p>
    <w:p w:rsidR="002636F0" w:rsidRPr="0047681D" w:rsidRDefault="002636F0" w:rsidP="002636F0">
      <w:pPr>
        <w:shd w:val="clear" w:color="auto" w:fill="FFFFFF"/>
        <w:tabs>
          <w:tab w:val="left" w:leader="underscore" w:pos="0"/>
          <w:tab w:val="left" w:pos="142"/>
          <w:tab w:val="left" w:pos="426"/>
        </w:tabs>
      </w:pPr>
    </w:p>
    <w:p w:rsidR="002636F0" w:rsidRPr="0047681D" w:rsidRDefault="002636F0" w:rsidP="002636F0">
      <w:pPr>
        <w:shd w:val="clear" w:color="auto" w:fill="FFFFFF"/>
        <w:tabs>
          <w:tab w:val="left" w:leader="underscore" w:pos="0"/>
          <w:tab w:val="left" w:pos="426"/>
        </w:tabs>
        <w:spacing w:line="240" w:lineRule="atLeast"/>
        <w:ind w:left="-284" w:firstLine="284"/>
      </w:pPr>
      <w:r w:rsidRPr="0047681D">
        <w:t xml:space="preserve">Заместитель главы </w:t>
      </w:r>
      <w:proofErr w:type="gramStart"/>
      <w:r w:rsidR="001F6F63" w:rsidRPr="0047681D">
        <w:t>Киевского</w:t>
      </w:r>
      <w:proofErr w:type="gramEnd"/>
      <w:r w:rsidR="001F6F63" w:rsidRPr="0047681D">
        <w:t xml:space="preserve"> сельского</w:t>
      </w:r>
      <w:r w:rsidRPr="0047681D">
        <w:t xml:space="preserve"> </w:t>
      </w:r>
    </w:p>
    <w:p w:rsidR="002636F0" w:rsidRPr="0047681D" w:rsidRDefault="002636F0" w:rsidP="002636F0">
      <w:pPr>
        <w:shd w:val="clear" w:color="auto" w:fill="FFFFFF"/>
        <w:tabs>
          <w:tab w:val="left" w:leader="underscore" w:pos="0"/>
          <w:tab w:val="left" w:pos="426"/>
        </w:tabs>
        <w:spacing w:line="240" w:lineRule="atLeast"/>
        <w:ind w:left="-284" w:firstLine="284"/>
        <w:rPr>
          <w:u w:val="single"/>
        </w:rPr>
      </w:pPr>
      <w:r w:rsidRPr="0047681D">
        <w:t>поселения Крымского района</w:t>
      </w:r>
      <w:r w:rsidR="00E11BAB" w:rsidRPr="0047681D">
        <w:t xml:space="preserve"> </w:t>
      </w:r>
      <w:r w:rsidR="00EB6770" w:rsidRPr="0047681D">
        <w:t>_____________________ _________________________</w:t>
      </w:r>
    </w:p>
    <w:p w:rsidR="002636F0" w:rsidRPr="0047681D" w:rsidRDefault="00EB6770" w:rsidP="002636F0">
      <w:pPr>
        <w:shd w:val="clear" w:color="auto" w:fill="FFFFFF"/>
        <w:tabs>
          <w:tab w:val="left" w:leader="underscore" w:pos="0"/>
          <w:tab w:val="left" w:pos="426"/>
        </w:tabs>
        <w:spacing w:line="240" w:lineRule="atLeast"/>
        <w:ind w:left="-284" w:firstLine="284"/>
      </w:pPr>
      <w:r w:rsidRPr="0047681D">
        <w:tab/>
      </w:r>
      <w:r w:rsidRPr="0047681D">
        <w:tab/>
      </w:r>
      <w:r w:rsidRPr="0047681D">
        <w:tab/>
      </w:r>
      <w:r w:rsidRPr="0047681D">
        <w:tab/>
      </w:r>
      <w:r w:rsidRPr="0047681D">
        <w:tab/>
      </w:r>
      <w:r w:rsidRPr="0047681D">
        <w:tab/>
      </w:r>
      <w:r w:rsidRPr="0047681D">
        <w:tab/>
      </w:r>
      <w:r w:rsidR="002636F0" w:rsidRPr="0047681D">
        <w:t>подпис</w:t>
      </w:r>
      <w:r w:rsidRPr="0047681D">
        <w:t xml:space="preserve">ь </w:t>
      </w:r>
      <w:r w:rsidRPr="0047681D">
        <w:tab/>
      </w:r>
      <w:r w:rsidRPr="0047681D">
        <w:tab/>
      </w:r>
      <w:r w:rsidRPr="0047681D">
        <w:tab/>
      </w:r>
      <w:r w:rsidRPr="0047681D">
        <w:tab/>
      </w:r>
      <w:r w:rsidR="002636F0" w:rsidRPr="0047681D">
        <w:t>Ф.И.О</w:t>
      </w:r>
    </w:p>
    <w:p w:rsidR="002636F0" w:rsidRPr="0047681D" w:rsidRDefault="002636F0" w:rsidP="002636F0">
      <w:pPr>
        <w:shd w:val="clear" w:color="auto" w:fill="FFFFFF"/>
        <w:tabs>
          <w:tab w:val="left" w:pos="3353"/>
        </w:tabs>
        <w:spacing w:line="240" w:lineRule="atLeast"/>
        <w:ind w:right="-183"/>
      </w:pPr>
    </w:p>
    <w:p w:rsidR="002636F0" w:rsidRPr="0047681D" w:rsidRDefault="002636F0" w:rsidP="002636F0">
      <w:pPr>
        <w:shd w:val="clear" w:color="auto" w:fill="FFFFFF"/>
        <w:tabs>
          <w:tab w:val="left" w:pos="3353"/>
        </w:tabs>
        <w:spacing w:line="240" w:lineRule="atLeast"/>
        <w:ind w:right="-183"/>
      </w:pPr>
    </w:p>
    <w:p w:rsidR="002636F0" w:rsidRPr="0047681D" w:rsidRDefault="002636F0" w:rsidP="002636F0">
      <w:pPr>
        <w:shd w:val="clear" w:color="auto" w:fill="FFFFFF"/>
        <w:tabs>
          <w:tab w:val="left" w:pos="3353"/>
        </w:tabs>
        <w:spacing w:line="240" w:lineRule="atLeast"/>
        <w:ind w:right="-183"/>
      </w:pP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ПРИЛОЖЕНИЕ №5 </w:t>
      </w: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предоставления 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2636F0">
      <w:pPr>
        <w:shd w:val="clear" w:color="auto" w:fill="FFFFFF"/>
        <w:tabs>
          <w:tab w:val="left" w:leader="underscore" w:pos="9214"/>
        </w:tabs>
        <w:spacing w:line="240" w:lineRule="atLeast"/>
        <w:ind w:right="-183"/>
        <w:rPr>
          <w:b/>
          <w:bCs/>
          <w:color w:val="000000"/>
          <w:spacing w:val="5"/>
        </w:rPr>
      </w:pPr>
    </w:p>
    <w:p w:rsidR="002636F0" w:rsidRPr="0047681D" w:rsidRDefault="00EB6770" w:rsidP="002636F0">
      <w:pPr>
        <w:shd w:val="clear" w:color="auto" w:fill="FFFFFF"/>
        <w:tabs>
          <w:tab w:val="left" w:leader="underscore" w:pos="9214"/>
        </w:tabs>
        <w:spacing w:line="240" w:lineRule="atLeast"/>
        <w:ind w:right="-183"/>
        <w:jc w:val="center"/>
        <w:rPr>
          <w:b/>
          <w:bCs/>
          <w:color w:val="000000"/>
          <w:spacing w:val="5"/>
        </w:rPr>
      </w:pPr>
      <w:r w:rsidRPr="0047681D">
        <w:rPr>
          <w:b/>
          <w:bCs/>
          <w:color w:val="000000"/>
          <w:spacing w:val="5"/>
        </w:rPr>
        <w:t>АКТ № ______</w:t>
      </w:r>
    </w:p>
    <w:p w:rsidR="002636F0" w:rsidRPr="0047681D" w:rsidRDefault="002636F0" w:rsidP="002636F0">
      <w:pPr>
        <w:shd w:val="clear" w:color="auto" w:fill="FFFFFF"/>
        <w:tabs>
          <w:tab w:val="left" w:leader="underscore" w:pos="9214"/>
        </w:tabs>
        <w:spacing w:line="240" w:lineRule="atLeast"/>
        <w:ind w:right="-183"/>
        <w:jc w:val="center"/>
        <w:rPr>
          <w:b/>
          <w:caps/>
          <w:color w:val="000000"/>
        </w:rPr>
      </w:pPr>
      <w:r w:rsidRPr="0047681D">
        <w:rPr>
          <w:b/>
          <w:caps/>
          <w:color w:val="000000"/>
        </w:rPr>
        <w:t>ВЫПОЛНЕНИЯ ВОССТАНОВИТЕЛЬНЫХ РАБОТ</w:t>
      </w:r>
    </w:p>
    <w:p w:rsidR="002636F0" w:rsidRPr="0047681D" w:rsidRDefault="002636F0" w:rsidP="002636F0">
      <w:pPr>
        <w:shd w:val="clear" w:color="auto" w:fill="FFFFFF"/>
        <w:tabs>
          <w:tab w:val="left" w:leader="underscore" w:pos="9214"/>
        </w:tabs>
        <w:spacing w:line="240" w:lineRule="atLeast"/>
        <w:ind w:right="-183"/>
        <w:jc w:val="center"/>
        <w:rPr>
          <w:b/>
          <w:caps/>
          <w:color w:val="000000"/>
        </w:rPr>
      </w:pPr>
      <w:r w:rsidRPr="0047681D">
        <w:rPr>
          <w:b/>
          <w:caps/>
          <w:color w:val="000000"/>
        </w:rPr>
        <w:t>ПО БЛАГОУСТРОЙСТВУ ТЕРРИТОРИИ ПОСЛЕ</w:t>
      </w:r>
    </w:p>
    <w:p w:rsidR="002636F0" w:rsidRPr="0047681D" w:rsidRDefault="002636F0" w:rsidP="002636F0">
      <w:pPr>
        <w:shd w:val="clear" w:color="auto" w:fill="FFFFFF"/>
        <w:tabs>
          <w:tab w:val="left" w:leader="underscore" w:pos="9214"/>
        </w:tabs>
        <w:spacing w:line="240" w:lineRule="atLeast"/>
        <w:ind w:right="-183"/>
        <w:jc w:val="center"/>
        <w:rPr>
          <w:b/>
        </w:rPr>
      </w:pPr>
      <w:r w:rsidRPr="0047681D">
        <w:rPr>
          <w:b/>
          <w:caps/>
          <w:color w:val="000000"/>
        </w:rPr>
        <w:t>ЗАВЕРШЕНИЯ ЗЕМЛЯНЫХ РАБОТ</w:t>
      </w:r>
    </w:p>
    <w:p w:rsidR="002636F0" w:rsidRPr="0047681D" w:rsidRDefault="002636F0" w:rsidP="002636F0">
      <w:pPr>
        <w:shd w:val="clear" w:color="auto" w:fill="FFFFFF"/>
        <w:spacing w:line="240" w:lineRule="atLeast"/>
        <w:rPr>
          <w:color w:val="000000"/>
        </w:rPr>
      </w:pPr>
    </w:p>
    <w:p w:rsidR="002636F0" w:rsidRPr="0047681D" w:rsidRDefault="00EB6770" w:rsidP="002636F0">
      <w:pPr>
        <w:shd w:val="clear" w:color="auto" w:fill="FFFFFF"/>
        <w:spacing w:line="240" w:lineRule="atLeast"/>
        <w:rPr>
          <w:color w:val="000000"/>
        </w:rPr>
      </w:pPr>
      <w:r w:rsidRPr="0047681D">
        <w:rPr>
          <w:color w:val="000000"/>
        </w:rPr>
        <w:t xml:space="preserve">от </w:t>
      </w:r>
      <w:r w:rsidR="002636F0" w:rsidRPr="0047681D">
        <w:rPr>
          <w:rFonts w:eastAsia="Arial Unicode MS"/>
          <w:color w:val="000000"/>
        </w:rPr>
        <w:t>"____"</w:t>
      </w:r>
      <w:r w:rsidR="002636F0" w:rsidRPr="0047681D">
        <w:rPr>
          <w:color w:val="000000"/>
        </w:rPr>
        <w:t>___________20__г.</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Комиссия в составе:</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Заместителя начальника отдел</w:t>
      </w:r>
      <w:r w:rsidR="00EB6770" w:rsidRPr="0047681D">
        <w:rPr>
          <w:color w:val="000000"/>
        </w:rPr>
        <w:t xml:space="preserve">а </w:t>
      </w:r>
      <w:r w:rsidRPr="0047681D">
        <w:rPr>
          <w:color w:val="000000"/>
        </w:rPr>
        <w:t xml:space="preserve">ЖКХ, транспорту и связи </w:t>
      </w:r>
      <w:r w:rsidR="001F6F63" w:rsidRPr="0047681D">
        <w:rPr>
          <w:color w:val="000000"/>
        </w:rPr>
        <w:t>Киевского сельского</w:t>
      </w:r>
      <w:r w:rsidRPr="0047681D">
        <w:rPr>
          <w:color w:val="000000"/>
        </w:rPr>
        <w:t xml:space="preserve"> </w:t>
      </w:r>
    </w:p>
    <w:p w:rsidR="002636F0" w:rsidRPr="0047681D" w:rsidRDefault="002636F0" w:rsidP="002636F0">
      <w:pPr>
        <w:shd w:val="clear" w:color="auto" w:fill="FFFFFF"/>
        <w:tabs>
          <w:tab w:val="left" w:leader="underscore" w:pos="-6804"/>
        </w:tabs>
        <w:spacing w:line="240" w:lineRule="atLeast"/>
      </w:pPr>
      <w:r w:rsidRPr="0047681D">
        <w:rPr>
          <w:color w:val="000000"/>
        </w:rPr>
        <w:t>поселения Крымского района ________________________________________________________________________</w:t>
      </w:r>
    </w:p>
    <w:p w:rsidR="002636F0" w:rsidRPr="0047681D" w:rsidRDefault="002636F0" w:rsidP="002636F0">
      <w:pPr>
        <w:shd w:val="clear" w:color="auto" w:fill="FFFFFF"/>
        <w:tabs>
          <w:tab w:val="left" w:leader="underscore" w:pos="-6804"/>
        </w:tabs>
        <w:spacing w:line="240" w:lineRule="atLeast"/>
        <w:rPr>
          <w:color w:val="000000"/>
        </w:rPr>
      </w:pPr>
      <w:r w:rsidRPr="0047681D">
        <w:t xml:space="preserve">Специалиста </w:t>
      </w:r>
      <w:r w:rsidR="00EB6770" w:rsidRPr="0047681D">
        <w:rPr>
          <w:color w:val="000000"/>
        </w:rPr>
        <w:t>отдела</w:t>
      </w:r>
      <w:r w:rsidRPr="0047681D">
        <w:rPr>
          <w:color w:val="000000"/>
        </w:rPr>
        <w:t xml:space="preserve"> по вопросам ЖКХ, </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 xml:space="preserve">транспорту и связи </w:t>
      </w:r>
      <w:proofErr w:type="gramStart"/>
      <w:r w:rsidR="001F6F63" w:rsidRPr="0047681D">
        <w:rPr>
          <w:color w:val="000000"/>
        </w:rPr>
        <w:t>Киевского</w:t>
      </w:r>
      <w:proofErr w:type="gramEnd"/>
      <w:r w:rsidR="001F6F63" w:rsidRPr="0047681D">
        <w:rPr>
          <w:color w:val="000000"/>
        </w:rPr>
        <w:t xml:space="preserve"> сельского</w:t>
      </w:r>
      <w:r w:rsidRPr="0047681D">
        <w:rPr>
          <w:color w:val="000000"/>
        </w:rPr>
        <w:t xml:space="preserve"> </w:t>
      </w:r>
    </w:p>
    <w:p w:rsidR="002636F0" w:rsidRPr="0047681D" w:rsidRDefault="002636F0" w:rsidP="002636F0">
      <w:pPr>
        <w:shd w:val="clear" w:color="auto" w:fill="FFFFFF"/>
        <w:tabs>
          <w:tab w:val="left" w:leader="underscore" w:pos="-6804"/>
        </w:tabs>
        <w:spacing w:line="240" w:lineRule="atLeast"/>
      </w:pPr>
      <w:r w:rsidRPr="0047681D">
        <w:rPr>
          <w:color w:val="000000"/>
        </w:rPr>
        <w:t>поселения Крымского района ________________________________________________________________________</w:t>
      </w:r>
    </w:p>
    <w:p w:rsidR="002636F0" w:rsidRPr="0047681D" w:rsidRDefault="002636F0" w:rsidP="002636F0">
      <w:pPr>
        <w:shd w:val="clear" w:color="auto" w:fill="FFFFFF"/>
        <w:tabs>
          <w:tab w:val="left" w:pos="-6804"/>
        </w:tabs>
        <w:spacing w:line="240" w:lineRule="atLeast"/>
        <w:rPr>
          <w:color w:val="000000"/>
        </w:rPr>
      </w:pPr>
      <w:r w:rsidRPr="0047681D">
        <w:rPr>
          <w:color w:val="000000"/>
        </w:rPr>
        <w:t>в присутствии производителя работ</w:t>
      </w:r>
    </w:p>
    <w:p w:rsidR="002636F0" w:rsidRPr="0047681D" w:rsidRDefault="002636F0" w:rsidP="002636F0">
      <w:pPr>
        <w:spacing w:line="240" w:lineRule="atLeast"/>
        <w:rPr>
          <w:color w:val="000000"/>
        </w:rPr>
      </w:pPr>
      <w:r w:rsidRPr="0047681D">
        <w:rPr>
          <w:color w:val="000000"/>
        </w:rPr>
        <w:t>________________________________________________________________________</w:t>
      </w:r>
    </w:p>
    <w:p w:rsidR="002636F0" w:rsidRPr="0047681D" w:rsidRDefault="002636F0" w:rsidP="002636F0">
      <w:pPr>
        <w:shd w:val="clear" w:color="auto" w:fill="FFFFFF"/>
        <w:spacing w:line="240" w:lineRule="atLeast"/>
        <w:rPr>
          <w:color w:val="000000"/>
        </w:rPr>
      </w:pPr>
      <w:r w:rsidRPr="0047681D">
        <w:rPr>
          <w:color w:val="000000"/>
        </w:rPr>
        <w:t>Произвели осмотр территории после проведения земляных работ согласно ордеру</w:t>
      </w:r>
    </w:p>
    <w:p w:rsidR="002636F0" w:rsidRPr="0047681D" w:rsidRDefault="00EB6770" w:rsidP="002636F0">
      <w:pPr>
        <w:shd w:val="clear" w:color="auto" w:fill="FFFFFF"/>
        <w:spacing w:line="240" w:lineRule="atLeast"/>
        <w:rPr>
          <w:color w:val="000000"/>
        </w:rPr>
      </w:pPr>
      <w:r w:rsidRPr="0047681D">
        <w:rPr>
          <w:color w:val="000000"/>
        </w:rPr>
        <w:t>(разрешению) № __________ от</w:t>
      </w:r>
      <w:r w:rsidR="002636F0" w:rsidRPr="0047681D">
        <w:rPr>
          <w:color w:val="000000"/>
        </w:rPr>
        <w:t xml:space="preserve"> </w:t>
      </w:r>
      <w:r w:rsidR="002636F0" w:rsidRPr="0047681D">
        <w:rPr>
          <w:rFonts w:eastAsia="Arial Unicode MS"/>
          <w:color w:val="000000"/>
        </w:rPr>
        <w:t>"______"</w:t>
      </w:r>
      <w:r w:rsidR="002636F0" w:rsidRPr="0047681D">
        <w:rPr>
          <w:color w:val="000000"/>
        </w:rPr>
        <w:t>___________20____г.</w:t>
      </w:r>
    </w:p>
    <w:p w:rsidR="002636F0" w:rsidRPr="0047681D" w:rsidRDefault="002636F0" w:rsidP="002636F0">
      <w:pPr>
        <w:shd w:val="clear" w:color="auto" w:fill="FFFFFF"/>
        <w:tabs>
          <w:tab w:val="left" w:leader="underscore" w:pos="3686"/>
          <w:tab w:val="left" w:leader="underscore" w:pos="4471"/>
        </w:tabs>
        <w:spacing w:line="240" w:lineRule="atLeast"/>
        <w:ind w:left="14"/>
        <w:rPr>
          <w:color w:val="000000"/>
        </w:rPr>
      </w:pPr>
      <w:r w:rsidRPr="0047681D">
        <w:rPr>
          <w:color w:val="000000"/>
        </w:rPr>
        <w:t>Площадь земельного участка составляет _______________________________________ кв. м.</w:t>
      </w:r>
    </w:p>
    <w:p w:rsidR="002636F0" w:rsidRPr="0047681D" w:rsidRDefault="002636F0" w:rsidP="002636F0">
      <w:pPr>
        <w:shd w:val="clear" w:color="auto" w:fill="FFFFFF"/>
        <w:tabs>
          <w:tab w:val="left" w:leader="underscore" w:pos="3686"/>
          <w:tab w:val="left" w:leader="underscore" w:pos="4471"/>
        </w:tabs>
        <w:spacing w:line="360" w:lineRule="auto"/>
        <w:ind w:left="14"/>
        <w:rPr>
          <w:color w:val="000000"/>
        </w:rPr>
      </w:pPr>
      <w:r w:rsidRPr="0047681D">
        <w:rPr>
          <w:color w:val="000000"/>
        </w:rPr>
        <w:t>Установили:_____________________________________________________________</w:t>
      </w:r>
    </w:p>
    <w:p w:rsidR="002636F0" w:rsidRPr="0047681D" w:rsidRDefault="002636F0" w:rsidP="002636F0">
      <w:pPr>
        <w:shd w:val="clear" w:color="auto" w:fill="FFFFFF"/>
        <w:tabs>
          <w:tab w:val="left" w:leader="underscore" w:pos="3686"/>
          <w:tab w:val="left" w:leader="underscore" w:pos="4471"/>
        </w:tabs>
        <w:spacing w:line="360" w:lineRule="auto"/>
        <w:ind w:left="14"/>
        <w:rPr>
          <w:color w:val="000000"/>
        </w:rPr>
      </w:pPr>
      <w:r w:rsidRPr="0047681D">
        <w:rPr>
          <w:color w:val="000000"/>
        </w:rPr>
        <w:t>Замечания:______________________________________________________________</w:t>
      </w:r>
    </w:p>
    <w:p w:rsidR="002636F0" w:rsidRPr="0047681D" w:rsidRDefault="002636F0" w:rsidP="002636F0">
      <w:pPr>
        <w:shd w:val="clear" w:color="auto" w:fill="FFFFFF"/>
        <w:tabs>
          <w:tab w:val="left" w:leader="underscore" w:pos="3686"/>
          <w:tab w:val="left" w:leader="underscore" w:pos="4471"/>
        </w:tabs>
        <w:spacing w:line="240" w:lineRule="atLeast"/>
        <w:jc w:val="both"/>
        <w:rPr>
          <w:color w:val="000000"/>
        </w:rPr>
      </w:pPr>
      <w:r w:rsidRPr="0047681D">
        <w:rPr>
          <w:color w:val="000000"/>
        </w:rPr>
        <w:t>Примечание: при образовании просадок грунта, дорожных или тротуарных покрытий в местах прокладки коммуникаций в течение 2-х лет после окончания работ строительная организация, выполняющая прокладку инженерных сетей, или ремонт, обязана за свой счет обеспечить выполнение восстановительных работ с последующей сдачей по акту.</w:t>
      </w:r>
    </w:p>
    <w:p w:rsidR="002636F0" w:rsidRPr="0047681D"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47681D"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47681D" w:rsidRDefault="002636F0" w:rsidP="002636F0">
      <w:pPr>
        <w:shd w:val="clear" w:color="auto" w:fill="FFFFFF"/>
        <w:tabs>
          <w:tab w:val="left" w:leader="underscore" w:pos="3686"/>
          <w:tab w:val="left" w:leader="underscore" w:pos="4471"/>
        </w:tabs>
        <w:spacing w:line="240" w:lineRule="atLeast"/>
        <w:ind w:left="14"/>
        <w:rPr>
          <w:color w:val="000000"/>
        </w:rPr>
      </w:pP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 xml:space="preserve">Заместитель начальника отдела по вопросам ЖКХ, </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 xml:space="preserve">транспорту и связи </w:t>
      </w:r>
      <w:proofErr w:type="gramStart"/>
      <w:r w:rsidR="001F6F63" w:rsidRPr="0047681D">
        <w:rPr>
          <w:color w:val="000000"/>
        </w:rPr>
        <w:t>Киевского</w:t>
      </w:r>
      <w:proofErr w:type="gramEnd"/>
      <w:r w:rsidR="001F6F63" w:rsidRPr="0047681D">
        <w:rPr>
          <w:color w:val="000000"/>
        </w:rPr>
        <w:t xml:space="preserve"> сельского</w:t>
      </w:r>
      <w:r w:rsidRPr="0047681D">
        <w:rPr>
          <w:color w:val="000000"/>
        </w:rPr>
        <w:t xml:space="preserve"> </w:t>
      </w:r>
    </w:p>
    <w:p w:rsidR="002636F0" w:rsidRPr="0047681D" w:rsidRDefault="002636F0" w:rsidP="002636F0">
      <w:pPr>
        <w:shd w:val="clear" w:color="auto" w:fill="FFFFFF"/>
        <w:spacing w:line="240" w:lineRule="atLeast"/>
        <w:jc w:val="both"/>
        <w:rPr>
          <w:color w:val="000000"/>
        </w:rPr>
      </w:pPr>
      <w:r w:rsidRPr="0047681D">
        <w:rPr>
          <w:color w:val="000000"/>
        </w:rPr>
        <w:t>поселения Крымского района _________________</w:t>
      </w:r>
      <w:r w:rsidR="00EB6770" w:rsidRPr="0047681D">
        <w:rPr>
          <w:color w:val="000000"/>
        </w:rPr>
        <w:tab/>
        <w:t xml:space="preserve"> </w:t>
      </w:r>
      <w:r w:rsidR="00EB6770" w:rsidRPr="0047681D">
        <w:rPr>
          <w:color w:val="000000"/>
        </w:rPr>
        <w:tab/>
      </w:r>
      <w:r w:rsidRPr="0047681D">
        <w:rPr>
          <w:color w:val="000000"/>
        </w:rPr>
        <w:t>______________</w:t>
      </w:r>
    </w:p>
    <w:p w:rsidR="002636F0" w:rsidRPr="0047681D" w:rsidRDefault="002636F0" w:rsidP="00EB6770">
      <w:pPr>
        <w:shd w:val="clear" w:color="auto" w:fill="FFFFFF"/>
        <w:spacing w:line="240" w:lineRule="atLeast"/>
        <w:ind w:left="4248"/>
        <w:jc w:val="both"/>
        <w:rPr>
          <w:rFonts w:eastAsia="Arial Unicode MS"/>
          <w:color w:val="000000"/>
        </w:rPr>
      </w:pPr>
      <w:r w:rsidRPr="0047681D">
        <w:rPr>
          <w:rFonts w:eastAsia="Arial Unicode MS"/>
          <w:color w:val="000000"/>
        </w:rPr>
        <w:t>подпись</w:t>
      </w:r>
      <w:r w:rsidR="00EB6770" w:rsidRPr="0047681D">
        <w:rPr>
          <w:rFonts w:eastAsia="Arial Unicode MS"/>
          <w:color w:val="000000"/>
        </w:rPr>
        <w:t xml:space="preserve"> </w:t>
      </w:r>
      <w:r w:rsidR="00EB6770" w:rsidRPr="0047681D">
        <w:rPr>
          <w:rFonts w:eastAsia="Arial Unicode MS"/>
          <w:color w:val="000000"/>
        </w:rPr>
        <w:tab/>
      </w:r>
      <w:r w:rsidR="00EB6770" w:rsidRPr="0047681D">
        <w:rPr>
          <w:rFonts w:eastAsia="Arial Unicode MS"/>
          <w:color w:val="000000"/>
        </w:rPr>
        <w:tab/>
      </w:r>
      <w:r w:rsidR="00EB6770" w:rsidRPr="0047681D">
        <w:rPr>
          <w:rFonts w:eastAsia="Arial Unicode MS"/>
          <w:color w:val="000000"/>
        </w:rPr>
        <w:tab/>
      </w:r>
      <w:r w:rsidRPr="0047681D">
        <w:rPr>
          <w:rFonts w:eastAsia="Arial Unicode MS"/>
          <w:color w:val="000000"/>
        </w:rPr>
        <w:t>Ф.И.О.</w:t>
      </w:r>
    </w:p>
    <w:p w:rsidR="002636F0" w:rsidRPr="0047681D" w:rsidRDefault="002636F0" w:rsidP="002636F0">
      <w:pPr>
        <w:shd w:val="clear" w:color="auto" w:fill="FFFFFF"/>
        <w:tabs>
          <w:tab w:val="left" w:leader="underscore" w:pos="-6804"/>
        </w:tabs>
        <w:spacing w:line="240" w:lineRule="atLeast"/>
        <w:rPr>
          <w:color w:val="000000"/>
        </w:rPr>
      </w:pPr>
      <w:r w:rsidRPr="0047681D">
        <w:t xml:space="preserve">Специалист </w:t>
      </w:r>
      <w:r w:rsidR="00EB6770" w:rsidRPr="0047681D">
        <w:rPr>
          <w:color w:val="000000"/>
        </w:rPr>
        <w:t>отдела</w:t>
      </w:r>
      <w:r w:rsidRPr="0047681D">
        <w:rPr>
          <w:color w:val="000000"/>
        </w:rPr>
        <w:t xml:space="preserve"> по вопросам ЖКХ, </w:t>
      </w:r>
    </w:p>
    <w:p w:rsidR="002636F0" w:rsidRPr="0047681D" w:rsidRDefault="002636F0" w:rsidP="002636F0">
      <w:pPr>
        <w:shd w:val="clear" w:color="auto" w:fill="FFFFFF"/>
        <w:tabs>
          <w:tab w:val="left" w:leader="underscore" w:pos="-6804"/>
        </w:tabs>
        <w:spacing w:line="240" w:lineRule="atLeast"/>
        <w:rPr>
          <w:color w:val="000000"/>
        </w:rPr>
      </w:pPr>
      <w:r w:rsidRPr="0047681D">
        <w:rPr>
          <w:color w:val="000000"/>
        </w:rPr>
        <w:t xml:space="preserve">транспорту и связи </w:t>
      </w:r>
      <w:proofErr w:type="gramStart"/>
      <w:r w:rsidR="001F6F63" w:rsidRPr="0047681D">
        <w:rPr>
          <w:color w:val="000000"/>
        </w:rPr>
        <w:t>Киевского</w:t>
      </w:r>
      <w:proofErr w:type="gramEnd"/>
      <w:r w:rsidR="001F6F63" w:rsidRPr="0047681D">
        <w:rPr>
          <w:color w:val="000000"/>
        </w:rPr>
        <w:t xml:space="preserve"> сельского</w:t>
      </w:r>
      <w:r w:rsidRPr="0047681D">
        <w:rPr>
          <w:color w:val="000000"/>
        </w:rPr>
        <w:t xml:space="preserve"> </w:t>
      </w:r>
    </w:p>
    <w:p w:rsidR="002636F0" w:rsidRPr="0047681D" w:rsidRDefault="002636F0" w:rsidP="002636F0">
      <w:pPr>
        <w:shd w:val="clear" w:color="auto" w:fill="FFFFFF"/>
        <w:tabs>
          <w:tab w:val="left" w:leader="underscore" w:pos="-6804"/>
        </w:tabs>
        <w:spacing w:line="240" w:lineRule="atLeast"/>
        <w:ind w:right="-1"/>
        <w:rPr>
          <w:color w:val="000000"/>
        </w:rPr>
      </w:pPr>
      <w:r w:rsidRPr="0047681D">
        <w:rPr>
          <w:color w:val="000000"/>
        </w:rPr>
        <w:t>поселения Крымского района</w:t>
      </w:r>
      <w:r w:rsidR="00EB6770" w:rsidRPr="0047681D">
        <w:rPr>
          <w:color w:val="000000"/>
        </w:rPr>
        <w:t xml:space="preserve"> </w:t>
      </w:r>
      <w:r w:rsidRPr="0047681D">
        <w:rPr>
          <w:rFonts w:eastAsia="Arial Unicode MS"/>
          <w:color w:val="000000"/>
        </w:rPr>
        <w:t>________________</w:t>
      </w:r>
      <w:r w:rsidR="00EB6770" w:rsidRPr="0047681D">
        <w:rPr>
          <w:rFonts w:eastAsia="Arial Unicode MS"/>
          <w:color w:val="000000"/>
        </w:rPr>
        <w:tab/>
        <w:t xml:space="preserve"> </w:t>
      </w:r>
      <w:r w:rsidRPr="0047681D">
        <w:rPr>
          <w:rFonts w:eastAsia="Arial Unicode MS"/>
          <w:color w:val="000000"/>
        </w:rPr>
        <w:t>______________</w:t>
      </w:r>
    </w:p>
    <w:p w:rsidR="002636F0" w:rsidRPr="0047681D" w:rsidRDefault="00EB6770" w:rsidP="002636F0">
      <w:pPr>
        <w:shd w:val="clear" w:color="auto" w:fill="FFFFFF"/>
        <w:spacing w:line="240" w:lineRule="atLeast"/>
        <w:jc w:val="both"/>
        <w:rPr>
          <w:rFonts w:eastAsia="Arial Unicode MS"/>
          <w:color w:val="000000"/>
        </w:rPr>
      </w:pPr>
      <w:r w:rsidRPr="0047681D">
        <w:rPr>
          <w:rFonts w:eastAsia="Arial Unicode MS"/>
          <w:color w:val="000000"/>
        </w:rPr>
        <w:t xml:space="preserve"> </w:t>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002636F0" w:rsidRPr="0047681D">
        <w:rPr>
          <w:rFonts w:eastAsia="Arial Unicode MS"/>
          <w:color w:val="000000"/>
        </w:rPr>
        <w:t>подпись</w:t>
      </w:r>
      <w:r w:rsidRPr="0047681D">
        <w:rPr>
          <w:rFonts w:eastAsia="Arial Unicode MS"/>
          <w:color w:val="000000"/>
        </w:rPr>
        <w:tab/>
      </w:r>
      <w:r w:rsidRPr="0047681D">
        <w:rPr>
          <w:rFonts w:eastAsia="Arial Unicode MS"/>
          <w:color w:val="000000"/>
        </w:rPr>
        <w:tab/>
      </w:r>
      <w:r w:rsidRPr="0047681D">
        <w:rPr>
          <w:rFonts w:eastAsia="Arial Unicode MS"/>
          <w:color w:val="000000"/>
        </w:rPr>
        <w:tab/>
      </w:r>
      <w:r w:rsidR="002636F0" w:rsidRPr="0047681D">
        <w:rPr>
          <w:rFonts w:eastAsia="Arial Unicode MS"/>
          <w:color w:val="000000"/>
        </w:rPr>
        <w:t>Ф.И.О.</w:t>
      </w:r>
    </w:p>
    <w:p w:rsidR="002636F0" w:rsidRPr="0047681D" w:rsidRDefault="002636F0" w:rsidP="002636F0">
      <w:pPr>
        <w:shd w:val="clear" w:color="auto" w:fill="FFFFFF"/>
        <w:spacing w:line="240" w:lineRule="atLeast"/>
        <w:jc w:val="both"/>
        <w:rPr>
          <w:color w:val="000000"/>
        </w:rPr>
      </w:pPr>
      <w:r w:rsidRPr="0047681D">
        <w:rPr>
          <w:color w:val="000000"/>
        </w:rPr>
        <w:t>Производитель работ</w:t>
      </w:r>
      <w:r w:rsidR="00EB6770" w:rsidRPr="0047681D">
        <w:rPr>
          <w:color w:val="000000"/>
        </w:rPr>
        <w:t xml:space="preserve"> </w:t>
      </w:r>
      <w:r w:rsidRPr="0047681D">
        <w:rPr>
          <w:color w:val="000000"/>
        </w:rPr>
        <w:t>_________________</w:t>
      </w:r>
      <w:r w:rsidR="00EB6770" w:rsidRPr="0047681D">
        <w:rPr>
          <w:color w:val="000000"/>
        </w:rPr>
        <w:t xml:space="preserve"> </w:t>
      </w:r>
      <w:r w:rsidRPr="0047681D">
        <w:rPr>
          <w:color w:val="000000"/>
        </w:rPr>
        <w:t>_________</w:t>
      </w:r>
      <w:r w:rsidR="00EB6770" w:rsidRPr="0047681D">
        <w:rPr>
          <w:color w:val="000000"/>
        </w:rPr>
        <w:t>____</w:t>
      </w:r>
    </w:p>
    <w:p w:rsidR="002636F0" w:rsidRPr="0047681D" w:rsidRDefault="00EB6770" w:rsidP="00EB6770">
      <w:pPr>
        <w:shd w:val="clear" w:color="auto" w:fill="FFFFFF"/>
        <w:spacing w:line="240" w:lineRule="atLeast"/>
        <w:ind w:left="2832" w:firstLine="708"/>
        <w:jc w:val="both"/>
        <w:rPr>
          <w:rFonts w:eastAsia="Arial Unicode MS"/>
          <w:color w:val="000000"/>
        </w:rPr>
      </w:pPr>
      <w:r w:rsidRPr="0047681D">
        <w:rPr>
          <w:rFonts w:eastAsia="Arial Unicode MS"/>
          <w:color w:val="000000"/>
        </w:rPr>
        <w:t>П</w:t>
      </w:r>
      <w:r w:rsidR="002636F0" w:rsidRPr="0047681D">
        <w:rPr>
          <w:rFonts w:eastAsia="Arial Unicode MS"/>
          <w:color w:val="000000"/>
        </w:rPr>
        <w:t>одпись</w:t>
      </w:r>
      <w:r w:rsidRPr="0047681D">
        <w:rPr>
          <w:rFonts w:eastAsia="Arial Unicode MS"/>
          <w:color w:val="000000"/>
        </w:rPr>
        <w:tab/>
      </w:r>
      <w:r w:rsidRPr="0047681D">
        <w:rPr>
          <w:rFonts w:eastAsia="Arial Unicode MS"/>
          <w:color w:val="000000"/>
        </w:rPr>
        <w:tab/>
      </w:r>
      <w:r w:rsidR="002636F0" w:rsidRPr="0047681D">
        <w:rPr>
          <w:rFonts w:eastAsia="Arial Unicode MS"/>
          <w:color w:val="000000"/>
        </w:rPr>
        <w:t xml:space="preserve">Ф.И.О. </w:t>
      </w:r>
    </w:p>
    <w:p w:rsidR="002636F0" w:rsidRPr="0047681D" w:rsidRDefault="002636F0" w:rsidP="00B92F97">
      <w:pPr>
        <w:shd w:val="clear" w:color="auto" w:fill="FFFFFF"/>
        <w:ind w:right="141"/>
        <w:rPr>
          <w:bCs/>
          <w:color w:val="000000"/>
          <w:spacing w:val="5"/>
        </w:rPr>
      </w:pPr>
    </w:p>
    <w:p w:rsidR="002636F0" w:rsidRPr="0047681D" w:rsidRDefault="002636F0" w:rsidP="002636F0">
      <w:pPr>
        <w:shd w:val="clear" w:color="auto" w:fill="FFFFFF"/>
        <w:ind w:right="141"/>
      </w:pP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ПРИЛОЖЕНИЕ №6 </w:t>
      </w:r>
    </w:p>
    <w:p w:rsidR="00EB6770" w:rsidRPr="0047681D" w:rsidRDefault="00EB6770"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2636F0" w:rsidRPr="0047681D" w:rsidRDefault="002636F0" w:rsidP="002636F0">
      <w:pPr>
        <w:shd w:val="clear" w:color="auto" w:fill="FFFFFF"/>
        <w:ind w:right="141"/>
      </w:pPr>
    </w:p>
    <w:p w:rsidR="00EB6770" w:rsidRPr="0047681D" w:rsidRDefault="00EB6770" w:rsidP="00EB6770">
      <w:pPr>
        <w:shd w:val="clear" w:color="auto" w:fill="FFFFFF"/>
        <w:spacing w:line="240" w:lineRule="atLeast"/>
        <w:ind w:right="141" w:firstLine="284"/>
        <w:jc w:val="right"/>
        <w:rPr>
          <w:kern w:val="1"/>
        </w:rPr>
      </w:pPr>
      <w:r w:rsidRPr="0047681D">
        <w:rPr>
          <w:kern w:val="1"/>
        </w:rPr>
        <w:t xml:space="preserve">Заместителю главы </w:t>
      </w:r>
    </w:p>
    <w:p w:rsidR="00EB6770" w:rsidRPr="0047681D" w:rsidRDefault="00EB6770" w:rsidP="00EB6770">
      <w:pPr>
        <w:shd w:val="clear" w:color="auto" w:fill="FFFFFF"/>
        <w:spacing w:line="240" w:lineRule="atLeast"/>
        <w:ind w:right="141" w:firstLine="284"/>
        <w:jc w:val="right"/>
        <w:rPr>
          <w:kern w:val="1"/>
        </w:rPr>
      </w:pPr>
      <w:r w:rsidRPr="0047681D">
        <w:rPr>
          <w:kern w:val="1"/>
        </w:rPr>
        <w:t>Киевского сельского</w:t>
      </w:r>
    </w:p>
    <w:p w:rsidR="00EB6770" w:rsidRPr="0047681D" w:rsidRDefault="00EB6770" w:rsidP="00EB6770">
      <w:pPr>
        <w:shd w:val="clear" w:color="auto" w:fill="FFFFFF"/>
        <w:spacing w:line="240" w:lineRule="atLeast"/>
        <w:ind w:right="141" w:firstLine="284"/>
        <w:jc w:val="right"/>
        <w:rPr>
          <w:kern w:val="1"/>
        </w:rPr>
      </w:pPr>
      <w:r w:rsidRPr="0047681D">
        <w:rPr>
          <w:kern w:val="1"/>
        </w:rPr>
        <w:lastRenderedPageBreak/>
        <w:t>поселения Крымского района</w:t>
      </w:r>
    </w:p>
    <w:p w:rsidR="00EB6770" w:rsidRPr="0047681D" w:rsidRDefault="008D5AB1" w:rsidP="00EB6770">
      <w:pPr>
        <w:shd w:val="clear" w:color="auto" w:fill="FFFFFF"/>
        <w:spacing w:line="240" w:lineRule="atLeast"/>
        <w:ind w:firstLine="4111"/>
        <w:rPr>
          <w:kern w:val="1"/>
          <w:u w:val="single"/>
        </w:rPr>
      </w:pPr>
      <w:r w:rsidRPr="0047681D">
        <w:rPr>
          <w:color w:val="FFFFFF" w:themeColor="background1"/>
          <w:kern w:val="1"/>
          <w:u w:val="single"/>
        </w:rPr>
        <w:t xml:space="preserve"> </w:t>
      </w:r>
      <w:r w:rsidR="00EB6770" w:rsidRPr="0047681D">
        <w:rPr>
          <w:kern w:val="1"/>
          <w:u w:val="single"/>
        </w:rPr>
        <w:t>__________________________________</w:t>
      </w:r>
    </w:p>
    <w:p w:rsidR="00EB6770" w:rsidRPr="0047681D" w:rsidRDefault="00EB6770" w:rsidP="00EB6770">
      <w:pPr>
        <w:shd w:val="clear" w:color="auto" w:fill="FFFFFF"/>
        <w:spacing w:line="240" w:lineRule="atLeast"/>
        <w:ind w:left="8789"/>
        <w:rPr>
          <w:kern w:val="1"/>
        </w:rPr>
      </w:pPr>
      <w:r w:rsidRPr="0047681D">
        <w:rPr>
          <w:kern w:val="1"/>
        </w:rPr>
        <w:t>Ф.И.О.</w:t>
      </w:r>
    </w:p>
    <w:p w:rsidR="002636F0" w:rsidRPr="0047681D" w:rsidRDefault="002636F0" w:rsidP="00EB6770">
      <w:pPr>
        <w:shd w:val="clear" w:color="auto" w:fill="FFFFFF"/>
        <w:ind w:right="-58"/>
        <w:rPr>
          <w:color w:val="000000"/>
        </w:rPr>
      </w:pPr>
    </w:p>
    <w:p w:rsidR="002636F0" w:rsidRPr="0047681D" w:rsidRDefault="002636F0" w:rsidP="002636F0">
      <w:pPr>
        <w:shd w:val="clear" w:color="auto" w:fill="FFFFFF"/>
        <w:jc w:val="center"/>
        <w:rPr>
          <w:color w:val="000000"/>
        </w:rPr>
      </w:pPr>
      <w:r w:rsidRPr="0047681D">
        <w:rPr>
          <w:b/>
          <w:bCs/>
          <w:color w:val="000000"/>
        </w:rPr>
        <w:t>Обязательство</w:t>
      </w:r>
    </w:p>
    <w:p w:rsidR="002636F0" w:rsidRPr="0047681D" w:rsidRDefault="002636F0" w:rsidP="002636F0">
      <w:pPr>
        <w:shd w:val="clear" w:color="auto" w:fill="FFFFFF"/>
        <w:jc w:val="center"/>
        <w:rPr>
          <w:color w:val="000000"/>
        </w:rPr>
      </w:pPr>
      <w:r w:rsidRPr="0047681D">
        <w:rPr>
          <w:b/>
          <w:bCs/>
          <w:color w:val="000000"/>
        </w:rPr>
        <w:t>по выполнению комплексного восстановления</w:t>
      </w:r>
    </w:p>
    <w:p w:rsidR="002636F0" w:rsidRPr="0047681D" w:rsidRDefault="002636F0" w:rsidP="00EB6770">
      <w:pPr>
        <w:shd w:val="clear" w:color="auto" w:fill="FFFFFF"/>
        <w:jc w:val="center"/>
        <w:rPr>
          <w:color w:val="000000"/>
        </w:rPr>
      </w:pPr>
      <w:r w:rsidRPr="0047681D">
        <w:rPr>
          <w:b/>
          <w:bCs/>
          <w:color w:val="000000"/>
        </w:rPr>
        <w:t>территории после проведения земляных работ</w:t>
      </w:r>
    </w:p>
    <w:p w:rsidR="002636F0" w:rsidRPr="0047681D" w:rsidRDefault="002636F0" w:rsidP="002636F0">
      <w:pPr>
        <w:shd w:val="clear" w:color="auto" w:fill="FFFFFF"/>
        <w:rPr>
          <w:color w:val="000000"/>
        </w:rPr>
      </w:pPr>
      <w:r w:rsidRPr="0047681D">
        <w:rPr>
          <w:color w:val="000000"/>
        </w:rPr>
        <w:t>___________________________________________</w:t>
      </w:r>
      <w:r w:rsidR="00EB6770" w:rsidRPr="0047681D">
        <w:rPr>
          <w:color w:val="000000"/>
        </w:rPr>
        <w:t xml:space="preserve">_____________________________ </w:t>
      </w:r>
      <w:r w:rsidRPr="0047681D">
        <w:rPr>
          <w:color w:val="000000"/>
        </w:rPr>
        <w:t>(наименование организации, адрес, телефон)</w:t>
      </w:r>
    </w:p>
    <w:p w:rsidR="002636F0" w:rsidRPr="0047681D" w:rsidRDefault="002636F0" w:rsidP="002636F0">
      <w:pPr>
        <w:shd w:val="clear" w:color="auto" w:fill="FFFFFF"/>
        <w:rPr>
          <w:color w:val="000000"/>
        </w:rPr>
      </w:pPr>
      <w:r w:rsidRPr="0047681D">
        <w:rPr>
          <w:color w:val="000000"/>
        </w:rPr>
        <w:t>________________________________________________________________________</w:t>
      </w:r>
    </w:p>
    <w:p w:rsidR="002636F0" w:rsidRPr="0047681D" w:rsidRDefault="00EB6770" w:rsidP="002636F0">
      <w:pPr>
        <w:shd w:val="clear" w:color="auto" w:fill="FFFFFF"/>
        <w:rPr>
          <w:color w:val="000000"/>
        </w:rPr>
      </w:pPr>
      <w:r w:rsidRPr="0047681D">
        <w:rPr>
          <w:color w:val="000000"/>
        </w:rPr>
        <w:t xml:space="preserve">1. </w:t>
      </w:r>
      <w:r w:rsidR="002636F0" w:rsidRPr="0047681D">
        <w:rPr>
          <w:color w:val="000000"/>
        </w:rPr>
        <w:t xml:space="preserve">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002636F0" w:rsidRPr="0047681D">
        <w:rPr>
          <w:bCs/>
          <w:color w:val="000000"/>
        </w:rPr>
        <w:t>проведения земляных работ</w:t>
      </w:r>
    </w:p>
    <w:p w:rsidR="002636F0" w:rsidRPr="0047681D" w:rsidRDefault="002636F0" w:rsidP="002636F0">
      <w:pPr>
        <w:shd w:val="clear" w:color="auto" w:fill="FFFFFF"/>
        <w:rPr>
          <w:color w:val="000000"/>
        </w:rPr>
      </w:pPr>
      <w:r w:rsidRPr="0047681D">
        <w:rPr>
          <w:color w:val="000000"/>
        </w:rPr>
        <w:t>________________________________________________________________________</w:t>
      </w:r>
    </w:p>
    <w:p w:rsidR="002636F0" w:rsidRPr="0047681D" w:rsidRDefault="002636F0" w:rsidP="00EB6770">
      <w:pPr>
        <w:shd w:val="clear" w:color="auto" w:fill="FFFFFF"/>
        <w:ind w:firstLine="708"/>
        <w:rPr>
          <w:color w:val="000000"/>
        </w:rPr>
      </w:pPr>
      <w:r w:rsidRPr="0047681D">
        <w:rPr>
          <w:color w:val="000000"/>
        </w:rPr>
        <w:t>(наименование и местонахождение объекта)</w:t>
      </w:r>
    </w:p>
    <w:p w:rsidR="002636F0" w:rsidRPr="0047681D" w:rsidRDefault="002636F0" w:rsidP="002636F0">
      <w:pPr>
        <w:shd w:val="clear" w:color="auto" w:fill="FFFFFF"/>
        <w:rPr>
          <w:color w:val="000000"/>
        </w:rPr>
      </w:pPr>
      <w:r w:rsidRPr="0047681D">
        <w:rPr>
          <w:color w:val="000000"/>
        </w:rPr>
        <w:t>Асфальтобетонное покрытие восстанавливает_________________________________________________________</w:t>
      </w:r>
    </w:p>
    <w:p w:rsidR="002636F0" w:rsidRPr="0047681D" w:rsidRDefault="002636F0" w:rsidP="00EB6770">
      <w:pPr>
        <w:shd w:val="clear" w:color="auto" w:fill="FFFFFF"/>
        <w:ind w:firstLine="708"/>
        <w:rPr>
          <w:color w:val="000000"/>
        </w:rPr>
      </w:pPr>
      <w:r w:rsidRPr="0047681D">
        <w:rPr>
          <w:color w:val="000000"/>
        </w:rPr>
        <w:t>(наименование</w:t>
      </w:r>
      <w:r w:rsidR="00EB6770" w:rsidRPr="0047681D">
        <w:rPr>
          <w:color w:val="000000"/>
        </w:rPr>
        <w:t xml:space="preserve"> организации, адрес, телефон)</w:t>
      </w:r>
    </w:p>
    <w:p w:rsidR="002636F0" w:rsidRPr="0047681D" w:rsidRDefault="002636F0" w:rsidP="002636F0">
      <w:pPr>
        <w:shd w:val="clear" w:color="auto" w:fill="FFFFFF"/>
        <w:rPr>
          <w:color w:val="000000"/>
        </w:rPr>
      </w:pPr>
      <w:r w:rsidRPr="0047681D">
        <w:rPr>
          <w:color w:val="000000"/>
        </w:rPr>
        <w:t>свидетельство СРО _</w:t>
      </w:r>
      <w:r w:rsidR="00EB6770" w:rsidRPr="0047681D">
        <w:rPr>
          <w:color w:val="000000"/>
        </w:rPr>
        <w:t>_№ _________________</w:t>
      </w:r>
      <w:r w:rsidRPr="0047681D">
        <w:rPr>
          <w:color w:val="000000"/>
        </w:rPr>
        <w:t xml:space="preserve"> договор № _____</w:t>
      </w:r>
      <w:proofErr w:type="gramStart"/>
      <w:r w:rsidRPr="0047681D">
        <w:rPr>
          <w:color w:val="000000"/>
        </w:rPr>
        <w:t>от</w:t>
      </w:r>
      <w:proofErr w:type="gramEnd"/>
      <w:r w:rsidRPr="0047681D">
        <w:rPr>
          <w:color w:val="000000"/>
        </w:rPr>
        <w:t>_______________</w:t>
      </w:r>
    </w:p>
    <w:p w:rsidR="002636F0" w:rsidRPr="0047681D" w:rsidRDefault="002636F0" w:rsidP="002636F0">
      <w:pPr>
        <w:shd w:val="clear" w:color="auto" w:fill="FFFFFF"/>
        <w:rPr>
          <w:color w:val="000000"/>
        </w:rPr>
      </w:pPr>
      <w:r w:rsidRPr="0047681D">
        <w:rPr>
          <w:color w:val="000000"/>
        </w:rPr>
        <w:t>Вос</w:t>
      </w:r>
      <w:r w:rsidR="00EB6770" w:rsidRPr="0047681D">
        <w:rPr>
          <w:color w:val="000000"/>
        </w:rPr>
        <w:t xml:space="preserve">становление зеленых насаждений </w:t>
      </w:r>
      <w:r w:rsidRPr="0047681D">
        <w:rPr>
          <w:color w:val="000000"/>
        </w:rPr>
        <w:t>производи</w:t>
      </w:r>
      <w:r w:rsidR="00EB6770" w:rsidRPr="0047681D">
        <w:rPr>
          <w:color w:val="000000"/>
        </w:rPr>
        <w:t>т ____________________________</w:t>
      </w:r>
    </w:p>
    <w:p w:rsidR="002636F0" w:rsidRPr="0047681D" w:rsidRDefault="002636F0" w:rsidP="00EB6770">
      <w:pPr>
        <w:shd w:val="clear" w:color="auto" w:fill="FFFFFF"/>
        <w:ind w:left="3540" w:firstLine="708"/>
        <w:rPr>
          <w:color w:val="000000"/>
        </w:rPr>
      </w:pPr>
      <w:r w:rsidRPr="0047681D">
        <w:rPr>
          <w:color w:val="000000"/>
        </w:rPr>
        <w:t>(наименование организации, адрес, телефон)</w:t>
      </w:r>
    </w:p>
    <w:p w:rsidR="002636F0" w:rsidRPr="0047681D" w:rsidRDefault="002636F0" w:rsidP="002636F0">
      <w:pPr>
        <w:shd w:val="clear" w:color="auto" w:fill="FFFFFF"/>
        <w:rPr>
          <w:color w:val="000000"/>
        </w:rPr>
      </w:pPr>
      <w:r w:rsidRPr="0047681D">
        <w:rPr>
          <w:color w:val="000000"/>
        </w:rPr>
        <w:t>свидетельство СРО</w:t>
      </w:r>
      <w:r w:rsidR="00EB6770" w:rsidRPr="0047681D">
        <w:rPr>
          <w:color w:val="000000"/>
        </w:rPr>
        <w:t xml:space="preserve"> № _________________________</w:t>
      </w:r>
      <w:r w:rsidRPr="0047681D">
        <w:rPr>
          <w:color w:val="000000"/>
        </w:rPr>
        <w:t>договор№ _____</w:t>
      </w:r>
      <w:proofErr w:type="gramStart"/>
      <w:r w:rsidRPr="0047681D">
        <w:rPr>
          <w:color w:val="000000"/>
        </w:rPr>
        <w:t>от</w:t>
      </w:r>
      <w:proofErr w:type="gramEnd"/>
      <w:r w:rsidRPr="0047681D">
        <w:rPr>
          <w:color w:val="000000"/>
        </w:rPr>
        <w:t> __________</w:t>
      </w:r>
    </w:p>
    <w:p w:rsidR="002636F0" w:rsidRPr="0047681D" w:rsidRDefault="002636F0" w:rsidP="002636F0">
      <w:pPr>
        <w:shd w:val="clear" w:color="auto" w:fill="FFFFFF"/>
        <w:rPr>
          <w:color w:val="000000"/>
        </w:rPr>
      </w:pPr>
      <w:r w:rsidRPr="0047681D">
        <w:rPr>
          <w:color w:val="000000"/>
        </w:rPr>
        <w:t xml:space="preserve">2. Передаст восстановленную территорию по акту не позже </w:t>
      </w:r>
    </w:p>
    <w:p w:rsidR="002636F0" w:rsidRPr="0047681D" w:rsidRDefault="00B3657A" w:rsidP="00B3657A">
      <w:pPr>
        <w:shd w:val="clear" w:color="auto" w:fill="FFFFFF"/>
        <w:jc w:val="both"/>
        <w:rPr>
          <w:color w:val="000000"/>
        </w:rPr>
      </w:pPr>
      <w:r w:rsidRPr="0047681D">
        <w:rPr>
          <w:color w:val="000000"/>
        </w:rPr>
        <w:t xml:space="preserve">3. </w:t>
      </w:r>
      <w:r w:rsidR="00EB6770" w:rsidRPr="0047681D">
        <w:rPr>
          <w:color w:val="000000"/>
        </w:rPr>
        <w:t>В случае</w:t>
      </w:r>
      <w:r w:rsidRPr="0047681D">
        <w:rPr>
          <w:color w:val="000000"/>
        </w:rPr>
        <w:t xml:space="preserve"> нарушения</w:t>
      </w:r>
      <w:r w:rsidR="002636F0" w:rsidRPr="0047681D">
        <w:rPr>
          <w:color w:val="000000"/>
        </w:rPr>
        <w:t xml:space="preserve"> выш</w:t>
      </w:r>
      <w:r w:rsidRPr="0047681D">
        <w:rPr>
          <w:color w:val="000000"/>
        </w:rPr>
        <w:t>еперечисленных пунктов,</w:t>
      </w:r>
      <w:r w:rsidR="002636F0" w:rsidRPr="0047681D">
        <w:rPr>
          <w:color w:val="000000"/>
        </w:rPr>
        <w:t xml:space="preserve"> ответств</w:t>
      </w:r>
      <w:r w:rsidRPr="0047681D">
        <w:rPr>
          <w:color w:val="000000"/>
        </w:rPr>
        <w:t>енное лицо за проведение р</w:t>
      </w:r>
      <w:r w:rsidR="002636F0" w:rsidRPr="0047681D">
        <w:rPr>
          <w:color w:val="000000"/>
        </w:rPr>
        <w:t>абот</w:t>
      </w:r>
      <w:r w:rsidRPr="0047681D">
        <w:rPr>
          <w:color w:val="000000"/>
        </w:rPr>
        <w:t xml:space="preserve"> и руководитель организации</w:t>
      </w:r>
      <w:r w:rsidR="002636F0" w:rsidRPr="0047681D">
        <w:rPr>
          <w:color w:val="000000"/>
        </w:rPr>
        <w:t xml:space="preserve"> по</w:t>
      </w:r>
      <w:r w:rsidRPr="0047681D">
        <w:rPr>
          <w:color w:val="000000"/>
        </w:rPr>
        <w:t>двергается административному</w:t>
      </w:r>
      <w:r w:rsidR="002636F0" w:rsidRPr="0047681D">
        <w:rPr>
          <w:color w:val="000000"/>
        </w:rPr>
        <w:t xml:space="preserve"> </w:t>
      </w:r>
      <w:proofErr w:type="gramStart"/>
      <w:r w:rsidR="002636F0" w:rsidRPr="0047681D">
        <w:rPr>
          <w:color w:val="000000"/>
        </w:rPr>
        <w:t>воздей</w:t>
      </w:r>
      <w:r w:rsidRPr="0047681D">
        <w:rPr>
          <w:color w:val="000000"/>
        </w:rPr>
        <w:t>ствию</w:t>
      </w:r>
      <w:proofErr w:type="gramEnd"/>
      <w:r w:rsidRPr="0047681D">
        <w:rPr>
          <w:color w:val="000000"/>
        </w:rPr>
        <w:t xml:space="preserve"> согласно действующему </w:t>
      </w:r>
      <w:r w:rsidR="002636F0" w:rsidRPr="0047681D">
        <w:rPr>
          <w:color w:val="000000"/>
        </w:rPr>
        <w:t>законодательству.</w:t>
      </w:r>
    </w:p>
    <w:p w:rsidR="002636F0" w:rsidRPr="0047681D" w:rsidRDefault="002636F0" w:rsidP="002636F0">
      <w:pPr>
        <w:shd w:val="clear" w:color="auto" w:fill="FFFFFF"/>
        <w:rPr>
          <w:color w:val="000000"/>
        </w:rPr>
      </w:pPr>
    </w:p>
    <w:p w:rsidR="002636F0" w:rsidRPr="0047681D" w:rsidRDefault="002636F0" w:rsidP="002636F0">
      <w:pPr>
        <w:shd w:val="clear" w:color="auto" w:fill="FFFFFF"/>
        <w:rPr>
          <w:color w:val="000000"/>
        </w:rPr>
      </w:pPr>
    </w:p>
    <w:p w:rsidR="002636F0" w:rsidRPr="0047681D" w:rsidRDefault="002636F0" w:rsidP="002636F0">
      <w:pPr>
        <w:shd w:val="clear" w:color="auto" w:fill="FFFFFF"/>
        <w:rPr>
          <w:color w:val="000000"/>
        </w:rPr>
      </w:pPr>
      <w:r w:rsidRPr="0047681D">
        <w:rPr>
          <w:color w:val="000000"/>
        </w:rPr>
        <w:t>Руководитель организации: _____________</w:t>
      </w:r>
      <w:r w:rsidR="00B3657A" w:rsidRPr="0047681D">
        <w:rPr>
          <w:color w:val="000000"/>
        </w:rPr>
        <w:tab/>
      </w:r>
      <w:r w:rsidR="00B3657A" w:rsidRPr="0047681D">
        <w:rPr>
          <w:color w:val="000000"/>
        </w:rPr>
        <w:tab/>
      </w:r>
      <w:r w:rsidRPr="0047681D">
        <w:rPr>
          <w:color w:val="000000"/>
        </w:rPr>
        <w:t>_________________________</w:t>
      </w:r>
    </w:p>
    <w:p w:rsidR="002636F0" w:rsidRPr="0047681D" w:rsidRDefault="00B3657A" w:rsidP="002636F0">
      <w:pPr>
        <w:shd w:val="clear" w:color="auto" w:fill="FFFFFF"/>
        <w:rPr>
          <w:color w:val="000000"/>
        </w:rPr>
      </w:pPr>
      <w:r w:rsidRPr="0047681D">
        <w:rPr>
          <w:color w:val="000000"/>
        </w:rPr>
        <w:tab/>
      </w:r>
      <w:r w:rsidRPr="0047681D">
        <w:rPr>
          <w:color w:val="000000"/>
        </w:rPr>
        <w:tab/>
      </w:r>
      <w:r w:rsidRPr="0047681D">
        <w:rPr>
          <w:color w:val="000000"/>
        </w:rPr>
        <w:tab/>
      </w:r>
      <w:r w:rsidRPr="0047681D">
        <w:rPr>
          <w:color w:val="000000"/>
        </w:rPr>
        <w:tab/>
      </w:r>
      <w:r w:rsidRPr="0047681D">
        <w:rPr>
          <w:color w:val="000000"/>
        </w:rPr>
        <w:tab/>
        <w:t>П</w:t>
      </w:r>
      <w:r w:rsidR="002636F0" w:rsidRPr="0047681D">
        <w:rPr>
          <w:color w:val="000000"/>
        </w:rPr>
        <w:t>одпись</w:t>
      </w:r>
      <w:r w:rsidRPr="0047681D">
        <w:rPr>
          <w:color w:val="000000"/>
        </w:rPr>
        <w:tab/>
      </w:r>
      <w:r w:rsidRPr="0047681D">
        <w:rPr>
          <w:color w:val="000000"/>
        </w:rPr>
        <w:tab/>
      </w:r>
      <w:r w:rsidR="002636F0" w:rsidRPr="0047681D">
        <w:rPr>
          <w:color w:val="000000"/>
        </w:rPr>
        <w:t>(фамилия, имя, отчество)</w:t>
      </w:r>
    </w:p>
    <w:p w:rsidR="00B3657A" w:rsidRPr="0047681D" w:rsidRDefault="002636F0" w:rsidP="00B3657A">
      <w:pPr>
        <w:shd w:val="clear" w:color="auto" w:fill="FFFFFF"/>
        <w:tabs>
          <w:tab w:val="left" w:pos="9356"/>
        </w:tabs>
        <w:jc w:val="both"/>
        <w:rPr>
          <w:color w:val="000000"/>
        </w:rPr>
      </w:pPr>
      <w:r w:rsidRPr="0047681D">
        <w:rPr>
          <w:color w:val="000000"/>
        </w:rPr>
        <w:t>Главный бухгалтер:</w:t>
      </w:r>
      <w:r w:rsidR="00B3657A" w:rsidRPr="0047681D">
        <w:rPr>
          <w:color w:val="000000"/>
        </w:rPr>
        <w:t xml:space="preserve"> _______________ ___________________</w:t>
      </w:r>
    </w:p>
    <w:p w:rsidR="002636F0" w:rsidRPr="0047681D" w:rsidRDefault="00B3657A" w:rsidP="00B3657A">
      <w:pPr>
        <w:shd w:val="clear" w:color="auto" w:fill="FFFFFF"/>
        <w:tabs>
          <w:tab w:val="left" w:pos="9356"/>
        </w:tabs>
        <w:jc w:val="both"/>
        <w:rPr>
          <w:color w:val="000000"/>
        </w:rPr>
      </w:pPr>
      <w:r w:rsidRPr="0047681D">
        <w:rPr>
          <w:color w:val="000000"/>
        </w:rPr>
        <w:t xml:space="preserve">подпись </w:t>
      </w:r>
      <w:r w:rsidR="002636F0" w:rsidRPr="0047681D">
        <w:rPr>
          <w:color w:val="000000"/>
        </w:rPr>
        <w:t>(фамилия, имя, отчество)</w:t>
      </w:r>
    </w:p>
    <w:p w:rsidR="00B3657A" w:rsidRPr="00B92F97" w:rsidRDefault="002636F0" w:rsidP="00B92F97">
      <w:pPr>
        <w:shd w:val="clear" w:color="auto" w:fill="FFFFFF"/>
        <w:rPr>
          <w:color w:val="000000"/>
        </w:rPr>
      </w:pPr>
      <w:r w:rsidRPr="0047681D">
        <w:rPr>
          <w:color w:val="000000"/>
        </w:rPr>
        <w:t>М.П.</w:t>
      </w:r>
    </w:p>
    <w:p w:rsidR="00B3657A" w:rsidRPr="0047681D" w:rsidRDefault="00B3657A" w:rsidP="002636F0"/>
    <w:p w:rsidR="00B3657A" w:rsidRPr="0047681D" w:rsidRDefault="00B3657A" w:rsidP="0047681D">
      <w:pPr>
        <w:shd w:val="clear" w:color="auto" w:fill="FFFFFF"/>
        <w:spacing w:line="240" w:lineRule="atLeast"/>
        <w:ind w:left="567" w:right="141"/>
        <w:jc w:val="right"/>
        <w:rPr>
          <w:kern w:val="1"/>
        </w:rPr>
      </w:pPr>
      <w:r w:rsidRPr="0047681D">
        <w:rPr>
          <w:kern w:val="1"/>
        </w:rPr>
        <w:t xml:space="preserve">ПРИЛОЖЕНИЕ №6 </w:t>
      </w:r>
    </w:p>
    <w:p w:rsidR="00B3657A" w:rsidRPr="0047681D" w:rsidRDefault="00B3657A" w:rsidP="0047681D">
      <w:pPr>
        <w:shd w:val="clear" w:color="auto" w:fill="FFFFFF"/>
        <w:spacing w:line="240" w:lineRule="atLeast"/>
        <w:ind w:left="567" w:right="141"/>
        <w:jc w:val="right"/>
        <w:rPr>
          <w:kern w:val="1"/>
        </w:rPr>
      </w:pPr>
      <w:r w:rsidRPr="0047681D">
        <w:rPr>
          <w:kern w:val="1"/>
        </w:rPr>
        <w:t xml:space="preserve">к административному регламенту </w:t>
      </w:r>
    </w:p>
    <w:p w:rsidR="001A0BA0" w:rsidRPr="0047681D" w:rsidRDefault="001A0BA0" w:rsidP="0047681D">
      <w:pPr>
        <w:shd w:val="clear" w:color="auto" w:fill="FFFFFF"/>
        <w:spacing w:line="240" w:lineRule="atLeast"/>
        <w:ind w:left="567" w:right="141"/>
        <w:jc w:val="right"/>
        <w:rPr>
          <w:kern w:val="1"/>
        </w:rPr>
      </w:pPr>
      <w:r w:rsidRPr="0047681D">
        <w:rPr>
          <w:kern w:val="1"/>
        </w:rPr>
        <w:t>администрации</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Киевского сельского поселения Крымского района </w:t>
      </w:r>
    </w:p>
    <w:p w:rsidR="001A0BA0" w:rsidRPr="0047681D" w:rsidRDefault="001A0BA0" w:rsidP="0047681D">
      <w:pPr>
        <w:shd w:val="clear" w:color="auto" w:fill="FFFFFF"/>
        <w:spacing w:line="240" w:lineRule="atLeast"/>
        <w:ind w:left="567" w:right="141"/>
        <w:jc w:val="right"/>
        <w:rPr>
          <w:kern w:val="1"/>
        </w:rPr>
      </w:pPr>
      <w:r w:rsidRPr="0047681D">
        <w:rPr>
          <w:kern w:val="1"/>
        </w:rPr>
        <w:t>по предоставлению</w:t>
      </w:r>
      <w:r w:rsidR="00C97BBA" w:rsidRPr="0047681D">
        <w:rPr>
          <w:kern w:val="1"/>
        </w:rPr>
        <w:t xml:space="preserve"> </w:t>
      </w:r>
      <w:r w:rsidRPr="0047681D">
        <w:rPr>
          <w:kern w:val="1"/>
        </w:rPr>
        <w:t xml:space="preserve">муниципальной услуги </w:t>
      </w:r>
    </w:p>
    <w:p w:rsidR="001A0BA0" w:rsidRPr="0047681D" w:rsidRDefault="001A0BA0" w:rsidP="0047681D">
      <w:pPr>
        <w:shd w:val="clear" w:color="auto" w:fill="FFFFFF"/>
        <w:spacing w:line="240" w:lineRule="atLeast"/>
        <w:ind w:left="567" w:right="141"/>
        <w:jc w:val="right"/>
        <w:rPr>
          <w:kern w:val="1"/>
        </w:rPr>
      </w:pPr>
      <w:r w:rsidRPr="0047681D">
        <w:rPr>
          <w:kern w:val="1"/>
        </w:rPr>
        <w:t xml:space="preserve">«Выдача разрешений на проведение </w:t>
      </w:r>
    </w:p>
    <w:p w:rsidR="001A0BA0" w:rsidRPr="0047681D" w:rsidRDefault="001A0BA0" w:rsidP="0047681D">
      <w:pPr>
        <w:shd w:val="clear" w:color="auto" w:fill="FFFFFF"/>
        <w:spacing w:line="240" w:lineRule="atLeast"/>
        <w:ind w:left="567" w:right="141"/>
        <w:jc w:val="right"/>
        <w:rPr>
          <w:kern w:val="1"/>
        </w:rPr>
      </w:pPr>
      <w:r w:rsidRPr="0047681D">
        <w:rPr>
          <w:kern w:val="1"/>
        </w:rPr>
        <w:t>земляных работ»</w:t>
      </w:r>
    </w:p>
    <w:p w:rsidR="00B3657A" w:rsidRPr="0047681D" w:rsidRDefault="00B3657A" w:rsidP="00B92F97">
      <w:pPr>
        <w:shd w:val="clear" w:color="auto" w:fill="FFFFFF"/>
        <w:spacing w:line="100" w:lineRule="atLeast"/>
        <w:ind w:right="141"/>
        <w:rPr>
          <w:bCs/>
          <w:color w:val="000000"/>
          <w:spacing w:val="5"/>
          <w:kern w:val="1"/>
        </w:rPr>
      </w:pPr>
    </w:p>
    <w:p w:rsidR="00B3657A" w:rsidRPr="0047681D" w:rsidRDefault="00B3657A" w:rsidP="00B3657A">
      <w:pPr>
        <w:shd w:val="clear" w:color="auto" w:fill="FFFFFF"/>
        <w:spacing w:line="100" w:lineRule="atLeast"/>
        <w:ind w:right="141" w:firstLine="284"/>
        <w:jc w:val="center"/>
        <w:rPr>
          <w:bCs/>
          <w:color w:val="000000"/>
          <w:spacing w:val="5"/>
          <w:kern w:val="1"/>
        </w:rPr>
      </w:pPr>
      <w:r w:rsidRPr="0047681D">
        <w:rPr>
          <w:bCs/>
          <w:color w:val="000000"/>
          <w:spacing w:val="5"/>
          <w:kern w:val="1"/>
        </w:rPr>
        <w:t>ОБРАЗЕЦ</w:t>
      </w:r>
    </w:p>
    <w:p w:rsidR="00B3657A" w:rsidRPr="0047681D" w:rsidRDefault="00B3657A" w:rsidP="00B3657A">
      <w:pPr>
        <w:shd w:val="clear" w:color="auto" w:fill="FFFFFF"/>
        <w:spacing w:line="240" w:lineRule="atLeast"/>
        <w:ind w:right="141" w:firstLine="284"/>
        <w:jc w:val="right"/>
        <w:rPr>
          <w:kern w:val="1"/>
        </w:rPr>
      </w:pPr>
      <w:r w:rsidRPr="0047681D">
        <w:rPr>
          <w:kern w:val="1"/>
        </w:rPr>
        <w:t xml:space="preserve">Заместителю главы </w:t>
      </w:r>
    </w:p>
    <w:p w:rsidR="00B3657A" w:rsidRPr="0047681D" w:rsidRDefault="00B3657A" w:rsidP="00B3657A">
      <w:pPr>
        <w:shd w:val="clear" w:color="auto" w:fill="FFFFFF"/>
        <w:spacing w:line="240" w:lineRule="atLeast"/>
        <w:ind w:right="141" w:firstLine="284"/>
        <w:jc w:val="right"/>
        <w:rPr>
          <w:kern w:val="1"/>
        </w:rPr>
      </w:pPr>
      <w:r w:rsidRPr="0047681D">
        <w:rPr>
          <w:kern w:val="1"/>
        </w:rPr>
        <w:t>Киевского сельского</w:t>
      </w:r>
    </w:p>
    <w:p w:rsidR="00B3657A" w:rsidRPr="0047681D" w:rsidRDefault="00B3657A" w:rsidP="00B3657A">
      <w:pPr>
        <w:shd w:val="clear" w:color="auto" w:fill="FFFFFF"/>
        <w:spacing w:line="240" w:lineRule="atLeast"/>
        <w:ind w:right="141" w:firstLine="284"/>
        <w:jc w:val="right"/>
        <w:rPr>
          <w:kern w:val="1"/>
        </w:rPr>
      </w:pPr>
      <w:r w:rsidRPr="0047681D">
        <w:rPr>
          <w:kern w:val="1"/>
        </w:rPr>
        <w:t>поселения Крымского района</w:t>
      </w:r>
    </w:p>
    <w:p w:rsidR="00B3657A" w:rsidRPr="0047681D" w:rsidRDefault="00B3657A" w:rsidP="00B3657A">
      <w:pPr>
        <w:shd w:val="clear" w:color="auto" w:fill="FFFFFF"/>
        <w:spacing w:line="240" w:lineRule="atLeast"/>
        <w:rPr>
          <w:kern w:val="1"/>
        </w:rPr>
      </w:pPr>
    </w:p>
    <w:p w:rsidR="00B3657A" w:rsidRPr="0047681D" w:rsidRDefault="00B3657A" w:rsidP="00B3657A">
      <w:pPr>
        <w:shd w:val="clear" w:color="auto" w:fill="FFFFFF"/>
        <w:spacing w:line="240" w:lineRule="atLeast"/>
        <w:ind w:left="-284" w:firstLine="4820"/>
        <w:rPr>
          <w:kern w:val="1"/>
          <w:u w:val="single"/>
        </w:rPr>
      </w:pPr>
      <w:r w:rsidRPr="0047681D">
        <w:rPr>
          <w:b/>
          <w:i/>
          <w:kern w:val="1"/>
          <w:u w:val="single"/>
        </w:rPr>
        <w:t>А.А. Смирнову</w:t>
      </w:r>
      <w:r w:rsidRPr="0047681D">
        <w:rPr>
          <w:kern w:val="1"/>
          <w:u w:val="single"/>
        </w:rPr>
        <w:t>_________________</w:t>
      </w:r>
    </w:p>
    <w:p w:rsidR="002636F0" w:rsidRPr="0047681D" w:rsidRDefault="002636F0" w:rsidP="00B3657A">
      <w:pPr>
        <w:shd w:val="clear" w:color="auto" w:fill="FFFFFF"/>
        <w:ind w:right="-58"/>
        <w:rPr>
          <w:color w:val="000000"/>
        </w:rPr>
      </w:pPr>
    </w:p>
    <w:p w:rsidR="002636F0" w:rsidRPr="0047681D" w:rsidRDefault="002636F0" w:rsidP="002636F0">
      <w:pPr>
        <w:shd w:val="clear" w:color="auto" w:fill="FFFFFF"/>
        <w:jc w:val="center"/>
        <w:rPr>
          <w:color w:val="000000"/>
        </w:rPr>
      </w:pPr>
      <w:r w:rsidRPr="0047681D">
        <w:rPr>
          <w:b/>
          <w:bCs/>
          <w:color w:val="000000"/>
        </w:rPr>
        <w:t>Обязательство</w:t>
      </w:r>
    </w:p>
    <w:p w:rsidR="002636F0" w:rsidRPr="0047681D" w:rsidRDefault="002636F0" w:rsidP="002636F0">
      <w:pPr>
        <w:shd w:val="clear" w:color="auto" w:fill="FFFFFF"/>
        <w:jc w:val="center"/>
        <w:rPr>
          <w:color w:val="000000"/>
        </w:rPr>
      </w:pPr>
      <w:r w:rsidRPr="0047681D">
        <w:rPr>
          <w:b/>
          <w:bCs/>
          <w:color w:val="000000"/>
        </w:rPr>
        <w:t>по выполнению комплексного восстановления</w:t>
      </w:r>
    </w:p>
    <w:p w:rsidR="002636F0" w:rsidRPr="0047681D" w:rsidRDefault="002636F0" w:rsidP="002636F0">
      <w:pPr>
        <w:shd w:val="clear" w:color="auto" w:fill="FFFFFF"/>
        <w:jc w:val="center"/>
        <w:rPr>
          <w:color w:val="000000"/>
        </w:rPr>
      </w:pPr>
      <w:r w:rsidRPr="0047681D">
        <w:rPr>
          <w:b/>
          <w:bCs/>
          <w:color w:val="000000"/>
        </w:rPr>
        <w:t>территории после проведения земляных работ</w:t>
      </w:r>
    </w:p>
    <w:p w:rsidR="002636F0" w:rsidRPr="0047681D" w:rsidRDefault="002636F0" w:rsidP="002636F0">
      <w:pPr>
        <w:shd w:val="clear" w:color="auto" w:fill="FFFFFF"/>
        <w:tabs>
          <w:tab w:val="left" w:pos="0"/>
        </w:tabs>
        <w:rPr>
          <w:color w:val="000000"/>
        </w:rPr>
      </w:pPr>
    </w:p>
    <w:p w:rsidR="002636F0" w:rsidRPr="0047681D" w:rsidRDefault="002636F0" w:rsidP="002636F0">
      <w:pPr>
        <w:shd w:val="clear" w:color="auto" w:fill="FFFFFF"/>
        <w:tabs>
          <w:tab w:val="left" w:leader="underscore" w:pos="9781"/>
        </w:tabs>
        <w:spacing w:line="240" w:lineRule="atLeast"/>
        <w:ind w:right="-108"/>
        <w:rPr>
          <w:b/>
          <w:i/>
          <w:spacing w:val="-3"/>
          <w:kern w:val="1"/>
          <w:u w:val="single"/>
        </w:rPr>
      </w:pPr>
      <w:r w:rsidRPr="0047681D">
        <w:rPr>
          <w:b/>
          <w:i/>
          <w:kern w:val="1"/>
          <w:u w:val="single"/>
        </w:rPr>
        <w:t>ООО «</w:t>
      </w:r>
      <w:proofErr w:type="spellStart"/>
      <w:r w:rsidRPr="0047681D">
        <w:rPr>
          <w:b/>
          <w:i/>
          <w:kern w:val="1"/>
          <w:u w:val="single"/>
        </w:rPr>
        <w:t>Газспецстроймонтаж</w:t>
      </w:r>
      <w:proofErr w:type="gramStart"/>
      <w:r w:rsidRPr="0047681D">
        <w:rPr>
          <w:b/>
          <w:i/>
          <w:kern w:val="1"/>
          <w:u w:val="single"/>
        </w:rPr>
        <w:t>»</w:t>
      </w:r>
      <w:r w:rsidRPr="0047681D">
        <w:rPr>
          <w:b/>
          <w:i/>
          <w:spacing w:val="-3"/>
          <w:kern w:val="1"/>
          <w:u w:val="single"/>
        </w:rPr>
        <w:t>г</w:t>
      </w:r>
      <w:proofErr w:type="spellEnd"/>
      <w:proofErr w:type="gramEnd"/>
      <w:r w:rsidRPr="0047681D">
        <w:rPr>
          <w:b/>
          <w:i/>
          <w:spacing w:val="-3"/>
          <w:kern w:val="1"/>
          <w:u w:val="single"/>
        </w:rPr>
        <w:t>. Крымск, ул. Пилотная д.36 ,</w:t>
      </w:r>
      <w:r w:rsidR="008D5AB1" w:rsidRPr="0047681D">
        <w:rPr>
          <w:b/>
          <w:i/>
          <w:spacing w:val="-3"/>
          <w:kern w:val="1"/>
          <w:u w:val="single"/>
        </w:rPr>
        <w:t xml:space="preserve"> </w:t>
      </w:r>
      <w:r w:rsidRPr="0047681D">
        <w:rPr>
          <w:b/>
          <w:i/>
          <w:spacing w:val="-3"/>
          <w:kern w:val="1"/>
          <w:u w:val="single"/>
        </w:rPr>
        <w:t>тел. 2-34-56_______</w:t>
      </w:r>
    </w:p>
    <w:p w:rsidR="002636F0" w:rsidRPr="0047681D" w:rsidRDefault="008D5AB1" w:rsidP="002636F0">
      <w:pPr>
        <w:shd w:val="clear" w:color="auto" w:fill="FFFFFF"/>
        <w:tabs>
          <w:tab w:val="left" w:pos="9639"/>
        </w:tabs>
        <w:rPr>
          <w:color w:val="000000"/>
        </w:rPr>
      </w:pPr>
      <w:r w:rsidRPr="0047681D">
        <w:rPr>
          <w:color w:val="000000"/>
        </w:rPr>
        <w:t xml:space="preserve"> </w:t>
      </w:r>
      <w:r w:rsidR="002636F0" w:rsidRPr="0047681D">
        <w:rPr>
          <w:color w:val="000000"/>
        </w:rPr>
        <w:t>(наименование организации, адрес, телефон)</w:t>
      </w:r>
    </w:p>
    <w:p w:rsidR="002636F0" w:rsidRPr="0047681D" w:rsidRDefault="002636F0" w:rsidP="002636F0">
      <w:pPr>
        <w:shd w:val="clear" w:color="auto" w:fill="FFFFFF"/>
        <w:rPr>
          <w:color w:val="000000"/>
        </w:rPr>
      </w:pPr>
      <w:r w:rsidRPr="0047681D">
        <w:rPr>
          <w:color w:val="000000"/>
        </w:rPr>
        <w:t>________________________________________________________________________</w:t>
      </w:r>
    </w:p>
    <w:p w:rsidR="002636F0" w:rsidRPr="0047681D" w:rsidRDefault="002636F0" w:rsidP="002636F0">
      <w:pPr>
        <w:shd w:val="clear" w:color="auto" w:fill="FFFFFF"/>
        <w:rPr>
          <w:color w:val="000000"/>
        </w:rPr>
      </w:pPr>
    </w:p>
    <w:p w:rsidR="002636F0" w:rsidRPr="0047681D" w:rsidRDefault="00B3657A" w:rsidP="002636F0">
      <w:pPr>
        <w:shd w:val="clear" w:color="auto" w:fill="FFFFFF"/>
        <w:rPr>
          <w:color w:val="000000"/>
        </w:rPr>
      </w:pPr>
      <w:r w:rsidRPr="0047681D">
        <w:rPr>
          <w:color w:val="000000"/>
        </w:rPr>
        <w:t>1. </w:t>
      </w:r>
      <w:r w:rsidR="002636F0" w:rsidRPr="0047681D">
        <w:rPr>
          <w:color w:val="000000"/>
        </w:rPr>
        <w:t xml:space="preserve">Обязуюсь выполнить комплексное восстановление нарушений благоустройства территории. В том числе: дорожного покрытия, бортового камня и элементов озеленения, после </w:t>
      </w:r>
      <w:r w:rsidR="002636F0" w:rsidRPr="0047681D">
        <w:rPr>
          <w:bCs/>
          <w:color w:val="000000"/>
        </w:rPr>
        <w:t>проведения земляных работ</w:t>
      </w:r>
    </w:p>
    <w:p w:rsidR="002636F0" w:rsidRPr="0047681D" w:rsidRDefault="002636F0" w:rsidP="002636F0">
      <w:pPr>
        <w:shd w:val="clear" w:color="auto" w:fill="FFFFFF"/>
        <w:rPr>
          <w:b/>
          <w:i/>
          <w:color w:val="000000"/>
          <w:u w:val="single"/>
        </w:rPr>
      </w:pPr>
      <w:r w:rsidRPr="0047681D">
        <w:rPr>
          <w:b/>
          <w:i/>
          <w:spacing w:val="-4"/>
          <w:kern w:val="1"/>
          <w:u w:val="single"/>
        </w:rPr>
        <w:t>г. Крымск, улица Иванцова с №1 по №200</w:t>
      </w:r>
      <w:r w:rsidRPr="0047681D">
        <w:rPr>
          <w:b/>
          <w:i/>
          <w:color w:val="000000"/>
          <w:u w:val="single"/>
        </w:rPr>
        <w:t>______________________________</w:t>
      </w:r>
    </w:p>
    <w:p w:rsidR="002636F0" w:rsidRPr="0047681D" w:rsidRDefault="008D5AB1" w:rsidP="002636F0">
      <w:pPr>
        <w:shd w:val="clear" w:color="auto" w:fill="FFFFFF"/>
        <w:rPr>
          <w:color w:val="000000"/>
        </w:rPr>
      </w:pPr>
      <w:r w:rsidRPr="0047681D">
        <w:rPr>
          <w:color w:val="000000"/>
        </w:rPr>
        <w:t xml:space="preserve"> </w:t>
      </w:r>
      <w:r w:rsidR="002636F0" w:rsidRPr="0047681D">
        <w:rPr>
          <w:color w:val="000000"/>
        </w:rPr>
        <w:t>(наименование и местонахождение объекта)</w:t>
      </w:r>
    </w:p>
    <w:p w:rsidR="002636F0" w:rsidRPr="0047681D" w:rsidRDefault="002636F0" w:rsidP="002636F0">
      <w:pPr>
        <w:shd w:val="clear" w:color="auto" w:fill="FFFFFF"/>
        <w:rPr>
          <w:color w:val="000000"/>
        </w:rPr>
      </w:pPr>
      <w:r w:rsidRPr="0047681D">
        <w:rPr>
          <w:color w:val="000000"/>
        </w:rPr>
        <w:t xml:space="preserve">Асфальтобетонное покрытие </w:t>
      </w:r>
    </w:p>
    <w:p w:rsidR="002636F0" w:rsidRPr="0047681D" w:rsidRDefault="001A0BA0" w:rsidP="002636F0">
      <w:pPr>
        <w:shd w:val="clear" w:color="auto" w:fill="FFFFFF"/>
        <w:rPr>
          <w:color w:val="000000"/>
        </w:rPr>
      </w:pPr>
      <w:r w:rsidRPr="0047681D">
        <w:rPr>
          <w:color w:val="000000"/>
        </w:rPr>
        <w:t>В</w:t>
      </w:r>
      <w:r w:rsidR="002636F0" w:rsidRPr="0047681D">
        <w:rPr>
          <w:color w:val="000000"/>
        </w:rPr>
        <w:t>осстанавливает</w:t>
      </w:r>
      <w:r w:rsidRPr="0047681D">
        <w:rPr>
          <w:color w:val="000000"/>
        </w:rPr>
        <w:t xml:space="preserve"> </w:t>
      </w:r>
      <w:r w:rsidR="002636F0" w:rsidRPr="0047681D">
        <w:rPr>
          <w:b/>
          <w:i/>
          <w:color w:val="000000"/>
          <w:u w:val="single"/>
        </w:rPr>
        <w:t>_____НАО «</w:t>
      </w:r>
      <w:proofErr w:type="gramStart"/>
      <w:r w:rsidR="002636F0" w:rsidRPr="0047681D">
        <w:rPr>
          <w:b/>
          <w:i/>
          <w:color w:val="000000"/>
          <w:u w:val="single"/>
        </w:rPr>
        <w:t>Крымское</w:t>
      </w:r>
      <w:proofErr w:type="gramEnd"/>
      <w:r w:rsidR="002636F0" w:rsidRPr="0047681D">
        <w:rPr>
          <w:b/>
          <w:i/>
          <w:color w:val="000000"/>
          <w:u w:val="single"/>
        </w:rPr>
        <w:t xml:space="preserve"> ДРСУ», город Крымск, ул. Кирова, 108_</w:t>
      </w:r>
    </w:p>
    <w:p w:rsidR="002636F0" w:rsidRPr="0047681D" w:rsidRDefault="008D5AB1" w:rsidP="002636F0">
      <w:pPr>
        <w:shd w:val="clear" w:color="auto" w:fill="FFFFFF"/>
        <w:rPr>
          <w:color w:val="000000"/>
        </w:rPr>
      </w:pPr>
      <w:r w:rsidRPr="0047681D">
        <w:rPr>
          <w:color w:val="000000"/>
        </w:rPr>
        <w:t xml:space="preserve"> </w:t>
      </w:r>
      <w:r w:rsidR="002636F0" w:rsidRPr="0047681D">
        <w:rPr>
          <w:color w:val="000000"/>
        </w:rPr>
        <w:t>(наименование организации, адрес, телефон)</w:t>
      </w:r>
      <w:r w:rsidRPr="0047681D">
        <w:rPr>
          <w:color w:val="000000"/>
        </w:rPr>
        <w:t xml:space="preserve"> </w:t>
      </w:r>
    </w:p>
    <w:p w:rsidR="002636F0" w:rsidRPr="0047681D" w:rsidRDefault="002636F0" w:rsidP="002636F0">
      <w:pPr>
        <w:shd w:val="clear" w:color="auto" w:fill="FFFFFF"/>
        <w:rPr>
          <w:color w:val="000000"/>
        </w:rPr>
      </w:pPr>
      <w:r w:rsidRPr="0047681D">
        <w:rPr>
          <w:color w:val="000000"/>
        </w:rPr>
        <w:t xml:space="preserve">свидетельство СРО </w:t>
      </w:r>
      <w:r w:rsidRPr="0047681D">
        <w:rPr>
          <w:b/>
          <w:i/>
          <w:color w:val="000000"/>
          <w:u w:val="single"/>
        </w:rPr>
        <w:t>_СП</w:t>
      </w:r>
      <w:proofErr w:type="gramStart"/>
      <w:r w:rsidRPr="0047681D">
        <w:rPr>
          <w:b/>
          <w:i/>
          <w:color w:val="000000"/>
          <w:u w:val="single"/>
        </w:rPr>
        <w:t>Н-</w:t>
      </w:r>
      <w:proofErr w:type="gramEnd"/>
      <w:r w:rsidRPr="0047681D">
        <w:rPr>
          <w:b/>
          <w:i/>
          <w:color w:val="000000"/>
          <w:u w:val="single"/>
        </w:rPr>
        <w:t xml:space="preserve"> дорожные строители_№</w:t>
      </w:r>
      <w:r w:rsidR="00B3657A" w:rsidRPr="0047681D">
        <w:rPr>
          <w:b/>
          <w:i/>
          <w:kern w:val="1"/>
          <w:u w:val="single"/>
        </w:rPr>
        <w:t xml:space="preserve">С-3309-45337042210-01_____ </w:t>
      </w:r>
      <w:r w:rsidRPr="0047681D">
        <w:rPr>
          <w:color w:val="000000"/>
        </w:rPr>
        <w:t xml:space="preserve">договор № </w:t>
      </w:r>
      <w:r w:rsidRPr="0047681D">
        <w:rPr>
          <w:b/>
          <w:i/>
          <w:color w:val="000000"/>
          <w:u w:val="single"/>
        </w:rPr>
        <w:t>25-ОР_</w:t>
      </w:r>
      <w:r w:rsidRPr="0047681D">
        <w:rPr>
          <w:color w:val="000000"/>
        </w:rPr>
        <w:t xml:space="preserve">от </w:t>
      </w:r>
      <w:r w:rsidRPr="0047681D">
        <w:rPr>
          <w:b/>
          <w:i/>
          <w:color w:val="000000"/>
          <w:u w:val="single"/>
        </w:rPr>
        <w:t>14 мая 2018г.</w:t>
      </w:r>
    </w:p>
    <w:p w:rsidR="002636F0" w:rsidRPr="0047681D" w:rsidRDefault="002636F0" w:rsidP="002636F0">
      <w:pPr>
        <w:shd w:val="clear" w:color="auto" w:fill="FFFFFF"/>
        <w:rPr>
          <w:b/>
          <w:i/>
          <w:color w:val="000000"/>
          <w:u w:val="single"/>
        </w:rPr>
      </w:pPr>
      <w:r w:rsidRPr="0047681D">
        <w:rPr>
          <w:color w:val="000000"/>
        </w:rPr>
        <w:t>Восстановление зеленых насаждений</w:t>
      </w:r>
      <w:r w:rsidR="008D5AB1" w:rsidRPr="0047681D">
        <w:rPr>
          <w:color w:val="000000"/>
        </w:rPr>
        <w:t xml:space="preserve"> </w:t>
      </w:r>
      <w:r w:rsidRPr="0047681D">
        <w:rPr>
          <w:color w:val="000000"/>
        </w:rPr>
        <w:t>производит </w:t>
      </w:r>
      <w:r w:rsidRPr="0047681D">
        <w:rPr>
          <w:b/>
          <w:i/>
          <w:color w:val="000000"/>
          <w:u w:val="single"/>
        </w:rPr>
        <w:t>зелены</w:t>
      </w:r>
      <w:r w:rsidR="00B3657A" w:rsidRPr="0047681D">
        <w:rPr>
          <w:b/>
          <w:i/>
          <w:color w:val="000000"/>
          <w:u w:val="single"/>
        </w:rPr>
        <w:t>х насаждений в зоне_</w:t>
      </w:r>
    </w:p>
    <w:p w:rsidR="002636F0" w:rsidRPr="0047681D" w:rsidRDefault="002636F0" w:rsidP="002636F0">
      <w:pPr>
        <w:shd w:val="clear" w:color="auto" w:fill="FFFFFF"/>
        <w:rPr>
          <w:color w:val="000000"/>
        </w:rPr>
      </w:pPr>
      <w:r w:rsidRPr="0047681D">
        <w:rPr>
          <w:color w:val="000000"/>
        </w:rPr>
        <w:t>(наименование организации, адрес, телефон)</w:t>
      </w:r>
    </w:p>
    <w:p w:rsidR="002636F0" w:rsidRPr="0047681D" w:rsidRDefault="002636F0" w:rsidP="002636F0">
      <w:pPr>
        <w:shd w:val="clear" w:color="auto" w:fill="FFFFFF"/>
        <w:rPr>
          <w:b/>
          <w:i/>
          <w:color w:val="000000"/>
          <w:u w:val="single"/>
        </w:rPr>
      </w:pPr>
      <w:r w:rsidRPr="0047681D">
        <w:rPr>
          <w:b/>
          <w:i/>
          <w:color w:val="000000"/>
          <w:u w:val="single"/>
        </w:rPr>
        <w:t>производства работ нет_________________</w:t>
      </w:r>
    </w:p>
    <w:p w:rsidR="002636F0" w:rsidRPr="0047681D" w:rsidRDefault="002636F0" w:rsidP="002636F0">
      <w:pPr>
        <w:shd w:val="clear" w:color="auto" w:fill="FFFFFF"/>
        <w:rPr>
          <w:color w:val="000000"/>
        </w:rPr>
      </w:pPr>
    </w:p>
    <w:p w:rsidR="002636F0" w:rsidRPr="0047681D" w:rsidRDefault="002636F0" w:rsidP="002636F0">
      <w:pPr>
        <w:shd w:val="clear" w:color="auto" w:fill="FFFFFF"/>
        <w:rPr>
          <w:color w:val="000000"/>
        </w:rPr>
      </w:pPr>
      <w:r w:rsidRPr="0047681D">
        <w:rPr>
          <w:color w:val="000000"/>
        </w:rPr>
        <w:t>свидетельство СРО № ____________</w:t>
      </w:r>
      <w:r w:rsidR="00B3657A" w:rsidRPr="0047681D">
        <w:rPr>
          <w:color w:val="000000"/>
        </w:rPr>
        <w:t>договор№ _____</w:t>
      </w:r>
      <w:proofErr w:type="gramStart"/>
      <w:r w:rsidR="00B3657A" w:rsidRPr="0047681D">
        <w:rPr>
          <w:color w:val="000000"/>
        </w:rPr>
        <w:t>от</w:t>
      </w:r>
      <w:proofErr w:type="gramEnd"/>
      <w:r w:rsidR="00B3657A" w:rsidRPr="0047681D">
        <w:rPr>
          <w:color w:val="000000"/>
        </w:rPr>
        <w:t xml:space="preserve"> </w:t>
      </w:r>
      <w:r w:rsidRPr="0047681D">
        <w:rPr>
          <w:color w:val="000000"/>
        </w:rPr>
        <w:t>__________</w:t>
      </w:r>
    </w:p>
    <w:p w:rsidR="002636F0" w:rsidRPr="0047681D" w:rsidRDefault="002636F0" w:rsidP="002636F0">
      <w:pPr>
        <w:shd w:val="clear" w:color="auto" w:fill="FFFFFF"/>
        <w:rPr>
          <w:color w:val="000000"/>
        </w:rPr>
      </w:pPr>
      <w:r w:rsidRPr="0047681D">
        <w:rPr>
          <w:color w:val="000000"/>
        </w:rPr>
        <w:t xml:space="preserve">2. Передаст восстановленную территорию по акту не позже </w:t>
      </w:r>
      <w:r w:rsidR="00B3657A" w:rsidRPr="0047681D">
        <w:rPr>
          <w:b/>
          <w:i/>
          <w:color w:val="000000"/>
          <w:u w:val="single"/>
        </w:rPr>
        <w:t>15 июня 2018г.</w:t>
      </w:r>
    </w:p>
    <w:p w:rsidR="002636F0" w:rsidRPr="0047681D" w:rsidRDefault="00B3657A" w:rsidP="002636F0">
      <w:pPr>
        <w:shd w:val="clear" w:color="auto" w:fill="FFFFFF"/>
        <w:rPr>
          <w:color w:val="000000"/>
        </w:rPr>
      </w:pPr>
      <w:r w:rsidRPr="0047681D">
        <w:rPr>
          <w:color w:val="000000"/>
        </w:rPr>
        <w:t>3. В</w:t>
      </w:r>
      <w:r w:rsidR="002636F0" w:rsidRPr="0047681D">
        <w:rPr>
          <w:color w:val="000000"/>
        </w:rPr>
        <w:t xml:space="preserve"> случае</w:t>
      </w:r>
      <w:r w:rsidRPr="0047681D">
        <w:rPr>
          <w:color w:val="000000"/>
        </w:rPr>
        <w:t xml:space="preserve"> нарушения вышеперечисленных</w:t>
      </w:r>
      <w:r w:rsidR="002636F0" w:rsidRPr="0047681D">
        <w:rPr>
          <w:color w:val="000000"/>
        </w:rPr>
        <w:t xml:space="preserve"> п</w:t>
      </w:r>
      <w:r w:rsidRPr="0047681D">
        <w:rPr>
          <w:color w:val="000000"/>
        </w:rPr>
        <w:t>унктов, ответственное лицо за</w:t>
      </w:r>
      <w:r w:rsidR="002636F0" w:rsidRPr="0047681D">
        <w:rPr>
          <w:color w:val="000000"/>
        </w:rPr>
        <w:t xml:space="preserve"> про</w:t>
      </w:r>
      <w:r w:rsidRPr="0047681D">
        <w:rPr>
          <w:color w:val="000000"/>
        </w:rPr>
        <w:t>ведение работ и руководитель</w:t>
      </w:r>
      <w:r w:rsidR="002636F0" w:rsidRPr="0047681D">
        <w:rPr>
          <w:color w:val="000000"/>
        </w:rPr>
        <w:t xml:space="preserve"> ор</w:t>
      </w:r>
      <w:r w:rsidRPr="0047681D">
        <w:rPr>
          <w:color w:val="000000"/>
        </w:rPr>
        <w:t>ганизации</w:t>
      </w:r>
      <w:r w:rsidR="002636F0" w:rsidRPr="0047681D">
        <w:rPr>
          <w:color w:val="000000"/>
        </w:rPr>
        <w:t xml:space="preserve"> по</w:t>
      </w:r>
      <w:r w:rsidRPr="0047681D">
        <w:rPr>
          <w:color w:val="000000"/>
        </w:rPr>
        <w:t>двергается административному</w:t>
      </w:r>
      <w:r w:rsidR="002636F0" w:rsidRPr="0047681D">
        <w:rPr>
          <w:color w:val="000000"/>
        </w:rPr>
        <w:t xml:space="preserve"> </w:t>
      </w:r>
      <w:proofErr w:type="gramStart"/>
      <w:r w:rsidR="002636F0" w:rsidRPr="0047681D">
        <w:rPr>
          <w:color w:val="000000"/>
        </w:rPr>
        <w:t>воздей</w:t>
      </w:r>
      <w:r w:rsidRPr="0047681D">
        <w:rPr>
          <w:color w:val="000000"/>
        </w:rPr>
        <w:t>ствию</w:t>
      </w:r>
      <w:proofErr w:type="gramEnd"/>
      <w:r w:rsidRPr="0047681D">
        <w:rPr>
          <w:color w:val="000000"/>
        </w:rPr>
        <w:t xml:space="preserve"> согласно действующему </w:t>
      </w:r>
      <w:r w:rsidR="002636F0" w:rsidRPr="0047681D">
        <w:rPr>
          <w:color w:val="000000"/>
        </w:rPr>
        <w:t>законодательству.</w:t>
      </w:r>
    </w:p>
    <w:p w:rsidR="002636F0" w:rsidRPr="0047681D" w:rsidRDefault="002636F0" w:rsidP="002636F0">
      <w:pPr>
        <w:shd w:val="clear" w:color="auto" w:fill="FFFFFF"/>
        <w:rPr>
          <w:color w:val="000000"/>
        </w:rPr>
      </w:pPr>
    </w:p>
    <w:p w:rsidR="002636F0" w:rsidRPr="0047681D" w:rsidRDefault="00B3657A" w:rsidP="002636F0">
      <w:pPr>
        <w:shd w:val="clear" w:color="auto" w:fill="FFFFFF"/>
        <w:rPr>
          <w:color w:val="000000"/>
        </w:rPr>
      </w:pPr>
      <w:r w:rsidRPr="0047681D">
        <w:rPr>
          <w:color w:val="000000"/>
        </w:rPr>
        <w:t>Руководитель организации:</w:t>
      </w:r>
      <w:r w:rsidRPr="0047681D">
        <w:rPr>
          <w:color w:val="000000"/>
        </w:rPr>
        <w:tab/>
      </w:r>
      <w:r w:rsidRPr="0047681D">
        <w:rPr>
          <w:color w:val="000000"/>
        </w:rPr>
        <w:tab/>
      </w:r>
      <w:r w:rsidR="002636F0" w:rsidRPr="0047681D">
        <w:rPr>
          <w:color w:val="000000"/>
        </w:rPr>
        <w:t>_____________</w:t>
      </w:r>
      <w:r w:rsidRPr="0047681D">
        <w:rPr>
          <w:color w:val="000000"/>
        </w:rPr>
        <w:tab/>
      </w:r>
      <w:r w:rsidRPr="0047681D">
        <w:rPr>
          <w:color w:val="000000"/>
        </w:rPr>
        <w:tab/>
      </w:r>
      <w:r w:rsidR="002636F0" w:rsidRPr="0047681D">
        <w:rPr>
          <w:b/>
          <w:i/>
          <w:spacing w:val="-4"/>
          <w:kern w:val="1"/>
          <w:u w:val="single"/>
        </w:rPr>
        <w:t>Сидоров А.А.</w:t>
      </w:r>
    </w:p>
    <w:p w:rsidR="002636F0" w:rsidRPr="0047681D" w:rsidRDefault="00B3657A" w:rsidP="00B3657A">
      <w:pPr>
        <w:shd w:val="clear" w:color="auto" w:fill="FFFFFF"/>
        <w:ind w:left="3540" w:firstLine="708"/>
        <w:rPr>
          <w:color w:val="000000"/>
        </w:rPr>
      </w:pPr>
      <w:r w:rsidRPr="0047681D">
        <w:rPr>
          <w:color w:val="000000"/>
        </w:rPr>
        <w:t>П</w:t>
      </w:r>
      <w:r w:rsidR="002636F0" w:rsidRPr="0047681D">
        <w:rPr>
          <w:color w:val="000000"/>
        </w:rPr>
        <w:t>одпись</w:t>
      </w:r>
      <w:r w:rsidRPr="0047681D">
        <w:rPr>
          <w:color w:val="000000"/>
        </w:rPr>
        <w:tab/>
      </w:r>
      <w:r w:rsidRPr="0047681D">
        <w:rPr>
          <w:color w:val="000000"/>
        </w:rPr>
        <w:tab/>
      </w:r>
      <w:r w:rsidR="002636F0" w:rsidRPr="0047681D">
        <w:rPr>
          <w:color w:val="000000"/>
        </w:rPr>
        <w:t>(фамилия, имя, отчество)</w:t>
      </w:r>
    </w:p>
    <w:p w:rsidR="002636F0" w:rsidRPr="0047681D" w:rsidRDefault="002636F0" w:rsidP="002636F0">
      <w:pPr>
        <w:shd w:val="clear" w:color="auto" w:fill="FFFFFF"/>
        <w:rPr>
          <w:color w:val="000000"/>
        </w:rPr>
      </w:pPr>
    </w:p>
    <w:p w:rsidR="002636F0" w:rsidRPr="0047681D" w:rsidRDefault="002636F0" w:rsidP="002636F0">
      <w:pPr>
        <w:shd w:val="clear" w:color="auto" w:fill="FFFFFF"/>
        <w:tabs>
          <w:tab w:val="left" w:pos="9356"/>
        </w:tabs>
        <w:rPr>
          <w:color w:val="000000"/>
          <w:u w:val="single"/>
        </w:rPr>
      </w:pPr>
      <w:r w:rsidRPr="0047681D">
        <w:rPr>
          <w:color w:val="000000"/>
        </w:rPr>
        <w:t>Главный бухгалтер:</w:t>
      </w:r>
      <w:r w:rsidR="00B3657A" w:rsidRPr="0047681D">
        <w:rPr>
          <w:color w:val="000000"/>
        </w:rPr>
        <w:t xml:space="preserve"> _____________________ </w:t>
      </w:r>
      <w:r w:rsidRPr="0047681D">
        <w:rPr>
          <w:b/>
          <w:i/>
          <w:color w:val="000000"/>
          <w:u w:val="single"/>
        </w:rPr>
        <w:t>Григорьева С.В.</w:t>
      </w:r>
    </w:p>
    <w:p w:rsidR="002636F0" w:rsidRPr="0047681D" w:rsidRDefault="008D5AB1" w:rsidP="002636F0">
      <w:pPr>
        <w:shd w:val="clear" w:color="auto" w:fill="FFFFFF"/>
        <w:tabs>
          <w:tab w:val="left" w:pos="9356"/>
        </w:tabs>
        <w:rPr>
          <w:color w:val="000000"/>
        </w:rPr>
      </w:pPr>
      <w:r w:rsidRPr="0047681D">
        <w:rPr>
          <w:color w:val="000000"/>
        </w:rPr>
        <w:t>П</w:t>
      </w:r>
      <w:r w:rsidR="002636F0" w:rsidRPr="0047681D">
        <w:rPr>
          <w:color w:val="000000"/>
        </w:rPr>
        <w:t>одпись</w:t>
      </w:r>
      <w:r w:rsidRPr="0047681D">
        <w:rPr>
          <w:color w:val="000000"/>
        </w:rPr>
        <w:t xml:space="preserve"> </w:t>
      </w:r>
      <w:r w:rsidR="002636F0" w:rsidRPr="0047681D">
        <w:rPr>
          <w:color w:val="000000"/>
        </w:rPr>
        <w:t>(фамилия, имя, отчество)</w:t>
      </w:r>
    </w:p>
    <w:p w:rsidR="002636F0" w:rsidRPr="0047681D" w:rsidRDefault="002636F0" w:rsidP="002636F0">
      <w:pPr>
        <w:shd w:val="clear" w:color="auto" w:fill="FFFFFF"/>
        <w:rPr>
          <w:color w:val="000000"/>
        </w:rPr>
      </w:pPr>
      <w:r w:rsidRPr="0047681D">
        <w:rPr>
          <w:color w:val="000000"/>
        </w:rPr>
        <w:t>М.П.</w:t>
      </w:r>
    </w:p>
    <w:sectPr w:rsidR="002636F0" w:rsidRPr="0047681D" w:rsidSect="00A162F5">
      <w:headerReference w:type="even" r:id="rId24"/>
      <w:headerReference w:type="default" r:id="rId25"/>
      <w:footerReference w:type="even" r:id="rId26"/>
      <w:footerReference w:type="default" r:id="rId27"/>
      <w:headerReference w:type="first" r:id="rId28"/>
      <w:footerReference w:type="first" r:id="rId29"/>
      <w:footnotePr>
        <w:pos w:val="beneathText"/>
      </w:footnotePr>
      <w:pgSz w:w="11905" w:h="16837"/>
      <w:pgMar w:top="1134" w:right="567" w:bottom="1134" w:left="1701"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E9A" w:rsidRDefault="003C7E9A">
      <w:r>
        <w:separator/>
      </w:r>
    </w:p>
  </w:endnote>
  <w:endnote w:type="continuationSeparator" w:id="0">
    <w:p w:rsidR="003C7E9A" w:rsidRDefault="003C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E9A" w:rsidRDefault="003C7E9A">
      <w:r>
        <w:separator/>
      </w:r>
    </w:p>
  </w:footnote>
  <w:footnote w:type="continuationSeparator" w:id="0">
    <w:p w:rsidR="003C7E9A" w:rsidRDefault="003C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rsidP="00BB247A">
    <w:pPr>
      <w:pStyle w:val="af"/>
      <w:rPr>
        <w:rStyle w:val="af1"/>
      </w:rPr>
    </w:pPr>
    <w:r>
      <w:rPr>
        <w:rStyle w:val="af1"/>
      </w:rPr>
      <w:fldChar w:fldCharType="begin"/>
    </w:r>
    <w:r>
      <w:rPr>
        <w:rStyle w:val="af1"/>
      </w:rPr>
      <w:instrText xml:space="preserve">PAGE  </w:instrText>
    </w:r>
    <w:r>
      <w:rPr>
        <w:rStyle w:val="af1"/>
      </w:rPr>
      <w:fldChar w:fldCharType="separate"/>
    </w:r>
    <w:r>
      <w:rPr>
        <w:rStyle w:val="af1"/>
        <w:noProof/>
      </w:rPr>
      <w:t>20</w:t>
    </w:r>
    <w:r>
      <w:rPr>
        <w:rStyle w:val="af1"/>
      </w:rPr>
      <w:fldChar w:fldCharType="end"/>
    </w:r>
  </w:p>
  <w:p w:rsidR="00C232A0" w:rsidRDefault="00C232A0" w:rsidP="00BB24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
      <w:jc w:val="center"/>
    </w:pPr>
    <w:r>
      <w:fldChar w:fldCharType="begin"/>
    </w:r>
    <w:r>
      <w:instrText xml:space="preserve"> PAGE   \* MERGEFORMAT </w:instrText>
    </w:r>
    <w:r>
      <w:fldChar w:fldCharType="separate"/>
    </w:r>
    <w:r w:rsidR="00B92F97">
      <w:rPr>
        <w:noProof/>
      </w:rPr>
      <w:t>4</w:t>
    </w:r>
    <w:r>
      <w:rPr>
        <w:noProof/>
      </w:rPr>
      <w:fldChar w:fldCharType="end"/>
    </w:r>
  </w:p>
  <w:p w:rsidR="00C232A0" w:rsidRPr="00AC7B4B" w:rsidRDefault="00C232A0" w:rsidP="00AC7B4B">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0" w:rsidRDefault="00C232A0">
    <w:pPr>
      <w:pStyle w:val="af"/>
    </w:pPr>
  </w:p>
  <w:p w:rsidR="00C232A0" w:rsidRDefault="00C232A0">
    <w:pPr>
      <w:pStyle w:val="af"/>
    </w:pPr>
  </w:p>
  <w:p w:rsidR="00C232A0" w:rsidRPr="00EB5056" w:rsidRDefault="00C232A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8"/>
    <w:rsid w:val="000008ED"/>
    <w:rsid w:val="00001689"/>
    <w:rsid w:val="000043AA"/>
    <w:rsid w:val="000074F7"/>
    <w:rsid w:val="0001225D"/>
    <w:rsid w:val="0001685C"/>
    <w:rsid w:val="00017090"/>
    <w:rsid w:val="000211CC"/>
    <w:rsid w:val="00022FDC"/>
    <w:rsid w:val="00023E0A"/>
    <w:rsid w:val="00023E26"/>
    <w:rsid w:val="00031F8A"/>
    <w:rsid w:val="000355A2"/>
    <w:rsid w:val="00037F15"/>
    <w:rsid w:val="0004079C"/>
    <w:rsid w:val="0004275C"/>
    <w:rsid w:val="00042894"/>
    <w:rsid w:val="0004309E"/>
    <w:rsid w:val="00044352"/>
    <w:rsid w:val="0004536D"/>
    <w:rsid w:val="00046236"/>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7B3"/>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33F1"/>
    <w:rsid w:val="001265A3"/>
    <w:rsid w:val="00126F65"/>
    <w:rsid w:val="00127244"/>
    <w:rsid w:val="001345F4"/>
    <w:rsid w:val="001468E9"/>
    <w:rsid w:val="001502BD"/>
    <w:rsid w:val="00150A22"/>
    <w:rsid w:val="00153393"/>
    <w:rsid w:val="00156A3D"/>
    <w:rsid w:val="00160B59"/>
    <w:rsid w:val="001615E1"/>
    <w:rsid w:val="00162956"/>
    <w:rsid w:val="00162CC2"/>
    <w:rsid w:val="001651D5"/>
    <w:rsid w:val="001658EA"/>
    <w:rsid w:val="001661B2"/>
    <w:rsid w:val="001669A0"/>
    <w:rsid w:val="0017393E"/>
    <w:rsid w:val="00173A43"/>
    <w:rsid w:val="00174A5F"/>
    <w:rsid w:val="001754A9"/>
    <w:rsid w:val="0017643D"/>
    <w:rsid w:val="00180841"/>
    <w:rsid w:val="001876D0"/>
    <w:rsid w:val="001976D3"/>
    <w:rsid w:val="001A0BA0"/>
    <w:rsid w:val="001B187A"/>
    <w:rsid w:val="001B2652"/>
    <w:rsid w:val="001B3FF4"/>
    <w:rsid w:val="001B4968"/>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1E0B"/>
    <w:rsid w:val="001E2114"/>
    <w:rsid w:val="001E2F36"/>
    <w:rsid w:val="001E3FDC"/>
    <w:rsid w:val="001E43F7"/>
    <w:rsid w:val="001F2D38"/>
    <w:rsid w:val="001F519B"/>
    <w:rsid w:val="001F6F63"/>
    <w:rsid w:val="002006CB"/>
    <w:rsid w:val="00201877"/>
    <w:rsid w:val="00202B3C"/>
    <w:rsid w:val="0020379F"/>
    <w:rsid w:val="002078DF"/>
    <w:rsid w:val="00210ADB"/>
    <w:rsid w:val="00212E40"/>
    <w:rsid w:val="0022340E"/>
    <w:rsid w:val="00227A2A"/>
    <w:rsid w:val="002327C8"/>
    <w:rsid w:val="00234500"/>
    <w:rsid w:val="00237ED2"/>
    <w:rsid w:val="00244689"/>
    <w:rsid w:val="00245E83"/>
    <w:rsid w:val="00246677"/>
    <w:rsid w:val="002522FC"/>
    <w:rsid w:val="00261234"/>
    <w:rsid w:val="002614E3"/>
    <w:rsid w:val="002636F0"/>
    <w:rsid w:val="002660F9"/>
    <w:rsid w:val="002676B7"/>
    <w:rsid w:val="00273989"/>
    <w:rsid w:val="002741D8"/>
    <w:rsid w:val="00282CC3"/>
    <w:rsid w:val="002848E3"/>
    <w:rsid w:val="00286DD4"/>
    <w:rsid w:val="002879BE"/>
    <w:rsid w:val="002924E2"/>
    <w:rsid w:val="002A0283"/>
    <w:rsid w:val="002A321A"/>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C7E9A"/>
    <w:rsid w:val="003D14FD"/>
    <w:rsid w:val="003D293F"/>
    <w:rsid w:val="003D4ADA"/>
    <w:rsid w:val="003D4C1D"/>
    <w:rsid w:val="003D4DF4"/>
    <w:rsid w:val="003E0DC1"/>
    <w:rsid w:val="003E1548"/>
    <w:rsid w:val="003E2490"/>
    <w:rsid w:val="003E3C15"/>
    <w:rsid w:val="003E4C68"/>
    <w:rsid w:val="003E4C9D"/>
    <w:rsid w:val="003E5629"/>
    <w:rsid w:val="003E704D"/>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51F8"/>
    <w:rsid w:val="0047681D"/>
    <w:rsid w:val="00476B34"/>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C7B7D"/>
    <w:rsid w:val="004D147F"/>
    <w:rsid w:val="004D4193"/>
    <w:rsid w:val="004D665F"/>
    <w:rsid w:val="004E0CEC"/>
    <w:rsid w:val="004E1429"/>
    <w:rsid w:val="004E5EA9"/>
    <w:rsid w:val="004F1D3C"/>
    <w:rsid w:val="004F2B7D"/>
    <w:rsid w:val="004F57DC"/>
    <w:rsid w:val="004F7CF2"/>
    <w:rsid w:val="005004E8"/>
    <w:rsid w:val="00503A19"/>
    <w:rsid w:val="00504EEF"/>
    <w:rsid w:val="00506F4B"/>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119"/>
    <w:rsid w:val="005A22DC"/>
    <w:rsid w:val="005A3184"/>
    <w:rsid w:val="005B1B54"/>
    <w:rsid w:val="005B5342"/>
    <w:rsid w:val="005C2456"/>
    <w:rsid w:val="005C2499"/>
    <w:rsid w:val="005D0185"/>
    <w:rsid w:val="005D1A9D"/>
    <w:rsid w:val="005D6AA8"/>
    <w:rsid w:val="005E0AAF"/>
    <w:rsid w:val="005E5C5B"/>
    <w:rsid w:val="005E7534"/>
    <w:rsid w:val="005E7744"/>
    <w:rsid w:val="005F3860"/>
    <w:rsid w:val="005F6610"/>
    <w:rsid w:val="006038F5"/>
    <w:rsid w:val="0060719B"/>
    <w:rsid w:val="006102F5"/>
    <w:rsid w:val="00610C39"/>
    <w:rsid w:val="00616346"/>
    <w:rsid w:val="00617566"/>
    <w:rsid w:val="0062276C"/>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72FC"/>
    <w:rsid w:val="00677CB3"/>
    <w:rsid w:val="0068248F"/>
    <w:rsid w:val="00687531"/>
    <w:rsid w:val="00691D77"/>
    <w:rsid w:val="006929A2"/>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70578D"/>
    <w:rsid w:val="007067FB"/>
    <w:rsid w:val="007116E1"/>
    <w:rsid w:val="00712706"/>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A85"/>
    <w:rsid w:val="007A5000"/>
    <w:rsid w:val="007B100A"/>
    <w:rsid w:val="007B144F"/>
    <w:rsid w:val="007B1AEC"/>
    <w:rsid w:val="007B3324"/>
    <w:rsid w:val="007B42DE"/>
    <w:rsid w:val="007C1A4D"/>
    <w:rsid w:val="007C3F19"/>
    <w:rsid w:val="007C58CA"/>
    <w:rsid w:val="007D0AC6"/>
    <w:rsid w:val="007D1EE3"/>
    <w:rsid w:val="007D2308"/>
    <w:rsid w:val="007D307C"/>
    <w:rsid w:val="007D67C1"/>
    <w:rsid w:val="007E17FE"/>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2D62"/>
    <w:rsid w:val="0084498A"/>
    <w:rsid w:val="00847735"/>
    <w:rsid w:val="0085149D"/>
    <w:rsid w:val="008537DC"/>
    <w:rsid w:val="00855B9D"/>
    <w:rsid w:val="00860661"/>
    <w:rsid w:val="008606FC"/>
    <w:rsid w:val="008608AC"/>
    <w:rsid w:val="008624D5"/>
    <w:rsid w:val="00867157"/>
    <w:rsid w:val="00870E0E"/>
    <w:rsid w:val="00871F05"/>
    <w:rsid w:val="008731FF"/>
    <w:rsid w:val="00875176"/>
    <w:rsid w:val="00876804"/>
    <w:rsid w:val="00876EF0"/>
    <w:rsid w:val="00881821"/>
    <w:rsid w:val="00884C35"/>
    <w:rsid w:val="00885294"/>
    <w:rsid w:val="008872B2"/>
    <w:rsid w:val="00887881"/>
    <w:rsid w:val="008903EC"/>
    <w:rsid w:val="00893211"/>
    <w:rsid w:val="008940EC"/>
    <w:rsid w:val="00895BB6"/>
    <w:rsid w:val="0089693D"/>
    <w:rsid w:val="00896CE9"/>
    <w:rsid w:val="008A0022"/>
    <w:rsid w:val="008A1753"/>
    <w:rsid w:val="008A3F3F"/>
    <w:rsid w:val="008A6945"/>
    <w:rsid w:val="008A7092"/>
    <w:rsid w:val="008C77A1"/>
    <w:rsid w:val="008D1FA3"/>
    <w:rsid w:val="008D4E0A"/>
    <w:rsid w:val="008D5AB1"/>
    <w:rsid w:val="008E00C2"/>
    <w:rsid w:val="008E02FE"/>
    <w:rsid w:val="008E208D"/>
    <w:rsid w:val="008E6550"/>
    <w:rsid w:val="008F04F8"/>
    <w:rsid w:val="008F5C79"/>
    <w:rsid w:val="008F7092"/>
    <w:rsid w:val="008F74A2"/>
    <w:rsid w:val="009002A2"/>
    <w:rsid w:val="00901178"/>
    <w:rsid w:val="00903CAA"/>
    <w:rsid w:val="00905753"/>
    <w:rsid w:val="00911FBD"/>
    <w:rsid w:val="00912436"/>
    <w:rsid w:val="009131FE"/>
    <w:rsid w:val="00913809"/>
    <w:rsid w:val="00913BB1"/>
    <w:rsid w:val="00914092"/>
    <w:rsid w:val="00914CF7"/>
    <w:rsid w:val="00916C4B"/>
    <w:rsid w:val="00922BA4"/>
    <w:rsid w:val="00934DBB"/>
    <w:rsid w:val="00935B9B"/>
    <w:rsid w:val="00942856"/>
    <w:rsid w:val="009461EA"/>
    <w:rsid w:val="00955089"/>
    <w:rsid w:val="00956669"/>
    <w:rsid w:val="00956B2A"/>
    <w:rsid w:val="009602D2"/>
    <w:rsid w:val="00960A45"/>
    <w:rsid w:val="00966AF7"/>
    <w:rsid w:val="009746C8"/>
    <w:rsid w:val="00984660"/>
    <w:rsid w:val="00985EB9"/>
    <w:rsid w:val="00995BD1"/>
    <w:rsid w:val="009A2736"/>
    <w:rsid w:val="009A496D"/>
    <w:rsid w:val="009A6C0C"/>
    <w:rsid w:val="009A7B67"/>
    <w:rsid w:val="009B2DE4"/>
    <w:rsid w:val="009B4512"/>
    <w:rsid w:val="009D1DBE"/>
    <w:rsid w:val="009D38AD"/>
    <w:rsid w:val="009D3C46"/>
    <w:rsid w:val="009E1948"/>
    <w:rsid w:val="009E2987"/>
    <w:rsid w:val="009E2FB3"/>
    <w:rsid w:val="009E362B"/>
    <w:rsid w:val="009E3AA4"/>
    <w:rsid w:val="009E59A7"/>
    <w:rsid w:val="009E6026"/>
    <w:rsid w:val="009E69BC"/>
    <w:rsid w:val="009F28BF"/>
    <w:rsid w:val="009F522E"/>
    <w:rsid w:val="00A01A90"/>
    <w:rsid w:val="00A04080"/>
    <w:rsid w:val="00A06EBD"/>
    <w:rsid w:val="00A11B0A"/>
    <w:rsid w:val="00A12F3D"/>
    <w:rsid w:val="00A14F5A"/>
    <w:rsid w:val="00A15DAC"/>
    <w:rsid w:val="00A162F5"/>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5DC"/>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4BF3"/>
    <w:rsid w:val="00AF1E7C"/>
    <w:rsid w:val="00AF7490"/>
    <w:rsid w:val="00B04C99"/>
    <w:rsid w:val="00B068E8"/>
    <w:rsid w:val="00B11AF1"/>
    <w:rsid w:val="00B21F9D"/>
    <w:rsid w:val="00B23A00"/>
    <w:rsid w:val="00B31A0B"/>
    <w:rsid w:val="00B34455"/>
    <w:rsid w:val="00B3657A"/>
    <w:rsid w:val="00B40A6B"/>
    <w:rsid w:val="00B46E95"/>
    <w:rsid w:val="00B473D8"/>
    <w:rsid w:val="00B50C18"/>
    <w:rsid w:val="00B540D3"/>
    <w:rsid w:val="00B559AD"/>
    <w:rsid w:val="00B5753E"/>
    <w:rsid w:val="00B5786E"/>
    <w:rsid w:val="00B60813"/>
    <w:rsid w:val="00B634D8"/>
    <w:rsid w:val="00B66A68"/>
    <w:rsid w:val="00B7084C"/>
    <w:rsid w:val="00B74746"/>
    <w:rsid w:val="00B8301F"/>
    <w:rsid w:val="00B90D3D"/>
    <w:rsid w:val="00B91D2F"/>
    <w:rsid w:val="00B92F97"/>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4081"/>
    <w:rsid w:val="00C10AA0"/>
    <w:rsid w:val="00C14DD1"/>
    <w:rsid w:val="00C1508E"/>
    <w:rsid w:val="00C15729"/>
    <w:rsid w:val="00C15D06"/>
    <w:rsid w:val="00C210C0"/>
    <w:rsid w:val="00C232A0"/>
    <w:rsid w:val="00C23E48"/>
    <w:rsid w:val="00C25816"/>
    <w:rsid w:val="00C258A8"/>
    <w:rsid w:val="00C316D7"/>
    <w:rsid w:val="00C320C0"/>
    <w:rsid w:val="00C3527E"/>
    <w:rsid w:val="00C35549"/>
    <w:rsid w:val="00C42E69"/>
    <w:rsid w:val="00C45186"/>
    <w:rsid w:val="00C4539F"/>
    <w:rsid w:val="00C55B02"/>
    <w:rsid w:val="00C562BF"/>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5AAB"/>
    <w:rsid w:val="00C965F3"/>
    <w:rsid w:val="00C97BBA"/>
    <w:rsid w:val="00CA63FC"/>
    <w:rsid w:val="00CA73FB"/>
    <w:rsid w:val="00CB2856"/>
    <w:rsid w:val="00CB3743"/>
    <w:rsid w:val="00CB3EAD"/>
    <w:rsid w:val="00CB4112"/>
    <w:rsid w:val="00CC3B0D"/>
    <w:rsid w:val="00CC3D99"/>
    <w:rsid w:val="00CC3E1A"/>
    <w:rsid w:val="00CC4E5C"/>
    <w:rsid w:val="00CC516E"/>
    <w:rsid w:val="00CD4F92"/>
    <w:rsid w:val="00CD7E0B"/>
    <w:rsid w:val="00CF05AB"/>
    <w:rsid w:val="00CF0DA4"/>
    <w:rsid w:val="00CF1470"/>
    <w:rsid w:val="00CF1D65"/>
    <w:rsid w:val="00CF1FB2"/>
    <w:rsid w:val="00CF56FB"/>
    <w:rsid w:val="00D0002E"/>
    <w:rsid w:val="00D011C0"/>
    <w:rsid w:val="00D0201E"/>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253B"/>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BE0"/>
    <w:rsid w:val="00E10A3C"/>
    <w:rsid w:val="00E11BAB"/>
    <w:rsid w:val="00E136B6"/>
    <w:rsid w:val="00E13B5B"/>
    <w:rsid w:val="00E21734"/>
    <w:rsid w:val="00E2730D"/>
    <w:rsid w:val="00E31A12"/>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4638"/>
    <w:rsid w:val="00E85DAC"/>
    <w:rsid w:val="00E85E93"/>
    <w:rsid w:val="00E86DDB"/>
    <w:rsid w:val="00E87FDC"/>
    <w:rsid w:val="00E87FE0"/>
    <w:rsid w:val="00E93EC1"/>
    <w:rsid w:val="00E96E3D"/>
    <w:rsid w:val="00EB3A86"/>
    <w:rsid w:val="00EB5056"/>
    <w:rsid w:val="00EB52A7"/>
    <w:rsid w:val="00EB5EEA"/>
    <w:rsid w:val="00EB6770"/>
    <w:rsid w:val="00EC022D"/>
    <w:rsid w:val="00EC0782"/>
    <w:rsid w:val="00EC1967"/>
    <w:rsid w:val="00EC2158"/>
    <w:rsid w:val="00EC2995"/>
    <w:rsid w:val="00EC33A4"/>
    <w:rsid w:val="00EC624C"/>
    <w:rsid w:val="00ED4021"/>
    <w:rsid w:val="00ED76B6"/>
    <w:rsid w:val="00EE1FAC"/>
    <w:rsid w:val="00EE2809"/>
    <w:rsid w:val="00EE5B46"/>
    <w:rsid w:val="00EF31D6"/>
    <w:rsid w:val="00EF7A3D"/>
    <w:rsid w:val="00F048DE"/>
    <w:rsid w:val="00F04D0A"/>
    <w:rsid w:val="00F10396"/>
    <w:rsid w:val="00F125D0"/>
    <w:rsid w:val="00F127FB"/>
    <w:rsid w:val="00F128EF"/>
    <w:rsid w:val="00F13BAD"/>
    <w:rsid w:val="00F13D33"/>
    <w:rsid w:val="00F2071B"/>
    <w:rsid w:val="00F2180A"/>
    <w:rsid w:val="00F24F90"/>
    <w:rsid w:val="00F256E7"/>
    <w:rsid w:val="00F33989"/>
    <w:rsid w:val="00F34DFD"/>
    <w:rsid w:val="00F36798"/>
    <w:rsid w:val="00F373F5"/>
    <w:rsid w:val="00F42B1A"/>
    <w:rsid w:val="00F46353"/>
    <w:rsid w:val="00F51BF1"/>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C6D9F"/>
    <w:rsid w:val="00FD078A"/>
    <w:rsid w:val="00FD56F8"/>
    <w:rsid w:val="00FD5A43"/>
    <w:rsid w:val="00FE4A92"/>
    <w:rsid w:val="00FE7F24"/>
    <w:rsid w:val="00FF0A9B"/>
    <w:rsid w:val="00FF21B4"/>
    <w:rsid w:val="00FF48FB"/>
    <w:rsid w:val="00FF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F798ACC3ED18302BD06333E2BFBD58C248AF88961FD472BBF9AA358D65B1B2CE06AFC9C56D81813dDv5F"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19282</Words>
  <Characters>109914</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128939</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Пользователь</cp:lastModifiedBy>
  <cp:revision>42</cp:revision>
  <cp:lastPrinted>2019-01-09T09:32:00Z</cp:lastPrinted>
  <dcterms:created xsi:type="dcterms:W3CDTF">2018-10-18T13:16:00Z</dcterms:created>
  <dcterms:modified xsi:type="dcterms:W3CDTF">2019-01-09T09:32:00Z</dcterms:modified>
</cp:coreProperties>
</file>