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8D" w:rsidRPr="0034408D" w:rsidRDefault="0034408D" w:rsidP="0034408D">
      <w:pPr>
        <w:suppressAutoHyphens w:val="0"/>
        <w:jc w:val="center"/>
        <w:rPr>
          <w:noProof/>
          <w:lang w:eastAsia="ru-RU"/>
        </w:rPr>
      </w:pPr>
      <w:r w:rsidRPr="0034408D">
        <w:rPr>
          <w:noProof/>
          <w:lang w:eastAsia="ru-RU"/>
        </w:rPr>
        <w:drawing>
          <wp:inline distT="0" distB="0" distL="0" distR="0">
            <wp:extent cx="381000" cy="469900"/>
            <wp:effectExtent l="0" t="0" r="0" b="6350"/>
            <wp:docPr id="1" name="Рисунок 1" descr="Описание: 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иевское Сп _г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69900"/>
                    </a:xfrm>
                    <a:prstGeom prst="rect">
                      <a:avLst/>
                    </a:prstGeom>
                    <a:noFill/>
                    <a:ln>
                      <a:noFill/>
                    </a:ln>
                  </pic:spPr>
                </pic:pic>
              </a:graphicData>
            </a:graphic>
          </wp:inline>
        </w:drawing>
      </w:r>
    </w:p>
    <w:p w:rsidR="0034408D" w:rsidRPr="0034408D" w:rsidRDefault="0034408D" w:rsidP="0034408D">
      <w:pPr>
        <w:suppressAutoHyphens w:val="0"/>
        <w:jc w:val="center"/>
        <w:rPr>
          <w:b/>
          <w:sz w:val="28"/>
          <w:szCs w:val="28"/>
          <w:lang w:eastAsia="ru-RU"/>
        </w:rPr>
      </w:pPr>
      <w:r w:rsidRPr="0034408D">
        <w:rPr>
          <w:b/>
          <w:sz w:val="28"/>
          <w:szCs w:val="28"/>
          <w:lang w:eastAsia="ru-RU"/>
        </w:rPr>
        <w:t>АДМИНИСТРАЦИЯ КИЕВСКОГО СЕЛЬСКОГО ПОСЕЛЕНИЯ</w:t>
      </w:r>
    </w:p>
    <w:p w:rsidR="0034408D" w:rsidRPr="0034408D" w:rsidRDefault="0034408D" w:rsidP="0034408D">
      <w:pPr>
        <w:suppressAutoHyphens w:val="0"/>
        <w:jc w:val="center"/>
        <w:rPr>
          <w:b/>
          <w:sz w:val="8"/>
          <w:szCs w:val="8"/>
          <w:lang w:eastAsia="ru-RU"/>
        </w:rPr>
      </w:pPr>
    </w:p>
    <w:p w:rsidR="0034408D" w:rsidRPr="0034408D" w:rsidRDefault="0034408D" w:rsidP="0034408D">
      <w:pPr>
        <w:suppressAutoHyphens w:val="0"/>
        <w:jc w:val="center"/>
        <w:rPr>
          <w:b/>
          <w:sz w:val="28"/>
          <w:szCs w:val="28"/>
          <w:lang w:eastAsia="ru-RU"/>
        </w:rPr>
      </w:pPr>
      <w:r w:rsidRPr="0034408D">
        <w:rPr>
          <w:b/>
          <w:sz w:val="28"/>
          <w:szCs w:val="28"/>
          <w:lang w:eastAsia="ru-RU"/>
        </w:rPr>
        <w:t>КРЫМСКОГО РАЙОНА</w:t>
      </w:r>
    </w:p>
    <w:p w:rsidR="0034408D" w:rsidRPr="0034408D" w:rsidRDefault="0034408D" w:rsidP="0034408D">
      <w:pPr>
        <w:suppressAutoHyphens w:val="0"/>
        <w:jc w:val="center"/>
        <w:rPr>
          <w:b/>
          <w:sz w:val="28"/>
          <w:szCs w:val="28"/>
          <w:lang w:eastAsia="ru-RU"/>
        </w:rPr>
      </w:pPr>
    </w:p>
    <w:p w:rsidR="0034408D" w:rsidRPr="0034408D" w:rsidRDefault="0034408D" w:rsidP="0034408D">
      <w:pPr>
        <w:suppressAutoHyphens w:val="0"/>
        <w:jc w:val="center"/>
        <w:rPr>
          <w:b/>
          <w:sz w:val="36"/>
          <w:szCs w:val="36"/>
          <w:lang w:eastAsia="ru-RU"/>
        </w:rPr>
      </w:pPr>
      <w:r w:rsidRPr="0034408D">
        <w:rPr>
          <w:b/>
          <w:sz w:val="36"/>
          <w:szCs w:val="36"/>
          <w:lang w:eastAsia="ru-RU"/>
        </w:rPr>
        <w:t>ПОСТАНОВЛЕНИЕ</w:t>
      </w:r>
    </w:p>
    <w:p w:rsidR="0034408D" w:rsidRPr="0034408D" w:rsidRDefault="0034408D" w:rsidP="0034408D">
      <w:pPr>
        <w:suppressAutoHyphens w:val="0"/>
        <w:jc w:val="center"/>
        <w:rPr>
          <w:b/>
          <w:sz w:val="28"/>
          <w:szCs w:val="28"/>
          <w:lang w:eastAsia="ru-RU"/>
        </w:rPr>
      </w:pPr>
    </w:p>
    <w:p w:rsidR="0034408D" w:rsidRPr="0034408D" w:rsidRDefault="00E33D4A" w:rsidP="0034408D">
      <w:pPr>
        <w:suppressAutoHyphens w:val="0"/>
        <w:rPr>
          <w:lang w:eastAsia="ru-RU"/>
        </w:rPr>
      </w:pPr>
      <w:r>
        <w:rPr>
          <w:lang w:eastAsia="ru-RU"/>
        </w:rPr>
        <w:t>от 17.03.2021г.</w:t>
      </w:r>
      <w:r>
        <w:rPr>
          <w:lang w:eastAsia="ru-RU"/>
        </w:rPr>
        <w:tab/>
      </w:r>
      <w:r>
        <w:rPr>
          <w:lang w:eastAsia="ru-RU"/>
        </w:rPr>
        <w:tab/>
      </w:r>
      <w:r>
        <w:rPr>
          <w:lang w:eastAsia="ru-RU"/>
        </w:rPr>
        <w:tab/>
      </w:r>
      <w:r>
        <w:rPr>
          <w:lang w:eastAsia="ru-RU"/>
        </w:rPr>
        <w:tab/>
        <w:t xml:space="preserve">   </w:t>
      </w:r>
      <w:r>
        <w:rPr>
          <w:lang w:eastAsia="ru-RU"/>
        </w:rPr>
        <w:tab/>
      </w:r>
      <w:r>
        <w:rPr>
          <w:lang w:eastAsia="ru-RU"/>
        </w:rPr>
        <w:tab/>
      </w:r>
      <w:r>
        <w:rPr>
          <w:lang w:eastAsia="ru-RU"/>
        </w:rPr>
        <w:tab/>
      </w:r>
      <w:r>
        <w:rPr>
          <w:lang w:eastAsia="ru-RU"/>
        </w:rPr>
        <w:tab/>
      </w:r>
      <w:r>
        <w:rPr>
          <w:lang w:eastAsia="ru-RU"/>
        </w:rPr>
        <w:tab/>
        <w:t xml:space="preserve"> №72</w:t>
      </w:r>
    </w:p>
    <w:p w:rsidR="0034408D" w:rsidRPr="0034408D" w:rsidRDefault="0034408D" w:rsidP="0034408D">
      <w:pPr>
        <w:suppressAutoHyphens w:val="0"/>
        <w:ind w:firstLine="720"/>
        <w:rPr>
          <w:lang w:eastAsia="ru-RU"/>
        </w:rPr>
      </w:pPr>
      <w:r w:rsidRPr="0034408D">
        <w:rPr>
          <w:lang w:eastAsia="ru-RU"/>
        </w:rPr>
        <w:t xml:space="preserve">                                                      село Киевское</w:t>
      </w:r>
    </w:p>
    <w:p w:rsidR="008C39F7" w:rsidRDefault="008C39F7" w:rsidP="008C39F7">
      <w:pPr>
        <w:widowControl w:val="0"/>
        <w:autoSpaceDN w:val="0"/>
        <w:textAlignment w:val="baseline"/>
        <w:rPr>
          <w:rFonts w:eastAsia="Lucida Sans Unicode"/>
          <w:b/>
          <w:kern w:val="3"/>
          <w:sz w:val="28"/>
          <w:szCs w:val="28"/>
          <w:lang w:eastAsia="zh-CN" w:bidi="hi-IN"/>
        </w:rPr>
      </w:pPr>
    </w:p>
    <w:p w:rsidR="008C39F7" w:rsidRPr="008C39F7" w:rsidRDefault="008C39F7" w:rsidP="008C39F7">
      <w:pPr>
        <w:widowControl w:val="0"/>
        <w:autoSpaceDN w:val="0"/>
        <w:jc w:val="center"/>
        <w:textAlignment w:val="baseline"/>
        <w:rPr>
          <w:rFonts w:eastAsia="Lucida Sans Unicode"/>
          <w:b/>
          <w:kern w:val="3"/>
          <w:lang w:eastAsia="zh-CN" w:bidi="hi-IN"/>
        </w:rPr>
      </w:pPr>
      <w:r w:rsidRPr="008C39F7">
        <w:rPr>
          <w:rFonts w:eastAsia="Lucida Sans Unicode"/>
          <w:b/>
          <w:kern w:val="3"/>
          <w:lang w:eastAsia="zh-CN" w:bidi="hi-IN"/>
        </w:rPr>
        <w:t>О внесении изменений в постановление администрации Киевского сельского поселения Крымского района от 17 декабря 2018 года № 281</w:t>
      </w:r>
    </w:p>
    <w:p w:rsidR="00B8301F" w:rsidRPr="008C39F7" w:rsidRDefault="008C39F7" w:rsidP="008C39F7">
      <w:pPr>
        <w:widowControl w:val="0"/>
        <w:autoSpaceDN w:val="0"/>
        <w:jc w:val="center"/>
        <w:textAlignment w:val="baseline"/>
        <w:rPr>
          <w:b/>
        </w:rPr>
      </w:pPr>
      <w:r w:rsidRPr="008C39F7">
        <w:rPr>
          <w:rFonts w:eastAsia="Lucida Sans Unicode"/>
          <w:b/>
          <w:kern w:val="3"/>
          <w:lang w:eastAsia="zh-CN" w:bidi="hi-IN"/>
        </w:rPr>
        <w:t>«</w:t>
      </w:r>
      <w:r w:rsidR="00B8301F" w:rsidRPr="008C39F7">
        <w:rPr>
          <w:b/>
        </w:rPr>
        <w:t xml:space="preserve">Об утверждении административного регламента </w:t>
      </w:r>
      <w:r w:rsidR="00E31A12" w:rsidRPr="008C39F7">
        <w:rPr>
          <w:b/>
        </w:rPr>
        <w:t xml:space="preserve">администрации Киевского сельского поселения Крымского района </w:t>
      </w:r>
      <w:r w:rsidR="00AB2344" w:rsidRPr="008C39F7">
        <w:rPr>
          <w:b/>
        </w:rPr>
        <w:t>по предоставлению</w:t>
      </w:r>
      <w:r w:rsidR="00B8301F" w:rsidRPr="008C39F7">
        <w:rPr>
          <w:b/>
        </w:rPr>
        <w:t xml:space="preserve"> муницип</w:t>
      </w:r>
      <w:r w:rsidR="00AB2344" w:rsidRPr="008C39F7">
        <w:rPr>
          <w:b/>
        </w:rPr>
        <w:t>альной услуги «Выдача разрешений</w:t>
      </w:r>
      <w:r w:rsidR="00B8301F" w:rsidRPr="008C39F7">
        <w:rPr>
          <w:b/>
        </w:rPr>
        <w:t xml:space="preserve"> на проведение земляных работ»</w:t>
      </w:r>
    </w:p>
    <w:p w:rsidR="00B8301F" w:rsidRPr="0047681D" w:rsidRDefault="00B8301F" w:rsidP="00B8301F">
      <w:pPr>
        <w:tabs>
          <w:tab w:val="left" w:pos="851"/>
        </w:tabs>
        <w:jc w:val="both"/>
        <w:rPr>
          <w:color w:val="000000"/>
          <w:spacing w:val="7"/>
          <w:sz w:val="28"/>
          <w:szCs w:val="28"/>
        </w:rPr>
      </w:pPr>
    </w:p>
    <w:p w:rsidR="008C39F7" w:rsidRPr="00BB66A6" w:rsidRDefault="008C39F7" w:rsidP="008C39F7">
      <w:pPr>
        <w:ind w:firstLine="851"/>
        <w:jc w:val="both"/>
      </w:pPr>
      <w:proofErr w:type="gramStart"/>
      <w: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8C39F7">
        <w:t>«Выдача разрешений на проведение земляных работ»</w:t>
      </w:r>
      <w:r>
        <w:t xml:space="preserve"> в соответстви</w:t>
      </w:r>
      <w:r w:rsidR="00BB66A6">
        <w:t>е</w:t>
      </w:r>
      <w:r>
        <w:t xml:space="preserve"> с требованиями  Федерального законами от 27 июля 2010 года </w:t>
      </w:r>
      <w:r>
        <w:rPr>
          <w:rFonts w:eastAsia="Segoe UI Symbol"/>
        </w:rPr>
        <w:t>№ </w:t>
      </w:r>
      <w:r>
        <w:t>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w:t>
      </w:r>
      <w:proofErr w:type="gramEnd"/>
      <w:r>
        <w:t xml:space="preserve"> Федерации»), руководствуясь п.4 ст.7 Федерального закона от 6 </w:t>
      </w:r>
      <w:r w:rsidRPr="00BB66A6">
        <w:t>октября 2003 года № 131-ФЗ «Об общих принципах организации местного самоуправления в Российской Федерации»</w:t>
      </w:r>
      <w:proofErr w:type="gramStart"/>
      <w:r w:rsidRPr="00BB66A6">
        <w:t>,п</w:t>
      </w:r>
      <w:proofErr w:type="gramEnd"/>
      <w:r w:rsidRPr="00BB66A6">
        <w:t xml:space="preserve"> о с т а н о в л я ю:</w:t>
      </w:r>
    </w:p>
    <w:p w:rsidR="008C39F7" w:rsidRPr="00BB66A6" w:rsidRDefault="008C39F7" w:rsidP="008C39F7">
      <w:pPr>
        <w:ind w:firstLine="851"/>
        <w:jc w:val="both"/>
      </w:pPr>
      <w:r w:rsidRPr="00BB66A6">
        <w:t xml:space="preserve">1. Внести в постановление администрации </w:t>
      </w:r>
      <w:r w:rsidRPr="00BB66A6">
        <w:rPr>
          <w:rFonts w:eastAsia="Lucida Sans Unicode"/>
          <w:kern w:val="3"/>
          <w:lang w:eastAsia="zh-CN" w:bidi="hi-IN"/>
        </w:rPr>
        <w:t>Киевского сельского поселения Крымского района от 17 декабря 2018 года № 281 «</w:t>
      </w:r>
      <w:r w:rsidRPr="00BB66A6">
        <w:t xml:space="preserve">Об утверждении административного </w:t>
      </w:r>
      <w:proofErr w:type="gramStart"/>
      <w:r w:rsidRPr="00BB66A6">
        <w:t>регламента администрации Киевского сельского поселения Крымского района по предоставлению муниципальной услуги «Выдача разрешений на проведение земляных работ» (далее по тексту – административный регламент» следующие изменения:</w:t>
      </w:r>
      <w:proofErr w:type="gramEnd"/>
    </w:p>
    <w:p w:rsidR="008C39F7" w:rsidRPr="00BB66A6" w:rsidRDefault="008C39F7" w:rsidP="008C39F7">
      <w:pPr>
        <w:ind w:firstLine="851"/>
        <w:jc w:val="both"/>
        <w:rPr>
          <w:rFonts w:eastAsia="Lucida Sans Unicode"/>
          <w:kern w:val="3"/>
          <w:lang w:eastAsia="zh-CN" w:bidi="hi-IN"/>
        </w:rPr>
      </w:pPr>
      <w:r w:rsidRPr="00BB66A6">
        <w:rPr>
          <w:rFonts w:eastAsia="Lucida Sans Unicode"/>
          <w:kern w:val="3"/>
          <w:lang w:eastAsia="zh-CN" w:bidi="hi-IN"/>
        </w:rPr>
        <w:t xml:space="preserve">1) пункт 2.7.1 </w:t>
      </w:r>
      <w:r w:rsidRPr="00BB66A6">
        <w:t>административного регламента</w:t>
      </w:r>
      <w:r w:rsidRPr="00BB66A6">
        <w:rPr>
          <w:rFonts w:eastAsia="Lucida Sans Unicode"/>
          <w:kern w:val="3"/>
          <w:lang w:eastAsia="zh-CN" w:bidi="hi-IN"/>
        </w:rPr>
        <w:t xml:space="preserve"> дополнить следующими абзацами:</w:t>
      </w:r>
    </w:p>
    <w:p w:rsidR="008C39F7" w:rsidRPr="00BB66A6" w:rsidRDefault="008C39F7" w:rsidP="008C39F7">
      <w:pPr>
        <w:ind w:firstLine="851"/>
        <w:jc w:val="both"/>
        <w:rPr>
          <w:rFonts w:eastAsia="Lucida Sans Unicode"/>
          <w:kern w:val="3"/>
          <w:lang w:eastAsia="zh-CN" w:bidi="hi-IN"/>
        </w:rPr>
      </w:pPr>
      <w:proofErr w:type="gramStart"/>
      <w:r w:rsidRPr="00BB66A6">
        <w:rPr>
          <w:rFonts w:eastAsia="Lucida Sans Unicode"/>
          <w:kern w:val="3"/>
          <w:lang w:eastAsia="zh-CN" w:bidi="hi-IN"/>
        </w:rPr>
        <w:t>«</w:t>
      </w:r>
      <w:r w:rsidRPr="00BB66A6">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BB66A6">
          <w:rPr>
            <w:rStyle w:val="af3"/>
            <w:color w:val="auto"/>
            <w:u w:val="none"/>
          </w:rPr>
          <w:t>частью 18 статьи 14.1</w:t>
        </w:r>
      </w:hyperlink>
      <w:r w:rsidRPr="00BB66A6">
        <w:t> Федерального закона от 27 июля 2006 года</w:t>
      </w:r>
      <w:proofErr w:type="gramEnd"/>
      <w:r w:rsidRPr="00BB66A6">
        <w:t xml:space="preserve"> № 149-ФЗ «Об информации, информационных технологиях и о защите информации».</w:t>
      </w:r>
    </w:p>
    <w:p w:rsidR="008C39F7" w:rsidRPr="00BB66A6" w:rsidRDefault="008C39F7" w:rsidP="008C39F7">
      <w:pPr>
        <w:ind w:firstLine="851"/>
        <w:jc w:val="both"/>
        <w:rPr>
          <w:rFonts w:eastAsia="Lucida Sans Unicode"/>
          <w:kern w:val="3"/>
          <w:lang w:eastAsia="zh-CN" w:bidi="hi-IN"/>
        </w:rPr>
      </w:pPr>
      <w:r w:rsidRPr="00BB66A6">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C39F7" w:rsidRPr="00BB66A6" w:rsidRDefault="008C39F7" w:rsidP="008C39F7">
      <w:pPr>
        <w:ind w:firstLine="851"/>
        <w:jc w:val="both"/>
        <w:rPr>
          <w:rFonts w:eastAsia="Lucida Sans Unicode"/>
          <w:kern w:val="3"/>
          <w:lang w:eastAsia="zh-CN" w:bidi="hi-IN"/>
        </w:rPr>
      </w:pPr>
      <w:proofErr w:type="gramStart"/>
      <w:r w:rsidRPr="00BB66A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39F7" w:rsidRPr="00BB66A6" w:rsidRDefault="008C39F7" w:rsidP="008C39F7">
      <w:pPr>
        <w:ind w:firstLine="851"/>
        <w:jc w:val="both"/>
      </w:pPr>
      <w:r w:rsidRPr="00BB66A6">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BB66A6">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BB66A6">
        <w:t>.»;</w:t>
      </w:r>
      <w:proofErr w:type="gramEnd"/>
    </w:p>
    <w:p w:rsidR="008C39F7" w:rsidRPr="00BB66A6" w:rsidRDefault="008C39F7" w:rsidP="008C39F7">
      <w:pPr>
        <w:ind w:firstLine="851"/>
        <w:jc w:val="both"/>
      </w:pPr>
      <w:r w:rsidRPr="00BB66A6">
        <w:t>2) абзац 18 пункта 2.9.7 административного регламента изложить в следующей редакции:</w:t>
      </w:r>
    </w:p>
    <w:p w:rsidR="008C39F7" w:rsidRPr="00BB66A6" w:rsidRDefault="008C39F7" w:rsidP="008C39F7">
      <w:pPr>
        <w:ind w:firstLine="851"/>
        <w:jc w:val="both"/>
      </w:pPr>
      <w:r w:rsidRPr="00BB66A6">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BB66A6">
          <w:rPr>
            <w:rStyle w:val="af3"/>
            <w:color w:val="auto"/>
            <w:u w:val="none"/>
          </w:rPr>
          <w:t>порядке</w:t>
        </w:r>
      </w:hyperlink>
      <w:r w:rsidRPr="00BB66A6">
        <w:t>, определяемом Правительством Российской Федерации</w:t>
      </w:r>
      <w:proofErr w:type="gramStart"/>
      <w:r w:rsidRPr="00BB66A6">
        <w:t>.»;</w:t>
      </w:r>
      <w:proofErr w:type="gramEnd"/>
    </w:p>
    <w:p w:rsidR="008C39F7" w:rsidRPr="00BB66A6" w:rsidRDefault="008C39F7" w:rsidP="008C39F7">
      <w:pPr>
        <w:ind w:firstLine="851"/>
        <w:jc w:val="both"/>
      </w:pPr>
      <w:r w:rsidRPr="00BB66A6">
        <w:t xml:space="preserve">3) пункт 2.9.9.6 административного регламента дополнить следующим абзацем: </w:t>
      </w:r>
    </w:p>
    <w:p w:rsidR="008C39F7" w:rsidRPr="00BB66A6" w:rsidRDefault="008C39F7" w:rsidP="008C39F7">
      <w:pPr>
        <w:ind w:firstLine="851"/>
        <w:jc w:val="both"/>
      </w:pPr>
      <w:proofErr w:type="gramStart"/>
      <w:r w:rsidRPr="00BB66A6">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BB66A6">
          <w:rPr>
            <w:rStyle w:val="af3"/>
            <w:color w:val="auto"/>
            <w:u w:val="none"/>
          </w:rPr>
          <w:t>частях 10</w:t>
        </w:r>
      </w:hyperlink>
      <w:r w:rsidRPr="00BB66A6">
        <w:t> и </w:t>
      </w:r>
      <w:hyperlink r:id="rId11" w:anchor="/document/12177515/entry/711" w:history="1">
        <w:r w:rsidRPr="00BB66A6">
          <w:rPr>
            <w:rStyle w:val="af3"/>
            <w:color w:val="auto"/>
            <w:u w:val="none"/>
          </w:rPr>
          <w:t>11 статьи 7</w:t>
        </w:r>
      </w:hyperlink>
      <w:r w:rsidRPr="00BB66A6">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BB66A6">
        <w:t xml:space="preserve"> оригиналам</w:t>
      </w:r>
      <w:proofErr w:type="gramStart"/>
      <w:r w:rsidRPr="00BB66A6">
        <w:t>.»;</w:t>
      </w:r>
      <w:proofErr w:type="gramEnd"/>
    </w:p>
    <w:p w:rsidR="008C39F7" w:rsidRPr="00BB66A6" w:rsidRDefault="008C39F7" w:rsidP="008C39F7">
      <w:pPr>
        <w:ind w:firstLine="851"/>
        <w:jc w:val="both"/>
      </w:pPr>
      <w:r w:rsidRPr="00BB66A6">
        <w:rPr>
          <w:shd w:val="clear" w:color="auto" w:fill="F3F1E9"/>
        </w:rPr>
        <w:t>4) </w:t>
      </w:r>
      <w:r w:rsidRPr="00BB66A6">
        <w:t>абзац 3 пункта 3.3.1.1 административного регламента изложить в следующей редакции:</w:t>
      </w:r>
    </w:p>
    <w:p w:rsidR="008C39F7" w:rsidRPr="00BB66A6" w:rsidRDefault="008C39F7" w:rsidP="008C39F7">
      <w:pPr>
        <w:ind w:firstLine="851"/>
        <w:jc w:val="both"/>
      </w:pPr>
      <w:r w:rsidRPr="00BB66A6">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BB66A6">
        <w:t>;»</w:t>
      </w:r>
      <w:proofErr w:type="gramEnd"/>
      <w:r w:rsidRPr="00BB66A6">
        <w:t>;</w:t>
      </w:r>
    </w:p>
    <w:p w:rsidR="008C39F7" w:rsidRPr="00BB66A6" w:rsidRDefault="008C39F7" w:rsidP="008C39F7">
      <w:pPr>
        <w:ind w:firstLine="851"/>
        <w:jc w:val="both"/>
      </w:pPr>
      <w:r w:rsidRPr="00BB66A6">
        <w:t xml:space="preserve">5) абзац 4 пункта 3.3.1.4 административного регламента изложить в следующей редакции: </w:t>
      </w:r>
    </w:p>
    <w:p w:rsidR="008C39F7" w:rsidRPr="00BB66A6" w:rsidRDefault="008C39F7" w:rsidP="008C39F7">
      <w:pPr>
        <w:ind w:firstLine="851"/>
        <w:jc w:val="both"/>
      </w:pPr>
      <w:r w:rsidRPr="00BB66A6">
        <w:t>«При выдаче документов должностное лицо МФЦ:</w:t>
      </w:r>
    </w:p>
    <w:p w:rsidR="008C39F7" w:rsidRPr="00BB66A6" w:rsidRDefault="008C39F7" w:rsidP="008C39F7">
      <w:pPr>
        <w:ind w:firstLine="851"/>
        <w:jc w:val="both"/>
      </w:pPr>
      <w:r w:rsidRPr="00BB66A6">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39F7" w:rsidRPr="00BB66A6" w:rsidRDefault="008C39F7" w:rsidP="008C39F7">
      <w:pPr>
        <w:ind w:firstLine="851"/>
        <w:jc w:val="both"/>
      </w:pPr>
      <w:r w:rsidRPr="00BB66A6">
        <w:t>- знакомит с содержанием документов и выдает их;</w:t>
      </w:r>
    </w:p>
    <w:p w:rsidR="008C39F7" w:rsidRPr="00E33D4A" w:rsidRDefault="008C39F7" w:rsidP="008C39F7">
      <w:pPr>
        <w:ind w:firstLine="851"/>
        <w:jc w:val="both"/>
        <w:rPr>
          <w:shd w:val="clear" w:color="auto" w:fill="FFFFFF"/>
        </w:rPr>
      </w:pPr>
      <w:proofErr w:type="gramStart"/>
      <w:r w:rsidRPr="00BB66A6">
        <w:rPr>
          <w:shd w:val="clear" w:color="auto" w:fill="FFFFFF"/>
        </w:rPr>
        <w:t>- в порядке, установленном </w:t>
      </w:r>
      <w:hyperlink r:id="rId12" w:anchor="/document/12148555/entry/1401" w:history="1">
        <w:r w:rsidRPr="00BB66A6">
          <w:rPr>
            <w:rStyle w:val="af3"/>
            <w:color w:val="auto"/>
            <w:u w:val="none"/>
            <w:shd w:val="clear" w:color="auto" w:fill="FFFFFF"/>
          </w:rPr>
          <w:t>статьей 14.1</w:t>
        </w:r>
      </w:hyperlink>
      <w:r w:rsidRPr="00BB66A6">
        <w:rPr>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BB66A6">
        <w:rPr>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w:t>
      </w:r>
      <w:r w:rsidRPr="00E33D4A">
        <w:rPr>
          <w:shd w:val="clear" w:color="auto" w:fill="FFFFFF"/>
        </w:rPr>
        <w:t>биометрическая система), с использованием программно-технических комплексов</w:t>
      </w:r>
      <w:proofErr w:type="gramStart"/>
      <w:r w:rsidRPr="00E33D4A">
        <w:rPr>
          <w:shd w:val="clear" w:color="auto" w:fill="FFFFFF"/>
        </w:rPr>
        <w:t>.»</w:t>
      </w:r>
      <w:r w:rsidR="00404A77" w:rsidRPr="00E33D4A">
        <w:rPr>
          <w:shd w:val="clear" w:color="auto" w:fill="FFFFFF"/>
        </w:rPr>
        <w:t>.</w:t>
      </w:r>
      <w:proofErr w:type="gramEnd"/>
    </w:p>
    <w:p w:rsidR="00404A77" w:rsidRPr="00BB66A6" w:rsidRDefault="00404A77" w:rsidP="00404A77">
      <w:pPr>
        <w:ind w:firstLine="851"/>
        <w:jc w:val="both"/>
        <w:rPr>
          <w:lang w:eastAsia="ru-RU"/>
        </w:rPr>
      </w:pPr>
      <w:r w:rsidRPr="00E33D4A">
        <w:rPr>
          <w:bCs/>
          <w:lang w:eastAsia="ru-RU"/>
        </w:rPr>
        <w:t>2.</w:t>
      </w:r>
      <w:r w:rsidRPr="00E33D4A">
        <w:rPr>
          <w:lang w:eastAsia="ru-RU"/>
        </w:rPr>
        <w:t xml:space="preserve"> Главному специалисту администрации Киевского сельского поселения Крымского района З.А.Гавриловой</w:t>
      </w:r>
      <w:r w:rsidR="00E33D4A" w:rsidRPr="00E33D4A">
        <w:rPr>
          <w:lang w:eastAsia="ru-RU"/>
        </w:rPr>
        <w:t xml:space="preserve"> </w:t>
      </w:r>
      <w:r w:rsidRPr="00E33D4A">
        <w:rPr>
          <w:lang w:eastAsia="ru-RU"/>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8C39F7" w:rsidRPr="00BB66A6" w:rsidRDefault="00404A77" w:rsidP="008C39F7">
      <w:pPr>
        <w:ind w:firstLine="851"/>
        <w:jc w:val="both"/>
      </w:pPr>
      <w:r>
        <w:t xml:space="preserve"> 3</w:t>
      </w:r>
      <w:r w:rsidR="008C39F7" w:rsidRPr="00BB66A6">
        <w:t xml:space="preserve">. Постановление вступает в силу со дня </w:t>
      </w:r>
      <w:bookmarkStart w:id="0" w:name="_GoBack"/>
      <w:bookmarkEnd w:id="0"/>
      <w:r w:rsidR="008C39F7" w:rsidRPr="00BB66A6">
        <w:t>официального обнародования.</w:t>
      </w:r>
    </w:p>
    <w:p w:rsidR="008C39F7" w:rsidRPr="00BB66A6" w:rsidRDefault="008C39F7" w:rsidP="008C39F7">
      <w:pPr>
        <w:jc w:val="both"/>
      </w:pPr>
    </w:p>
    <w:p w:rsidR="008C39F7" w:rsidRPr="00BB66A6" w:rsidRDefault="008C39F7" w:rsidP="008C39F7">
      <w:pPr>
        <w:jc w:val="both"/>
      </w:pPr>
    </w:p>
    <w:p w:rsidR="008C39F7" w:rsidRPr="00BB66A6" w:rsidRDefault="008C39F7" w:rsidP="008C39F7">
      <w:pPr>
        <w:jc w:val="both"/>
      </w:pPr>
    </w:p>
    <w:p w:rsidR="008C39F7" w:rsidRPr="00BB66A6" w:rsidRDefault="008C39F7" w:rsidP="008C39F7">
      <w:pPr>
        <w:jc w:val="both"/>
      </w:pPr>
      <w:r w:rsidRPr="00BB66A6">
        <w:t>Глава Киевского сельского поселения</w:t>
      </w:r>
    </w:p>
    <w:p w:rsidR="008C39F7" w:rsidRDefault="008C39F7" w:rsidP="008C39F7">
      <w:pPr>
        <w:jc w:val="both"/>
      </w:pPr>
      <w:r w:rsidRPr="00BB66A6">
        <w:t>Крымского района</w:t>
      </w:r>
      <w:r w:rsidR="00E33D4A">
        <w:tab/>
      </w:r>
      <w:r w:rsidR="00E33D4A">
        <w:tab/>
      </w:r>
      <w:r w:rsidR="00E33D4A">
        <w:tab/>
      </w:r>
      <w:r w:rsidR="00E33D4A">
        <w:tab/>
      </w:r>
      <w:r w:rsidR="00E33D4A">
        <w:tab/>
      </w:r>
      <w:r w:rsidR="00E33D4A">
        <w:tab/>
      </w:r>
      <w:r w:rsidR="00E33D4A">
        <w:tab/>
      </w:r>
      <w:r w:rsidR="00E33D4A">
        <w:tab/>
        <w:t>Б.С.Шатун</w:t>
      </w:r>
    </w:p>
    <w:sectPr w:rsidR="008C39F7" w:rsidSect="00A162F5">
      <w:footnotePr>
        <w:pos w:val="beneathText"/>
      </w:footnotePr>
      <w:pgSz w:w="11905" w:h="16837"/>
      <w:pgMar w:top="1134" w:right="567" w:bottom="1134" w:left="1701"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9F" w:rsidRDefault="0037679F">
      <w:r>
        <w:separator/>
      </w:r>
    </w:p>
  </w:endnote>
  <w:endnote w:type="continuationSeparator" w:id="1">
    <w:p w:rsidR="0037679F" w:rsidRDefault="003767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9F" w:rsidRDefault="0037679F">
      <w:r>
        <w:separator/>
      </w:r>
    </w:p>
  </w:footnote>
  <w:footnote w:type="continuationSeparator" w:id="1">
    <w:p w:rsidR="0037679F" w:rsidRDefault="00376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pos w:val="beneathText"/>
    <w:footnote w:id="0"/>
    <w:footnote w:id="1"/>
  </w:footnotePr>
  <w:endnotePr>
    <w:endnote w:id="0"/>
    <w:endnote w:id="1"/>
  </w:endnotePr>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55A2"/>
    <w:rsid w:val="00037F15"/>
    <w:rsid w:val="0004079C"/>
    <w:rsid w:val="0004275C"/>
    <w:rsid w:val="00042894"/>
    <w:rsid w:val="0004309E"/>
    <w:rsid w:val="00044352"/>
    <w:rsid w:val="0004536D"/>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952"/>
    <w:rsid w:val="00173A43"/>
    <w:rsid w:val="00174A5F"/>
    <w:rsid w:val="001754A9"/>
    <w:rsid w:val="0017643D"/>
    <w:rsid w:val="00180841"/>
    <w:rsid w:val="00183BE7"/>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70D"/>
    <w:rsid w:val="001E2F36"/>
    <w:rsid w:val="001E3FDC"/>
    <w:rsid w:val="001E43F7"/>
    <w:rsid w:val="001F2D38"/>
    <w:rsid w:val="001F519B"/>
    <w:rsid w:val="001F6F63"/>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321A"/>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08D"/>
    <w:rsid w:val="003442B9"/>
    <w:rsid w:val="00345C95"/>
    <w:rsid w:val="00350EE2"/>
    <w:rsid w:val="00353BF0"/>
    <w:rsid w:val="003544CF"/>
    <w:rsid w:val="0035514A"/>
    <w:rsid w:val="00356033"/>
    <w:rsid w:val="003569D1"/>
    <w:rsid w:val="003578CA"/>
    <w:rsid w:val="0036257F"/>
    <w:rsid w:val="00362C28"/>
    <w:rsid w:val="003716E7"/>
    <w:rsid w:val="00371CED"/>
    <w:rsid w:val="0037679F"/>
    <w:rsid w:val="0038739B"/>
    <w:rsid w:val="00387B37"/>
    <w:rsid w:val="003931EB"/>
    <w:rsid w:val="003A62A4"/>
    <w:rsid w:val="003B5FE7"/>
    <w:rsid w:val="003B66CF"/>
    <w:rsid w:val="003C3207"/>
    <w:rsid w:val="003C4967"/>
    <w:rsid w:val="003C5195"/>
    <w:rsid w:val="003C7E9A"/>
    <w:rsid w:val="003D14FD"/>
    <w:rsid w:val="003D293F"/>
    <w:rsid w:val="003D4ADA"/>
    <w:rsid w:val="003D4C1D"/>
    <w:rsid w:val="003D4DF4"/>
    <w:rsid w:val="003E0DC1"/>
    <w:rsid w:val="003E1548"/>
    <w:rsid w:val="003E2490"/>
    <w:rsid w:val="003E3C15"/>
    <w:rsid w:val="003E4C68"/>
    <w:rsid w:val="003E4C9D"/>
    <w:rsid w:val="003E5629"/>
    <w:rsid w:val="003E704D"/>
    <w:rsid w:val="003E7136"/>
    <w:rsid w:val="003F7065"/>
    <w:rsid w:val="00401794"/>
    <w:rsid w:val="00404A77"/>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81D"/>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C7B7D"/>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23D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119"/>
    <w:rsid w:val="005A22DC"/>
    <w:rsid w:val="005A3184"/>
    <w:rsid w:val="005B1B54"/>
    <w:rsid w:val="005B5342"/>
    <w:rsid w:val="005C2456"/>
    <w:rsid w:val="005C2499"/>
    <w:rsid w:val="005C4749"/>
    <w:rsid w:val="005D0185"/>
    <w:rsid w:val="005D1A9D"/>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29A2"/>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6F274E"/>
    <w:rsid w:val="0070578D"/>
    <w:rsid w:val="007067FB"/>
    <w:rsid w:val="007116E1"/>
    <w:rsid w:val="00712706"/>
    <w:rsid w:val="00717A48"/>
    <w:rsid w:val="00720672"/>
    <w:rsid w:val="00720832"/>
    <w:rsid w:val="0072575A"/>
    <w:rsid w:val="00726F4D"/>
    <w:rsid w:val="00730427"/>
    <w:rsid w:val="00731D85"/>
    <w:rsid w:val="007325E1"/>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C6"/>
    <w:rsid w:val="007D1EE3"/>
    <w:rsid w:val="007D2308"/>
    <w:rsid w:val="007D307C"/>
    <w:rsid w:val="007D67C1"/>
    <w:rsid w:val="007E17FE"/>
    <w:rsid w:val="007E44BD"/>
    <w:rsid w:val="007E4FA7"/>
    <w:rsid w:val="007E53A5"/>
    <w:rsid w:val="007E545B"/>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5AEF"/>
    <w:rsid w:val="0082626F"/>
    <w:rsid w:val="008338BA"/>
    <w:rsid w:val="00842D62"/>
    <w:rsid w:val="0084498A"/>
    <w:rsid w:val="00847735"/>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39F7"/>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2F97"/>
    <w:rsid w:val="00B9791E"/>
    <w:rsid w:val="00BA01DC"/>
    <w:rsid w:val="00BA0314"/>
    <w:rsid w:val="00BA148E"/>
    <w:rsid w:val="00BA297F"/>
    <w:rsid w:val="00BB1279"/>
    <w:rsid w:val="00BB247A"/>
    <w:rsid w:val="00BB5B5A"/>
    <w:rsid w:val="00BB66A6"/>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3D4A"/>
    <w:rsid w:val="00E36B8E"/>
    <w:rsid w:val="00E36FC6"/>
    <w:rsid w:val="00E43690"/>
    <w:rsid w:val="00E565A7"/>
    <w:rsid w:val="00E57D9F"/>
    <w:rsid w:val="00E608B2"/>
    <w:rsid w:val="00E62E6E"/>
    <w:rsid w:val="00E6685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5D0"/>
    <w:rsid w:val="00F127FB"/>
    <w:rsid w:val="00F128EF"/>
    <w:rsid w:val="00F13BAD"/>
    <w:rsid w:val="00F13D33"/>
    <w:rsid w:val="00F2071B"/>
    <w:rsid w:val="00F2180A"/>
    <w:rsid w:val="00F24F90"/>
    <w:rsid w:val="00F256E7"/>
    <w:rsid w:val="00F33989"/>
    <w:rsid w:val="00F34DFD"/>
    <w:rsid w:val="00F36798"/>
    <w:rsid w:val="00F373F5"/>
    <w:rsid w:val="00F42B1A"/>
    <w:rsid w:val="00F443F0"/>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16FD"/>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6FD"/>
    <w:pPr>
      <w:suppressAutoHyphens/>
    </w:pPr>
    <w:rPr>
      <w:sz w:val="24"/>
      <w:szCs w:val="24"/>
      <w:lang w:eastAsia="ar-SA"/>
    </w:rPr>
  </w:style>
  <w:style w:type="paragraph" w:styleId="1">
    <w:name w:val="heading 1"/>
    <w:basedOn w:val="a"/>
    <w:next w:val="a"/>
    <w:qFormat/>
    <w:rsid w:val="00FB16FD"/>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FB16FD"/>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B16FD"/>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FB16FD"/>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FB16FD"/>
    <w:rPr>
      <w:rFonts w:ascii="Symbol" w:hAnsi="Symbol"/>
    </w:rPr>
  </w:style>
  <w:style w:type="character" w:customStyle="1" w:styleId="WW8Num4z0">
    <w:name w:val="WW8Num4z0"/>
    <w:rsid w:val="00FB16FD"/>
    <w:rPr>
      <w:rFonts w:ascii="Symbol" w:hAnsi="Symbol"/>
      <w:color w:val="000000"/>
    </w:rPr>
  </w:style>
  <w:style w:type="character" w:customStyle="1" w:styleId="WW8Num5z0">
    <w:name w:val="WW8Num5z0"/>
    <w:rsid w:val="00FB16FD"/>
    <w:rPr>
      <w:rFonts w:ascii="Symbol" w:hAnsi="Symbol"/>
    </w:rPr>
  </w:style>
  <w:style w:type="character" w:customStyle="1" w:styleId="Absatz-Standardschriftart">
    <w:name w:val="Absatz-Standardschriftart"/>
    <w:rsid w:val="00FB16FD"/>
  </w:style>
  <w:style w:type="character" w:customStyle="1" w:styleId="WW-Absatz-Standardschriftart">
    <w:name w:val="WW-Absatz-Standardschriftart"/>
    <w:rsid w:val="00FB16FD"/>
  </w:style>
  <w:style w:type="character" w:customStyle="1" w:styleId="WW-Absatz-Standardschriftart1">
    <w:name w:val="WW-Absatz-Standardschriftart1"/>
    <w:rsid w:val="00FB16FD"/>
  </w:style>
  <w:style w:type="character" w:customStyle="1" w:styleId="WW-Absatz-Standardschriftart11">
    <w:name w:val="WW-Absatz-Standardschriftart11"/>
    <w:rsid w:val="00FB16FD"/>
  </w:style>
  <w:style w:type="character" w:customStyle="1" w:styleId="WW-Absatz-Standardschriftart111">
    <w:name w:val="WW-Absatz-Standardschriftart111"/>
    <w:rsid w:val="00FB16FD"/>
  </w:style>
  <w:style w:type="character" w:customStyle="1" w:styleId="WW-Absatz-Standardschriftart1111">
    <w:name w:val="WW-Absatz-Standardschriftart1111"/>
    <w:rsid w:val="00FB16FD"/>
  </w:style>
  <w:style w:type="character" w:customStyle="1" w:styleId="WW-Absatz-Standardschriftart11111">
    <w:name w:val="WW-Absatz-Standardschriftart11111"/>
    <w:rsid w:val="00FB16FD"/>
  </w:style>
  <w:style w:type="character" w:customStyle="1" w:styleId="WW8Num6z0">
    <w:name w:val="WW8Num6z0"/>
    <w:rsid w:val="00FB16FD"/>
    <w:rPr>
      <w:rFonts w:ascii="Symbol" w:hAnsi="Symbol"/>
      <w:b/>
    </w:rPr>
  </w:style>
  <w:style w:type="character" w:customStyle="1" w:styleId="WW8Num7z0">
    <w:name w:val="WW8Num7z0"/>
    <w:rsid w:val="00FB16FD"/>
    <w:rPr>
      <w:rFonts w:ascii="Times New Roman" w:eastAsia="Times New Roman" w:hAnsi="Times New Roman" w:cs="Times New Roman"/>
    </w:rPr>
  </w:style>
  <w:style w:type="character" w:customStyle="1" w:styleId="WW8Num7z1">
    <w:name w:val="WW8Num7z1"/>
    <w:rsid w:val="00FB16FD"/>
    <w:rPr>
      <w:rFonts w:ascii="Courier New" w:hAnsi="Courier New"/>
    </w:rPr>
  </w:style>
  <w:style w:type="character" w:customStyle="1" w:styleId="WW8Num7z2">
    <w:name w:val="WW8Num7z2"/>
    <w:rsid w:val="00FB16FD"/>
    <w:rPr>
      <w:rFonts w:ascii="Wingdings" w:hAnsi="Wingdings"/>
    </w:rPr>
  </w:style>
  <w:style w:type="character" w:customStyle="1" w:styleId="WW8Num7z3">
    <w:name w:val="WW8Num7z3"/>
    <w:rsid w:val="00FB16FD"/>
    <w:rPr>
      <w:rFonts w:ascii="Symbol" w:hAnsi="Symbol"/>
    </w:rPr>
  </w:style>
  <w:style w:type="character" w:customStyle="1" w:styleId="WW8Num8z0">
    <w:name w:val="WW8Num8z0"/>
    <w:rsid w:val="00FB16FD"/>
    <w:rPr>
      <w:rFonts w:ascii="Symbol" w:hAnsi="Symbol"/>
    </w:rPr>
  </w:style>
  <w:style w:type="character" w:customStyle="1" w:styleId="WW8Num8z1">
    <w:name w:val="WW8Num8z1"/>
    <w:rsid w:val="00FB16FD"/>
    <w:rPr>
      <w:rFonts w:ascii="Courier New" w:hAnsi="Courier New" w:cs="Courier New"/>
    </w:rPr>
  </w:style>
  <w:style w:type="character" w:customStyle="1" w:styleId="WW8Num8z2">
    <w:name w:val="WW8Num8z2"/>
    <w:rsid w:val="00FB16FD"/>
    <w:rPr>
      <w:rFonts w:ascii="Wingdings" w:hAnsi="Wingdings"/>
    </w:rPr>
  </w:style>
  <w:style w:type="character" w:customStyle="1" w:styleId="10">
    <w:name w:val="Основной шрифт абзаца1"/>
    <w:rsid w:val="00FB16FD"/>
  </w:style>
  <w:style w:type="character" w:customStyle="1" w:styleId="a5">
    <w:name w:val="Символ нумерации"/>
    <w:rsid w:val="00FB16FD"/>
  </w:style>
  <w:style w:type="character" w:customStyle="1" w:styleId="a6">
    <w:name w:val="Маркеры списка"/>
    <w:rsid w:val="00FB16FD"/>
    <w:rPr>
      <w:rFonts w:ascii="OpenSymbol" w:eastAsia="OpenSymbol" w:hAnsi="OpenSymbol" w:cs="OpenSymbol"/>
    </w:rPr>
  </w:style>
  <w:style w:type="paragraph" w:customStyle="1" w:styleId="a0">
    <w:name w:val="Заголовок"/>
    <w:basedOn w:val="a"/>
    <w:next w:val="a1"/>
    <w:rsid w:val="00FB16FD"/>
    <w:pPr>
      <w:keepNext/>
      <w:spacing w:before="240" w:after="120"/>
    </w:pPr>
    <w:rPr>
      <w:rFonts w:ascii="Arial" w:eastAsia="Arial Unicode MS" w:hAnsi="Arial" w:cs="Tahoma"/>
      <w:sz w:val="28"/>
      <w:szCs w:val="28"/>
    </w:rPr>
  </w:style>
  <w:style w:type="paragraph" w:styleId="a1">
    <w:name w:val="Body Text"/>
    <w:basedOn w:val="a"/>
    <w:rsid w:val="00FB16FD"/>
    <w:pPr>
      <w:spacing w:after="120"/>
    </w:pPr>
  </w:style>
  <w:style w:type="paragraph" w:styleId="a7">
    <w:name w:val="List"/>
    <w:basedOn w:val="a1"/>
    <w:rsid w:val="00FB16FD"/>
  </w:style>
  <w:style w:type="paragraph" w:customStyle="1" w:styleId="11">
    <w:name w:val="Название1"/>
    <w:basedOn w:val="a"/>
    <w:rsid w:val="00FB16FD"/>
    <w:pPr>
      <w:suppressLineNumbers/>
      <w:spacing w:before="120" w:after="120"/>
    </w:pPr>
    <w:rPr>
      <w:i/>
      <w:iCs/>
    </w:rPr>
  </w:style>
  <w:style w:type="paragraph" w:customStyle="1" w:styleId="12">
    <w:name w:val="Указатель1"/>
    <w:basedOn w:val="a"/>
    <w:rsid w:val="00FB16FD"/>
    <w:pPr>
      <w:suppressLineNumbers/>
    </w:pPr>
  </w:style>
  <w:style w:type="paragraph" w:customStyle="1" w:styleId="ConsPlusNormal">
    <w:name w:val="ConsPlusNormal"/>
    <w:uiPriority w:val="99"/>
    <w:rsid w:val="00FB16FD"/>
    <w:pPr>
      <w:suppressAutoHyphens/>
      <w:ind w:firstLine="720"/>
    </w:pPr>
    <w:rPr>
      <w:rFonts w:ascii="Arial" w:eastAsia="Arial" w:hAnsi="Arial"/>
      <w:lang w:eastAsia="ar-SA"/>
    </w:rPr>
  </w:style>
  <w:style w:type="paragraph" w:customStyle="1" w:styleId="21">
    <w:name w:val="Основной текст с отступом 21"/>
    <w:basedOn w:val="a"/>
    <w:rsid w:val="00FB16FD"/>
    <w:pPr>
      <w:spacing w:line="360" w:lineRule="auto"/>
      <w:ind w:firstLine="540"/>
      <w:jc w:val="both"/>
    </w:pPr>
  </w:style>
  <w:style w:type="paragraph" w:styleId="a8">
    <w:name w:val="Body Text Indent"/>
    <w:basedOn w:val="a"/>
    <w:rsid w:val="00FB16FD"/>
    <w:pPr>
      <w:spacing w:after="120"/>
      <w:ind w:left="283"/>
    </w:pPr>
  </w:style>
  <w:style w:type="paragraph" w:customStyle="1" w:styleId="a9">
    <w:name w:val="Содержимое таблицы"/>
    <w:basedOn w:val="a"/>
    <w:rsid w:val="00FB16FD"/>
    <w:pPr>
      <w:suppressLineNumbers/>
    </w:pPr>
  </w:style>
  <w:style w:type="paragraph" w:styleId="aa">
    <w:name w:val="Normal (Web)"/>
    <w:basedOn w:val="a"/>
    <w:uiPriority w:val="99"/>
    <w:rsid w:val="00FB16FD"/>
    <w:pPr>
      <w:spacing w:before="280" w:after="280"/>
    </w:pPr>
    <w:rPr>
      <w:rFonts w:ascii="Arial CYR" w:hAnsi="Arial CYR" w:cs="Arial CYR"/>
      <w:sz w:val="20"/>
      <w:szCs w:val="20"/>
    </w:rPr>
  </w:style>
  <w:style w:type="paragraph" w:styleId="ab">
    <w:name w:val="Subtitle"/>
    <w:basedOn w:val="a"/>
    <w:next w:val="a1"/>
    <w:qFormat/>
    <w:rsid w:val="00FB16FD"/>
    <w:pPr>
      <w:spacing w:line="360" w:lineRule="auto"/>
      <w:ind w:left="-567"/>
      <w:jc w:val="center"/>
    </w:pPr>
    <w:rPr>
      <w:sz w:val="32"/>
    </w:rPr>
  </w:style>
  <w:style w:type="paragraph" w:customStyle="1" w:styleId="23">
    <w:name w:val="Основной текст 23"/>
    <w:basedOn w:val="a"/>
    <w:rsid w:val="00FB16FD"/>
    <w:pPr>
      <w:spacing w:after="120" w:line="480" w:lineRule="auto"/>
    </w:pPr>
  </w:style>
  <w:style w:type="paragraph" w:customStyle="1" w:styleId="32">
    <w:name w:val="Основной текст с отступом 32"/>
    <w:basedOn w:val="a"/>
    <w:rsid w:val="00FB16FD"/>
    <w:pPr>
      <w:spacing w:after="120"/>
      <w:ind w:left="283"/>
    </w:pPr>
    <w:rPr>
      <w:sz w:val="16"/>
      <w:szCs w:val="16"/>
    </w:rPr>
  </w:style>
  <w:style w:type="paragraph" w:customStyle="1" w:styleId="13">
    <w:name w:val="марк список 1"/>
    <w:basedOn w:val="a"/>
    <w:rsid w:val="00FB16FD"/>
    <w:pPr>
      <w:tabs>
        <w:tab w:val="left" w:pos="360"/>
      </w:tabs>
      <w:suppressAutoHyphens w:val="0"/>
      <w:spacing w:before="120" w:after="120"/>
      <w:jc w:val="both"/>
    </w:pPr>
    <w:rPr>
      <w:szCs w:val="20"/>
    </w:rPr>
  </w:style>
  <w:style w:type="paragraph" w:customStyle="1" w:styleId="14">
    <w:name w:val="нум список 1"/>
    <w:basedOn w:val="13"/>
    <w:rsid w:val="00FB16FD"/>
  </w:style>
  <w:style w:type="paragraph" w:customStyle="1" w:styleId="ac">
    <w:name w:val="основной текст документа"/>
    <w:basedOn w:val="a"/>
    <w:link w:val="ad"/>
    <w:rsid w:val="00FB16FD"/>
    <w:pPr>
      <w:suppressAutoHyphens w:val="0"/>
      <w:spacing w:before="120" w:after="120"/>
      <w:jc w:val="both"/>
    </w:pPr>
    <w:rPr>
      <w:szCs w:val="20"/>
    </w:rPr>
  </w:style>
  <w:style w:type="paragraph" w:customStyle="1" w:styleId="ae">
    <w:name w:val="Заголовок таблицы"/>
    <w:basedOn w:val="a9"/>
    <w:rsid w:val="00FB16FD"/>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880106">
      <w:bodyDiv w:val="1"/>
      <w:marLeft w:val="0"/>
      <w:marRight w:val="0"/>
      <w:marTop w:val="0"/>
      <w:marBottom w:val="0"/>
      <w:divBdr>
        <w:top w:val="none" w:sz="0" w:space="0" w:color="auto"/>
        <w:left w:val="none" w:sz="0" w:space="0" w:color="auto"/>
        <w:bottom w:val="none" w:sz="0" w:space="0" w:color="auto"/>
        <w:right w:val="none" w:sz="0" w:space="0" w:color="auto"/>
      </w:divBdr>
    </w:div>
    <w:div w:id="464741698">
      <w:bodyDiv w:val="1"/>
      <w:marLeft w:val="0"/>
      <w:marRight w:val="0"/>
      <w:marTop w:val="0"/>
      <w:marBottom w:val="0"/>
      <w:divBdr>
        <w:top w:val="none" w:sz="0" w:space="0" w:color="auto"/>
        <w:left w:val="none" w:sz="0" w:space="0" w:color="auto"/>
        <w:bottom w:val="none" w:sz="0" w:space="0" w:color="auto"/>
        <w:right w:val="none" w:sz="0" w:space="0" w:color="auto"/>
      </w:divBdr>
    </w:div>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033187152">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535967652">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12609">
      <w:bodyDiv w:val="1"/>
      <w:marLeft w:val="0"/>
      <w:marRight w:val="0"/>
      <w:marTop w:val="0"/>
      <w:marBottom w:val="0"/>
      <w:divBdr>
        <w:top w:val="none" w:sz="0" w:space="0" w:color="auto"/>
        <w:left w:val="none" w:sz="0" w:space="0" w:color="auto"/>
        <w:bottom w:val="none" w:sz="0" w:space="0" w:color="auto"/>
        <w:right w:val="none" w:sz="0" w:space="0" w:color="auto"/>
      </w:divBdr>
    </w:div>
    <w:div w:id="2007128704">
      <w:bodyDiv w:val="1"/>
      <w:marLeft w:val="0"/>
      <w:marRight w:val="0"/>
      <w:marTop w:val="0"/>
      <w:marBottom w:val="0"/>
      <w:divBdr>
        <w:top w:val="none" w:sz="0" w:space="0" w:color="auto"/>
        <w:left w:val="none" w:sz="0" w:space="0" w:color="auto"/>
        <w:bottom w:val="none" w:sz="0" w:space="0" w:color="auto"/>
        <w:right w:val="none" w:sz="0" w:space="0" w:color="auto"/>
      </w:divBdr>
    </w:div>
    <w:div w:id="21041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6739</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asus</cp:lastModifiedBy>
  <cp:revision>13</cp:revision>
  <cp:lastPrinted>2019-01-09T09:32:00Z</cp:lastPrinted>
  <dcterms:created xsi:type="dcterms:W3CDTF">2021-01-30T11:54:00Z</dcterms:created>
  <dcterms:modified xsi:type="dcterms:W3CDTF">2021-03-19T18:44:00Z</dcterms:modified>
</cp:coreProperties>
</file>