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7B" w:rsidRPr="00090C7B" w:rsidRDefault="00090C7B" w:rsidP="00090C7B">
      <w:pPr>
        <w:widowControl w:val="0"/>
        <w:suppressAutoHyphens/>
        <w:autoSpaceDN w:val="0"/>
        <w:ind w:firstLine="0"/>
        <w:jc w:val="center"/>
        <w:textAlignment w:val="baseline"/>
        <w:rPr>
          <w:rFonts w:ascii="Times New Roman" w:eastAsia="Lucida Sans Unicode" w:hAnsi="Times New Roman"/>
          <w:kern w:val="3"/>
          <w:lang w:eastAsia="zh-CN" w:bidi="hi-IN"/>
        </w:rPr>
      </w:pPr>
      <w:r w:rsidRPr="00090C7B">
        <w:rPr>
          <w:rFonts w:ascii="Times New Roman" w:eastAsia="Lucida Sans Unicode" w:hAnsi="Times New Roman"/>
          <w:noProof/>
          <w:kern w:val="3"/>
        </w:rPr>
        <w:drawing>
          <wp:inline distT="0" distB="0" distL="0" distR="0" wp14:anchorId="40640025" wp14:editId="57665731">
            <wp:extent cx="381000" cy="476250"/>
            <wp:effectExtent l="19050" t="0" r="0" b="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8"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090C7B" w:rsidRPr="00090C7B" w:rsidRDefault="00090C7B" w:rsidP="00090C7B">
      <w:pPr>
        <w:widowControl w:val="0"/>
        <w:suppressAutoHyphens/>
        <w:autoSpaceDN w:val="0"/>
        <w:ind w:firstLine="0"/>
        <w:textAlignment w:val="baseline"/>
        <w:rPr>
          <w:rFonts w:ascii="Times New Roman" w:eastAsia="Lucida Sans Unicode" w:hAnsi="Times New Roman"/>
          <w:kern w:val="3"/>
          <w:lang w:eastAsia="zh-CN" w:bidi="hi-IN"/>
        </w:rPr>
      </w:pPr>
    </w:p>
    <w:p w:rsidR="00090C7B" w:rsidRPr="00090C7B" w:rsidRDefault="00090C7B" w:rsidP="00090C7B">
      <w:pPr>
        <w:widowControl w:val="0"/>
        <w:suppressAutoHyphens/>
        <w:autoSpaceDN w:val="0"/>
        <w:ind w:firstLine="0"/>
        <w:jc w:val="center"/>
        <w:textAlignment w:val="baseline"/>
        <w:rPr>
          <w:rFonts w:ascii="Times New Roman" w:eastAsia="Lucida Sans Unicode" w:hAnsi="Times New Roman"/>
          <w:b/>
          <w:kern w:val="3"/>
          <w:sz w:val="28"/>
          <w:szCs w:val="28"/>
          <w:lang w:eastAsia="zh-CN" w:bidi="hi-IN"/>
        </w:rPr>
      </w:pPr>
      <w:r w:rsidRPr="00090C7B">
        <w:rPr>
          <w:rFonts w:ascii="Times New Roman" w:eastAsia="Lucida Sans Unicode" w:hAnsi="Times New Roman"/>
          <w:b/>
          <w:kern w:val="3"/>
          <w:sz w:val="28"/>
          <w:szCs w:val="28"/>
          <w:lang w:eastAsia="zh-CN" w:bidi="hi-IN"/>
        </w:rPr>
        <w:t>АДМИНИСТРАЦИЯ КИЕВСКОГО СЕЛЬСКОГО ПОСЕЛЕНИЯ</w:t>
      </w:r>
    </w:p>
    <w:p w:rsidR="00090C7B" w:rsidRPr="00090C7B" w:rsidRDefault="00090C7B" w:rsidP="00090C7B">
      <w:pPr>
        <w:widowControl w:val="0"/>
        <w:suppressAutoHyphens/>
        <w:autoSpaceDN w:val="0"/>
        <w:ind w:firstLine="0"/>
        <w:jc w:val="center"/>
        <w:textAlignment w:val="baseline"/>
        <w:rPr>
          <w:rFonts w:ascii="Times New Roman" w:eastAsia="Lucida Sans Unicode" w:hAnsi="Times New Roman"/>
          <w:b/>
          <w:kern w:val="3"/>
          <w:sz w:val="8"/>
          <w:szCs w:val="8"/>
          <w:lang w:eastAsia="zh-CN" w:bidi="hi-IN"/>
        </w:rPr>
      </w:pPr>
    </w:p>
    <w:p w:rsidR="00090C7B" w:rsidRPr="00090C7B" w:rsidRDefault="00090C7B" w:rsidP="00090C7B">
      <w:pPr>
        <w:widowControl w:val="0"/>
        <w:suppressAutoHyphens/>
        <w:autoSpaceDN w:val="0"/>
        <w:ind w:firstLine="0"/>
        <w:jc w:val="center"/>
        <w:textAlignment w:val="baseline"/>
        <w:rPr>
          <w:rFonts w:ascii="Times New Roman" w:eastAsia="Lucida Sans Unicode" w:hAnsi="Times New Roman"/>
          <w:b/>
          <w:kern w:val="3"/>
          <w:sz w:val="28"/>
          <w:szCs w:val="28"/>
          <w:lang w:eastAsia="zh-CN" w:bidi="hi-IN"/>
        </w:rPr>
      </w:pPr>
      <w:r w:rsidRPr="00090C7B">
        <w:rPr>
          <w:rFonts w:ascii="Times New Roman" w:eastAsia="Lucida Sans Unicode" w:hAnsi="Times New Roman"/>
          <w:b/>
          <w:kern w:val="3"/>
          <w:sz w:val="28"/>
          <w:szCs w:val="28"/>
          <w:lang w:eastAsia="zh-CN" w:bidi="hi-IN"/>
        </w:rPr>
        <w:t>КРЫМСКОГО РАЙОНА</w:t>
      </w:r>
    </w:p>
    <w:p w:rsidR="00090C7B" w:rsidRPr="00090C7B" w:rsidRDefault="00090C7B" w:rsidP="00090C7B">
      <w:pPr>
        <w:widowControl w:val="0"/>
        <w:suppressAutoHyphens/>
        <w:autoSpaceDN w:val="0"/>
        <w:ind w:firstLine="0"/>
        <w:jc w:val="center"/>
        <w:textAlignment w:val="baseline"/>
        <w:rPr>
          <w:rFonts w:ascii="Times New Roman" w:eastAsia="Lucida Sans Unicode" w:hAnsi="Times New Roman"/>
          <w:b/>
          <w:kern w:val="3"/>
          <w:sz w:val="28"/>
          <w:szCs w:val="28"/>
          <w:lang w:eastAsia="zh-CN" w:bidi="hi-IN"/>
        </w:rPr>
      </w:pPr>
    </w:p>
    <w:p w:rsidR="00090C7B" w:rsidRPr="00090C7B" w:rsidRDefault="00090C7B" w:rsidP="00090C7B">
      <w:pPr>
        <w:widowControl w:val="0"/>
        <w:suppressAutoHyphens/>
        <w:autoSpaceDN w:val="0"/>
        <w:ind w:firstLine="0"/>
        <w:jc w:val="center"/>
        <w:textAlignment w:val="baseline"/>
        <w:rPr>
          <w:rFonts w:ascii="Times New Roman" w:eastAsia="Lucida Sans Unicode" w:hAnsi="Times New Roman"/>
          <w:b/>
          <w:kern w:val="3"/>
          <w:sz w:val="36"/>
          <w:szCs w:val="36"/>
          <w:lang w:eastAsia="zh-CN" w:bidi="hi-IN"/>
        </w:rPr>
      </w:pPr>
      <w:r w:rsidRPr="00090C7B">
        <w:rPr>
          <w:rFonts w:ascii="Times New Roman" w:eastAsia="Lucida Sans Unicode" w:hAnsi="Times New Roman"/>
          <w:b/>
          <w:kern w:val="3"/>
          <w:sz w:val="36"/>
          <w:szCs w:val="36"/>
          <w:lang w:eastAsia="zh-CN" w:bidi="hi-IN"/>
        </w:rPr>
        <w:t>ПОСТАНОВЛЕНИЕ</w:t>
      </w:r>
    </w:p>
    <w:p w:rsidR="00090C7B" w:rsidRPr="00090C7B" w:rsidRDefault="00090C7B" w:rsidP="00090C7B">
      <w:pPr>
        <w:widowControl w:val="0"/>
        <w:suppressAutoHyphens/>
        <w:autoSpaceDN w:val="0"/>
        <w:ind w:firstLine="0"/>
        <w:jc w:val="center"/>
        <w:textAlignment w:val="baseline"/>
        <w:rPr>
          <w:rFonts w:ascii="Times New Roman" w:eastAsia="Lucida Sans Unicode" w:hAnsi="Times New Roman"/>
          <w:b/>
          <w:kern w:val="3"/>
          <w:sz w:val="28"/>
          <w:szCs w:val="28"/>
          <w:lang w:eastAsia="zh-CN" w:bidi="hi-IN"/>
        </w:rPr>
      </w:pPr>
    </w:p>
    <w:p w:rsidR="00090C7B" w:rsidRPr="00090C7B" w:rsidRDefault="00090C7B" w:rsidP="00090C7B">
      <w:pPr>
        <w:widowControl w:val="0"/>
        <w:suppressAutoHyphens/>
        <w:autoSpaceDN w:val="0"/>
        <w:ind w:firstLine="0"/>
        <w:jc w:val="left"/>
        <w:textAlignment w:val="baseline"/>
        <w:rPr>
          <w:rFonts w:ascii="Times New Roman" w:eastAsia="Lucida Sans Unicode" w:hAnsi="Times New Roman"/>
          <w:kern w:val="3"/>
          <w:lang w:eastAsia="zh-CN" w:bidi="hi-IN"/>
        </w:rPr>
      </w:pPr>
      <w:r w:rsidRPr="00090C7B">
        <w:rPr>
          <w:rFonts w:ascii="Times New Roman" w:eastAsia="Lucida Sans Unicode" w:hAnsi="Times New Roman"/>
          <w:kern w:val="3"/>
          <w:lang w:eastAsia="zh-CN" w:bidi="hi-IN"/>
        </w:rPr>
        <w:t>от 17.12.2018г.</w:t>
      </w:r>
      <w:r w:rsidRPr="00090C7B">
        <w:rPr>
          <w:rFonts w:ascii="Times New Roman" w:eastAsia="Lucida Sans Unicode" w:hAnsi="Times New Roman"/>
          <w:kern w:val="3"/>
          <w:lang w:eastAsia="zh-CN" w:bidi="hi-IN"/>
        </w:rPr>
        <w:tab/>
      </w:r>
      <w:r w:rsidRPr="00090C7B">
        <w:rPr>
          <w:rFonts w:ascii="Times New Roman" w:eastAsia="Lucida Sans Unicode" w:hAnsi="Times New Roman"/>
          <w:kern w:val="3"/>
          <w:lang w:eastAsia="zh-CN" w:bidi="hi-IN"/>
        </w:rPr>
        <w:tab/>
      </w:r>
      <w:r w:rsidRPr="00090C7B">
        <w:rPr>
          <w:rFonts w:ascii="Times New Roman" w:eastAsia="Lucida Sans Unicode" w:hAnsi="Times New Roman"/>
          <w:kern w:val="3"/>
          <w:lang w:eastAsia="zh-CN" w:bidi="hi-IN"/>
        </w:rPr>
        <w:tab/>
        <w:t xml:space="preserve">                                                                 </w:t>
      </w:r>
      <w:r>
        <w:rPr>
          <w:rFonts w:ascii="Times New Roman" w:eastAsia="Lucida Sans Unicode" w:hAnsi="Times New Roman"/>
          <w:kern w:val="3"/>
          <w:lang w:eastAsia="zh-CN" w:bidi="hi-IN"/>
        </w:rPr>
        <w:t xml:space="preserve">                № 282</w:t>
      </w:r>
    </w:p>
    <w:p w:rsidR="00090C7B" w:rsidRPr="00090C7B" w:rsidRDefault="00090C7B" w:rsidP="00090C7B">
      <w:pPr>
        <w:widowControl w:val="0"/>
        <w:suppressAutoHyphens/>
        <w:autoSpaceDN w:val="0"/>
        <w:ind w:firstLine="720"/>
        <w:jc w:val="left"/>
        <w:textAlignment w:val="baseline"/>
        <w:rPr>
          <w:rFonts w:ascii="Times New Roman" w:eastAsia="Lucida Sans Unicode" w:hAnsi="Times New Roman"/>
          <w:kern w:val="3"/>
          <w:lang w:eastAsia="zh-CN" w:bidi="hi-IN"/>
        </w:rPr>
      </w:pPr>
      <w:r w:rsidRPr="00090C7B">
        <w:rPr>
          <w:rFonts w:ascii="Times New Roman" w:eastAsia="Lucida Sans Unicode" w:hAnsi="Times New Roman"/>
          <w:kern w:val="3"/>
          <w:lang w:eastAsia="zh-CN" w:bidi="hi-IN"/>
        </w:rPr>
        <w:t xml:space="preserve">                                                           село Киевское</w:t>
      </w:r>
    </w:p>
    <w:p w:rsidR="00B17301" w:rsidRPr="00090C7B" w:rsidRDefault="00B17301" w:rsidP="00C47486">
      <w:pPr>
        <w:ind w:firstLine="0"/>
        <w:jc w:val="center"/>
        <w:rPr>
          <w:rFonts w:ascii="Times New Roman" w:hAnsi="Times New Roman"/>
          <w:b/>
          <w:bCs/>
        </w:rPr>
      </w:pPr>
    </w:p>
    <w:p w:rsidR="00E338E5" w:rsidRPr="00090C7B" w:rsidRDefault="00E338E5" w:rsidP="00916D53">
      <w:pPr>
        <w:widowControl w:val="0"/>
        <w:suppressAutoHyphens/>
        <w:autoSpaceDE w:val="0"/>
        <w:ind w:firstLine="0"/>
        <w:jc w:val="center"/>
        <w:rPr>
          <w:rFonts w:ascii="Times New Roman" w:hAnsi="Times New Roman"/>
          <w:b/>
          <w:sz w:val="28"/>
          <w:szCs w:val="28"/>
          <w:lang w:eastAsia="ar-SA"/>
        </w:rPr>
      </w:pPr>
      <w:r w:rsidRPr="00090C7B">
        <w:rPr>
          <w:rFonts w:ascii="Times New Roman" w:hAnsi="Times New Roman"/>
          <w:b/>
          <w:sz w:val="28"/>
          <w:szCs w:val="28"/>
          <w:lang w:eastAsia="ar-SA"/>
        </w:rPr>
        <w:t xml:space="preserve">Об утверждении административного регламента администрации </w:t>
      </w:r>
      <w:r w:rsidR="00101DA7" w:rsidRPr="00090C7B">
        <w:rPr>
          <w:rFonts w:ascii="Times New Roman" w:hAnsi="Times New Roman"/>
          <w:b/>
          <w:sz w:val="28"/>
          <w:szCs w:val="28"/>
          <w:lang w:eastAsia="ar-SA"/>
        </w:rPr>
        <w:t>Киевского</w:t>
      </w:r>
      <w:r w:rsidRPr="00090C7B">
        <w:rPr>
          <w:rFonts w:ascii="Times New Roman" w:hAnsi="Times New Roman"/>
          <w:b/>
          <w:sz w:val="28"/>
          <w:szCs w:val="28"/>
          <w:lang w:eastAsia="ar-SA"/>
        </w:rPr>
        <w:t xml:space="preserve"> сельского поселения Крымского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B17301" w:rsidRPr="00090C7B" w:rsidRDefault="00B17301" w:rsidP="00B17301">
      <w:pPr>
        <w:shd w:val="clear" w:color="auto" w:fill="FFFFFF"/>
        <w:spacing w:line="300" w:lineRule="atLeast"/>
        <w:jc w:val="center"/>
        <w:rPr>
          <w:rFonts w:ascii="Times New Roman" w:hAnsi="Times New Roman"/>
          <w:color w:val="333333"/>
          <w:sz w:val="28"/>
          <w:szCs w:val="28"/>
        </w:rPr>
      </w:pPr>
    </w:p>
    <w:p w:rsidR="00004CB8" w:rsidRPr="00090C7B" w:rsidRDefault="00004CB8" w:rsidP="00B17301">
      <w:pPr>
        <w:shd w:val="clear" w:color="auto" w:fill="FFFFFF"/>
        <w:spacing w:line="300" w:lineRule="atLeast"/>
        <w:jc w:val="center"/>
        <w:rPr>
          <w:rFonts w:ascii="Times New Roman" w:hAnsi="Times New Roman"/>
          <w:color w:val="333333"/>
          <w:sz w:val="28"/>
          <w:szCs w:val="28"/>
        </w:rPr>
      </w:pPr>
    </w:p>
    <w:p w:rsidR="00B02DDB" w:rsidRPr="00090C7B" w:rsidRDefault="00B02DDB" w:rsidP="00B02DDB">
      <w:pPr>
        <w:ind w:firstLine="708"/>
        <w:rPr>
          <w:rFonts w:ascii="Times New Roman" w:hAnsi="Times New Roman"/>
          <w:sz w:val="28"/>
          <w:szCs w:val="28"/>
        </w:rPr>
      </w:pPr>
      <w:r w:rsidRPr="00090C7B">
        <w:rPr>
          <w:rFonts w:ascii="Times New Roman" w:hAnsi="Times New Roman"/>
          <w:sz w:val="28"/>
          <w:szCs w:val="28"/>
        </w:rPr>
        <w:t>В соответствии с Федеральными законами от 27 июля 2010 года</w:t>
      </w:r>
      <w:r w:rsidR="00C47486" w:rsidRPr="00090C7B">
        <w:rPr>
          <w:rFonts w:ascii="Times New Roman" w:hAnsi="Times New Roman"/>
          <w:sz w:val="28"/>
          <w:szCs w:val="28"/>
        </w:rPr>
        <w:t xml:space="preserve"> </w:t>
      </w:r>
      <w:r w:rsidRPr="00090C7B">
        <w:rPr>
          <w:rFonts w:ascii="Times New Roman" w:hAnsi="Times New Roman"/>
          <w:sz w:val="28"/>
          <w:szCs w:val="28"/>
        </w:rPr>
        <w:t>№210-</w:t>
      </w:r>
      <w:proofErr w:type="gramStart"/>
      <w:r w:rsidRPr="00090C7B">
        <w:rPr>
          <w:rFonts w:ascii="Times New Roman" w:hAnsi="Times New Roman"/>
          <w:sz w:val="28"/>
          <w:szCs w:val="28"/>
        </w:rPr>
        <w:t>ФЗ «Об</w:t>
      </w:r>
      <w:r w:rsidR="00C47486" w:rsidRPr="00090C7B">
        <w:rPr>
          <w:rFonts w:ascii="Times New Roman" w:hAnsi="Times New Roman"/>
          <w:sz w:val="28"/>
          <w:szCs w:val="28"/>
        </w:rPr>
        <w:t xml:space="preserve"> </w:t>
      </w:r>
      <w:r w:rsidRPr="00090C7B">
        <w:rPr>
          <w:rFonts w:ascii="Times New Roman" w:hAnsi="Times New Roman"/>
          <w:sz w:val="28"/>
          <w:szCs w:val="28"/>
        </w:rPr>
        <w:t>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w:t>
      </w:r>
      <w:r w:rsidR="00C47486" w:rsidRPr="00090C7B">
        <w:rPr>
          <w:rFonts w:ascii="Times New Roman" w:hAnsi="Times New Roman"/>
          <w:sz w:val="28"/>
          <w:szCs w:val="28"/>
        </w:rPr>
        <w:t xml:space="preserve"> </w:t>
      </w:r>
      <w:r w:rsidRPr="00090C7B">
        <w:rPr>
          <w:rFonts w:ascii="Times New Roman" w:hAnsi="Times New Roman"/>
          <w:sz w:val="28"/>
          <w:szCs w:val="28"/>
        </w:rPr>
        <w:t xml:space="preserve">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00EE1" w:rsidRPr="00090C7B">
        <w:rPr>
          <w:rFonts w:ascii="Times New Roman" w:hAnsi="Times New Roman"/>
          <w:sz w:val="28"/>
          <w:szCs w:val="28"/>
          <w:lang w:eastAsia="ar-SA"/>
        </w:rPr>
        <w:t xml:space="preserve">Федеральным законом от </w:t>
      </w:r>
      <w:proofErr w:type="gramEnd"/>
      <w:r w:rsidR="00200EE1" w:rsidRPr="00090C7B">
        <w:rPr>
          <w:rFonts w:ascii="Times New Roman" w:hAnsi="Times New Roman"/>
          <w:sz w:val="28"/>
          <w:szCs w:val="28"/>
          <w:lang w:eastAsia="ar-SA"/>
        </w:rPr>
        <w:t>8 ноября 2007 года</w:t>
      </w:r>
      <w:r w:rsidR="00C47486" w:rsidRPr="00090C7B">
        <w:rPr>
          <w:rFonts w:ascii="Times New Roman" w:hAnsi="Times New Roman"/>
          <w:sz w:val="28"/>
          <w:szCs w:val="28"/>
          <w:lang w:eastAsia="ar-SA"/>
        </w:rPr>
        <w:t xml:space="preserve"> </w:t>
      </w:r>
      <w:r w:rsidR="00200EE1" w:rsidRPr="00090C7B">
        <w:rPr>
          <w:rFonts w:ascii="Times New Roman" w:hAnsi="Times New Roman"/>
          <w:sz w:val="28"/>
          <w:szCs w:val="28"/>
          <w:lang w:eastAsia="ar-SA"/>
        </w:rPr>
        <w:t xml:space="preserve">№ 257-ФЗ «Об автомобильных дорогах и о дорожной деятельности в Российской Федерации», </w:t>
      </w:r>
      <w:r w:rsidRPr="00090C7B">
        <w:rPr>
          <w:rFonts w:ascii="Times New Roman" w:hAnsi="Times New Roman"/>
          <w:sz w:val="28"/>
          <w:szCs w:val="28"/>
        </w:rPr>
        <w:t>руководствуясь у</w:t>
      </w:r>
      <w:r w:rsidR="00200EE1" w:rsidRPr="00090C7B">
        <w:rPr>
          <w:rFonts w:ascii="Times New Roman" w:hAnsi="Times New Roman"/>
          <w:sz w:val="28"/>
          <w:szCs w:val="28"/>
        </w:rPr>
        <w:t xml:space="preserve">ставом </w:t>
      </w:r>
      <w:r w:rsidR="00101DA7" w:rsidRPr="00090C7B">
        <w:rPr>
          <w:rFonts w:ascii="Times New Roman" w:hAnsi="Times New Roman"/>
          <w:sz w:val="28"/>
          <w:szCs w:val="28"/>
        </w:rPr>
        <w:t>Киевского</w:t>
      </w:r>
      <w:r w:rsidRPr="00090C7B">
        <w:rPr>
          <w:rFonts w:ascii="Times New Roman" w:hAnsi="Times New Roman"/>
          <w:sz w:val="28"/>
          <w:szCs w:val="28"/>
        </w:rPr>
        <w:t xml:space="preserve"> сельского поселения Крымск</w:t>
      </w:r>
      <w:r w:rsidR="00C47486" w:rsidRPr="00090C7B">
        <w:rPr>
          <w:rFonts w:ascii="Times New Roman" w:hAnsi="Times New Roman"/>
          <w:sz w:val="28"/>
          <w:szCs w:val="28"/>
        </w:rPr>
        <w:t>ого района, постановля</w:t>
      </w:r>
      <w:r w:rsidRPr="00090C7B">
        <w:rPr>
          <w:rFonts w:ascii="Times New Roman" w:hAnsi="Times New Roman"/>
          <w:sz w:val="28"/>
          <w:szCs w:val="28"/>
        </w:rPr>
        <w:t>ю:</w:t>
      </w:r>
    </w:p>
    <w:p w:rsidR="00916D53" w:rsidRPr="00090C7B" w:rsidRDefault="00916D53" w:rsidP="00916D53">
      <w:pPr>
        <w:widowControl w:val="0"/>
        <w:tabs>
          <w:tab w:val="left" w:pos="851"/>
        </w:tabs>
        <w:suppressAutoHyphens/>
        <w:autoSpaceDE w:val="0"/>
        <w:rPr>
          <w:rFonts w:ascii="Times New Roman" w:hAnsi="Times New Roman"/>
          <w:sz w:val="28"/>
          <w:szCs w:val="28"/>
          <w:lang w:eastAsia="ar-SA"/>
        </w:rPr>
      </w:pPr>
      <w:r w:rsidRPr="00090C7B">
        <w:rPr>
          <w:rFonts w:ascii="Times New Roman" w:hAnsi="Times New Roman"/>
          <w:sz w:val="28"/>
          <w:szCs w:val="28"/>
          <w:lang w:eastAsia="ar-SA"/>
        </w:rPr>
        <w:t xml:space="preserve">1. Утвердить административный регламент администрации </w:t>
      </w:r>
      <w:r w:rsidR="00101DA7" w:rsidRPr="00090C7B">
        <w:rPr>
          <w:rFonts w:ascii="Times New Roman" w:hAnsi="Times New Roman"/>
          <w:sz w:val="28"/>
          <w:szCs w:val="28"/>
          <w:lang w:eastAsia="ar-SA"/>
        </w:rPr>
        <w:t>Киевского</w:t>
      </w:r>
      <w:r w:rsidRPr="00090C7B">
        <w:rPr>
          <w:rFonts w:ascii="Times New Roman" w:hAnsi="Times New Roman"/>
          <w:sz w:val="28"/>
          <w:szCs w:val="28"/>
          <w:lang w:eastAsia="ar-SA"/>
        </w:rPr>
        <w:t xml:space="preserve"> сельского поселения Крымского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916D53" w:rsidRPr="00090C7B" w:rsidRDefault="00916D53" w:rsidP="00916D53">
      <w:pPr>
        <w:suppressAutoHyphens/>
        <w:ind w:firstLine="709"/>
        <w:rPr>
          <w:rFonts w:ascii="Times New Roman" w:hAnsi="Times New Roman"/>
          <w:sz w:val="28"/>
          <w:szCs w:val="28"/>
        </w:rPr>
      </w:pPr>
      <w:r w:rsidRPr="00090C7B">
        <w:rPr>
          <w:rFonts w:ascii="Times New Roman" w:hAnsi="Times New Roman"/>
          <w:sz w:val="28"/>
          <w:szCs w:val="28"/>
        </w:rPr>
        <w:t xml:space="preserve">2. </w:t>
      </w:r>
      <w:bookmarkStart w:id="0" w:name="sub_5"/>
      <w:r w:rsidRPr="00090C7B">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101DA7" w:rsidRPr="00090C7B">
        <w:rPr>
          <w:rFonts w:ascii="Times New Roman" w:hAnsi="Times New Roman"/>
          <w:sz w:val="28"/>
          <w:szCs w:val="28"/>
        </w:rPr>
        <w:t>Киевского</w:t>
      </w:r>
      <w:r w:rsidRPr="00090C7B">
        <w:rPr>
          <w:rFonts w:ascii="Times New Roman" w:hAnsi="Times New Roman"/>
          <w:sz w:val="28"/>
          <w:szCs w:val="28"/>
        </w:rPr>
        <w:t xml:space="preserve"> сельского поселения Крымского района в сети Интернет. </w:t>
      </w:r>
      <w:bookmarkEnd w:id="0"/>
    </w:p>
    <w:p w:rsidR="00916D53" w:rsidRPr="00090C7B" w:rsidRDefault="00916D53" w:rsidP="00916D53">
      <w:pPr>
        <w:autoSpaceDE w:val="0"/>
        <w:ind w:firstLine="709"/>
        <w:rPr>
          <w:rFonts w:ascii="Times New Roman" w:hAnsi="Times New Roman"/>
          <w:sz w:val="28"/>
          <w:szCs w:val="28"/>
        </w:rPr>
      </w:pPr>
      <w:r w:rsidRPr="00090C7B">
        <w:rPr>
          <w:rFonts w:ascii="Times New Roman" w:hAnsi="Times New Roman"/>
          <w:sz w:val="28"/>
          <w:szCs w:val="28"/>
        </w:rPr>
        <w:t xml:space="preserve">3. </w:t>
      </w:r>
      <w:proofErr w:type="gramStart"/>
      <w:r w:rsidRPr="00090C7B">
        <w:rPr>
          <w:rFonts w:ascii="Times New Roman" w:hAnsi="Times New Roman"/>
          <w:sz w:val="28"/>
          <w:szCs w:val="28"/>
        </w:rPr>
        <w:t>Контроль за</w:t>
      </w:r>
      <w:proofErr w:type="gramEnd"/>
      <w:r w:rsidRPr="00090C7B">
        <w:rPr>
          <w:rFonts w:ascii="Times New Roman" w:hAnsi="Times New Roman"/>
          <w:sz w:val="28"/>
          <w:szCs w:val="28"/>
        </w:rPr>
        <w:t xml:space="preserve"> выполнением настоящего постановления оставляю за собой.</w:t>
      </w:r>
    </w:p>
    <w:p w:rsidR="00916D53" w:rsidRPr="00090C7B" w:rsidRDefault="00916D53" w:rsidP="00916D53">
      <w:pPr>
        <w:tabs>
          <w:tab w:val="left" w:pos="1211"/>
        </w:tabs>
        <w:suppressAutoHyphens/>
        <w:ind w:firstLine="709"/>
        <w:rPr>
          <w:rFonts w:ascii="Times New Roman" w:hAnsi="Times New Roman"/>
          <w:sz w:val="28"/>
          <w:szCs w:val="28"/>
          <w:lang w:eastAsia="ar-SA"/>
        </w:rPr>
      </w:pPr>
      <w:bookmarkStart w:id="1" w:name="sub_6"/>
      <w:r w:rsidRPr="00090C7B">
        <w:rPr>
          <w:rFonts w:ascii="Times New Roman" w:hAnsi="Times New Roman"/>
          <w:sz w:val="28"/>
          <w:szCs w:val="28"/>
        </w:rPr>
        <w:t xml:space="preserve">4. Постановление вступает в силу </w:t>
      </w:r>
      <w:bookmarkEnd w:id="1"/>
      <w:r w:rsidR="005B6842" w:rsidRPr="00090C7B">
        <w:rPr>
          <w:rFonts w:ascii="Times New Roman" w:hAnsi="Times New Roman"/>
          <w:sz w:val="28"/>
          <w:szCs w:val="28"/>
        </w:rPr>
        <w:t>со дня</w:t>
      </w:r>
      <w:r w:rsidRPr="00090C7B">
        <w:rPr>
          <w:rFonts w:ascii="Times New Roman" w:hAnsi="Times New Roman"/>
          <w:sz w:val="28"/>
          <w:szCs w:val="28"/>
        </w:rPr>
        <w:t xml:space="preserve"> обнародования.</w:t>
      </w:r>
    </w:p>
    <w:p w:rsidR="00B17301" w:rsidRPr="00090C7B" w:rsidRDefault="00B17301" w:rsidP="00B17301">
      <w:pPr>
        <w:shd w:val="clear" w:color="auto" w:fill="FFFFFF"/>
        <w:spacing w:line="300" w:lineRule="atLeast"/>
        <w:rPr>
          <w:rFonts w:ascii="Times New Roman" w:hAnsi="Times New Roman"/>
          <w:color w:val="333333"/>
          <w:sz w:val="28"/>
          <w:szCs w:val="28"/>
        </w:rPr>
      </w:pPr>
    </w:p>
    <w:p w:rsidR="00101DA7" w:rsidRPr="00090C7B" w:rsidRDefault="00101DA7" w:rsidP="00B17301">
      <w:pPr>
        <w:shd w:val="clear" w:color="auto" w:fill="FFFFFF"/>
        <w:spacing w:line="300" w:lineRule="atLeast"/>
        <w:rPr>
          <w:rFonts w:ascii="Times New Roman" w:hAnsi="Times New Roman"/>
          <w:color w:val="333333"/>
          <w:sz w:val="28"/>
          <w:szCs w:val="28"/>
        </w:rPr>
      </w:pPr>
    </w:p>
    <w:p w:rsidR="001D4CBA" w:rsidRPr="00090C7B" w:rsidRDefault="001D4CBA" w:rsidP="001D4CBA">
      <w:pPr>
        <w:suppressAutoHyphens/>
        <w:jc w:val="center"/>
        <w:rPr>
          <w:rFonts w:ascii="Times New Roman" w:eastAsia="Calibri" w:hAnsi="Times New Roman"/>
          <w:sz w:val="28"/>
          <w:szCs w:val="28"/>
          <w:lang w:eastAsia="ar-SA"/>
        </w:rPr>
      </w:pPr>
    </w:p>
    <w:p w:rsidR="00C47486" w:rsidRPr="00090C7B" w:rsidRDefault="00C47486" w:rsidP="00090C7B">
      <w:pPr>
        <w:ind w:left="567" w:firstLine="0"/>
        <w:rPr>
          <w:rFonts w:ascii="Times New Roman" w:hAnsi="Times New Roman"/>
          <w:sz w:val="28"/>
          <w:szCs w:val="28"/>
        </w:rPr>
      </w:pPr>
      <w:r w:rsidRPr="00090C7B">
        <w:rPr>
          <w:rFonts w:ascii="Times New Roman" w:hAnsi="Times New Roman"/>
          <w:sz w:val="28"/>
          <w:szCs w:val="28"/>
        </w:rPr>
        <w:t xml:space="preserve">Глава Киевского сельского поселения </w:t>
      </w:r>
    </w:p>
    <w:p w:rsidR="00C47486" w:rsidRPr="00090C7B" w:rsidRDefault="00C47486" w:rsidP="00090C7B">
      <w:pPr>
        <w:ind w:left="567" w:firstLine="0"/>
        <w:rPr>
          <w:rFonts w:ascii="Times New Roman" w:hAnsi="Times New Roman"/>
          <w:sz w:val="28"/>
          <w:szCs w:val="28"/>
        </w:rPr>
      </w:pPr>
      <w:r w:rsidRPr="00090C7B">
        <w:rPr>
          <w:rFonts w:ascii="Times New Roman" w:hAnsi="Times New Roman"/>
          <w:sz w:val="28"/>
          <w:szCs w:val="28"/>
        </w:rPr>
        <w:t xml:space="preserve">Крымского района </w:t>
      </w:r>
      <w:r w:rsidR="00090C7B" w:rsidRPr="00090C7B">
        <w:rPr>
          <w:rFonts w:ascii="Times New Roman" w:hAnsi="Times New Roman"/>
          <w:sz w:val="28"/>
          <w:szCs w:val="28"/>
        </w:rPr>
        <w:tab/>
      </w:r>
      <w:r w:rsidR="00090C7B" w:rsidRPr="00090C7B">
        <w:rPr>
          <w:rFonts w:ascii="Times New Roman" w:hAnsi="Times New Roman"/>
          <w:sz w:val="28"/>
          <w:szCs w:val="28"/>
        </w:rPr>
        <w:tab/>
      </w:r>
      <w:r w:rsidR="00090C7B" w:rsidRPr="00090C7B">
        <w:rPr>
          <w:rFonts w:ascii="Times New Roman" w:hAnsi="Times New Roman"/>
          <w:sz w:val="28"/>
          <w:szCs w:val="28"/>
        </w:rPr>
        <w:tab/>
      </w:r>
      <w:r w:rsidR="00090C7B" w:rsidRPr="00090C7B">
        <w:rPr>
          <w:rFonts w:ascii="Times New Roman" w:hAnsi="Times New Roman"/>
          <w:sz w:val="28"/>
          <w:szCs w:val="28"/>
        </w:rPr>
        <w:tab/>
      </w:r>
      <w:r w:rsidR="00090C7B" w:rsidRPr="00090C7B">
        <w:rPr>
          <w:rFonts w:ascii="Times New Roman" w:hAnsi="Times New Roman"/>
          <w:sz w:val="28"/>
          <w:szCs w:val="28"/>
        </w:rPr>
        <w:tab/>
      </w:r>
      <w:r w:rsidR="00090C7B" w:rsidRPr="00090C7B">
        <w:rPr>
          <w:rFonts w:ascii="Times New Roman" w:hAnsi="Times New Roman"/>
          <w:sz w:val="28"/>
          <w:szCs w:val="28"/>
        </w:rPr>
        <w:tab/>
      </w:r>
      <w:r w:rsidR="00090C7B" w:rsidRPr="00090C7B">
        <w:rPr>
          <w:rFonts w:ascii="Times New Roman" w:hAnsi="Times New Roman"/>
          <w:sz w:val="28"/>
          <w:szCs w:val="28"/>
        </w:rPr>
        <w:tab/>
      </w:r>
      <w:r w:rsidRPr="00090C7B">
        <w:rPr>
          <w:rFonts w:ascii="Times New Roman" w:hAnsi="Times New Roman"/>
          <w:sz w:val="28"/>
          <w:szCs w:val="28"/>
        </w:rPr>
        <w:t>Б.С.Шатун</w:t>
      </w:r>
    </w:p>
    <w:p w:rsidR="009372E6" w:rsidRPr="00090C7B" w:rsidRDefault="009372E6" w:rsidP="00C47486">
      <w:pPr>
        <w:widowControl w:val="0"/>
        <w:autoSpaceDE w:val="0"/>
        <w:autoSpaceDN w:val="0"/>
        <w:adjustRightInd w:val="0"/>
        <w:ind w:firstLine="0"/>
        <w:rPr>
          <w:rFonts w:ascii="Times New Roman" w:hAnsi="Times New Roman"/>
          <w:sz w:val="28"/>
          <w:szCs w:val="28"/>
        </w:rPr>
      </w:pPr>
    </w:p>
    <w:p w:rsidR="00C47486" w:rsidRPr="006D48EE" w:rsidRDefault="00C47486" w:rsidP="00090C7B">
      <w:pPr>
        <w:widowControl w:val="0"/>
        <w:autoSpaceDE w:val="0"/>
        <w:autoSpaceDN w:val="0"/>
        <w:adjustRightInd w:val="0"/>
        <w:jc w:val="right"/>
        <w:rPr>
          <w:rFonts w:ascii="Times New Roman" w:hAnsi="Times New Roman"/>
          <w:sz w:val="22"/>
          <w:szCs w:val="22"/>
        </w:rPr>
      </w:pPr>
      <w:r w:rsidRPr="006D48EE">
        <w:rPr>
          <w:rFonts w:ascii="Times New Roman" w:hAnsi="Times New Roman"/>
          <w:sz w:val="22"/>
          <w:szCs w:val="22"/>
        </w:rPr>
        <w:lastRenderedPageBreak/>
        <w:t>ПРИЛОЖЕНИЕ</w:t>
      </w:r>
    </w:p>
    <w:p w:rsidR="00C47486" w:rsidRPr="006D48EE" w:rsidRDefault="00C47486" w:rsidP="00090C7B">
      <w:pPr>
        <w:widowControl w:val="0"/>
        <w:autoSpaceDE w:val="0"/>
        <w:autoSpaceDN w:val="0"/>
        <w:adjustRightInd w:val="0"/>
        <w:jc w:val="right"/>
        <w:rPr>
          <w:rFonts w:ascii="Times New Roman" w:hAnsi="Times New Roman"/>
          <w:sz w:val="22"/>
          <w:szCs w:val="22"/>
        </w:rPr>
      </w:pPr>
      <w:r w:rsidRPr="006D48EE">
        <w:rPr>
          <w:rFonts w:ascii="Times New Roman" w:hAnsi="Times New Roman"/>
          <w:sz w:val="22"/>
          <w:szCs w:val="22"/>
        </w:rPr>
        <w:t>к постановлению администрации</w:t>
      </w:r>
    </w:p>
    <w:p w:rsidR="00C47486" w:rsidRPr="006D48EE" w:rsidRDefault="00C47486" w:rsidP="00090C7B">
      <w:pPr>
        <w:widowControl w:val="0"/>
        <w:autoSpaceDE w:val="0"/>
        <w:autoSpaceDN w:val="0"/>
        <w:adjustRightInd w:val="0"/>
        <w:jc w:val="right"/>
        <w:rPr>
          <w:rFonts w:ascii="Times New Roman" w:hAnsi="Times New Roman"/>
          <w:sz w:val="22"/>
          <w:szCs w:val="22"/>
        </w:rPr>
      </w:pPr>
      <w:r w:rsidRPr="006D48EE">
        <w:rPr>
          <w:rFonts w:ascii="Times New Roman" w:hAnsi="Times New Roman"/>
          <w:sz w:val="22"/>
          <w:szCs w:val="22"/>
        </w:rPr>
        <w:t xml:space="preserve">Киевского сельского поселения </w:t>
      </w:r>
    </w:p>
    <w:p w:rsidR="00C47486" w:rsidRPr="006D48EE" w:rsidRDefault="00C47486" w:rsidP="00090C7B">
      <w:pPr>
        <w:widowControl w:val="0"/>
        <w:autoSpaceDE w:val="0"/>
        <w:autoSpaceDN w:val="0"/>
        <w:adjustRightInd w:val="0"/>
        <w:jc w:val="right"/>
        <w:rPr>
          <w:rFonts w:ascii="Times New Roman" w:hAnsi="Times New Roman"/>
          <w:sz w:val="22"/>
          <w:szCs w:val="22"/>
        </w:rPr>
      </w:pPr>
      <w:r w:rsidRPr="006D48EE">
        <w:rPr>
          <w:rFonts w:ascii="Times New Roman" w:hAnsi="Times New Roman"/>
          <w:sz w:val="22"/>
          <w:szCs w:val="22"/>
        </w:rPr>
        <w:t>Крымского района</w:t>
      </w:r>
    </w:p>
    <w:p w:rsidR="00C47486" w:rsidRPr="006D48EE" w:rsidRDefault="00090C7B" w:rsidP="00090C7B">
      <w:pPr>
        <w:widowControl w:val="0"/>
        <w:autoSpaceDE w:val="0"/>
        <w:autoSpaceDN w:val="0"/>
        <w:adjustRightInd w:val="0"/>
        <w:jc w:val="right"/>
        <w:rPr>
          <w:rFonts w:ascii="Times New Roman" w:hAnsi="Times New Roman"/>
          <w:sz w:val="22"/>
          <w:szCs w:val="22"/>
        </w:rPr>
      </w:pPr>
      <w:r w:rsidRPr="006D48EE">
        <w:rPr>
          <w:rFonts w:ascii="Times New Roman" w:hAnsi="Times New Roman"/>
          <w:sz w:val="22"/>
          <w:szCs w:val="22"/>
        </w:rPr>
        <w:t>от 17.12.2018 г. № 282</w:t>
      </w:r>
    </w:p>
    <w:p w:rsidR="009372E6" w:rsidRPr="006D48EE" w:rsidRDefault="009372E6" w:rsidP="006D48EE">
      <w:pPr>
        <w:suppressAutoHyphens/>
        <w:ind w:firstLine="0"/>
        <w:rPr>
          <w:rFonts w:ascii="Times New Roman" w:eastAsia="Calibri" w:hAnsi="Times New Roman"/>
          <w:b/>
          <w:sz w:val="22"/>
          <w:szCs w:val="22"/>
          <w:lang w:eastAsia="ar-SA"/>
        </w:rPr>
      </w:pPr>
    </w:p>
    <w:p w:rsidR="001D4CBA" w:rsidRPr="006D48EE" w:rsidRDefault="00B62028" w:rsidP="001D4CBA">
      <w:pPr>
        <w:suppressAutoHyphens/>
        <w:jc w:val="center"/>
        <w:rPr>
          <w:rFonts w:ascii="Times New Roman" w:eastAsia="Calibri" w:hAnsi="Times New Roman"/>
          <w:b/>
          <w:sz w:val="22"/>
          <w:szCs w:val="22"/>
          <w:lang w:eastAsia="ar-SA"/>
        </w:rPr>
      </w:pPr>
      <w:r w:rsidRPr="006D48EE">
        <w:rPr>
          <w:rFonts w:ascii="Times New Roman" w:eastAsia="Calibri" w:hAnsi="Times New Roman"/>
          <w:b/>
          <w:sz w:val="22"/>
          <w:szCs w:val="22"/>
          <w:lang w:eastAsia="ar-SA"/>
        </w:rPr>
        <w:t>АДМИНИСТРАТИВНЫЙ РЕГЛАМЕНТ</w:t>
      </w:r>
    </w:p>
    <w:p w:rsidR="001D4CBA" w:rsidRPr="006D48EE" w:rsidRDefault="001D4E7D" w:rsidP="001D4CBA">
      <w:pPr>
        <w:suppressAutoHyphens/>
        <w:jc w:val="center"/>
        <w:rPr>
          <w:rFonts w:ascii="Times New Roman" w:eastAsia="Arial" w:hAnsi="Times New Roman"/>
          <w:b/>
          <w:sz w:val="22"/>
          <w:szCs w:val="22"/>
          <w:lang w:eastAsia="ar-SA"/>
        </w:rPr>
      </w:pPr>
      <w:r w:rsidRPr="006D48EE">
        <w:rPr>
          <w:rFonts w:ascii="Times New Roman" w:eastAsia="Arial" w:hAnsi="Times New Roman"/>
          <w:b/>
          <w:sz w:val="22"/>
          <w:szCs w:val="22"/>
          <w:lang w:eastAsia="ar-SA"/>
        </w:rPr>
        <w:t xml:space="preserve">администрации </w:t>
      </w:r>
      <w:r w:rsidR="00101DA7" w:rsidRPr="006D48EE">
        <w:rPr>
          <w:rFonts w:ascii="Times New Roman" w:eastAsia="Arial" w:hAnsi="Times New Roman"/>
          <w:b/>
          <w:sz w:val="22"/>
          <w:szCs w:val="22"/>
          <w:lang w:eastAsia="ar-SA"/>
        </w:rPr>
        <w:t>Киевского</w:t>
      </w:r>
      <w:r w:rsidR="001D4CBA" w:rsidRPr="006D48EE">
        <w:rPr>
          <w:rFonts w:ascii="Times New Roman" w:eastAsia="Arial" w:hAnsi="Times New Roman"/>
          <w:b/>
          <w:sz w:val="22"/>
          <w:szCs w:val="22"/>
          <w:lang w:eastAsia="ar-SA"/>
        </w:rPr>
        <w:t xml:space="preserve"> сельского поселения </w:t>
      </w:r>
      <w:r w:rsidRPr="006D48EE">
        <w:rPr>
          <w:rFonts w:ascii="Times New Roman" w:eastAsia="Arial" w:hAnsi="Times New Roman"/>
          <w:b/>
          <w:sz w:val="22"/>
          <w:szCs w:val="22"/>
          <w:lang w:eastAsia="ar-SA"/>
        </w:rPr>
        <w:t>Крымского</w:t>
      </w:r>
      <w:r w:rsidR="001D4CBA" w:rsidRPr="006D48EE">
        <w:rPr>
          <w:rFonts w:ascii="Times New Roman" w:eastAsia="Arial" w:hAnsi="Times New Roman"/>
          <w:b/>
          <w:sz w:val="22"/>
          <w:szCs w:val="22"/>
          <w:lang w:eastAsia="ar-SA"/>
        </w:rPr>
        <w:t xml:space="preserve">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D4E7D" w:rsidRPr="006D48EE" w:rsidRDefault="001D4E7D" w:rsidP="001D4CBA">
      <w:pPr>
        <w:suppressAutoHyphens/>
        <w:jc w:val="center"/>
        <w:rPr>
          <w:rFonts w:ascii="Times New Roman" w:hAnsi="Times New Roman"/>
          <w:b/>
          <w:sz w:val="22"/>
          <w:szCs w:val="22"/>
          <w:shd w:val="clear" w:color="auto" w:fill="FFFFFF"/>
          <w:lang w:eastAsia="en-US" w:bidi="en-US"/>
        </w:rPr>
      </w:pPr>
    </w:p>
    <w:p w:rsidR="00B11BE9" w:rsidRPr="006D48EE" w:rsidRDefault="00B11BE9" w:rsidP="00B11BE9">
      <w:pPr>
        <w:jc w:val="center"/>
        <w:rPr>
          <w:rFonts w:ascii="Times New Roman" w:hAnsi="Times New Roman"/>
          <w:sz w:val="22"/>
          <w:szCs w:val="22"/>
        </w:rPr>
      </w:pPr>
      <w:r w:rsidRPr="006D48EE">
        <w:rPr>
          <w:rFonts w:ascii="Times New Roman" w:hAnsi="Times New Roman"/>
          <w:sz w:val="22"/>
          <w:szCs w:val="22"/>
        </w:rPr>
        <w:t xml:space="preserve">Раздел 1 </w:t>
      </w:r>
    </w:p>
    <w:p w:rsidR="00C47486" w:rsidRPr="006D48EE" w:rsidRDefault="00A04558" w:rsidP="00004CB8">
      <w:pPr>
        <w:jc w:val="center"/>
        <w:rPr>
          <w:rFonts w:ascii="Times New Roman" w:hAnsi="Times New Roman"/>
          <w:sz w:val="22"/>
          <w:szCs w:val="22"/>
        </w:rPr>
      </w:pPr>
      <w:r w:rsidRPr="006D48EE">
        <w:rPr>
          <w:rFonts w:ascii="Times New Roman" w:hAnsi="Times New Roman"/>
          <w:sz w:val="22"/>
          <w:szCs w:val="22"/>
        </w:rPr>
        <w:t>О</w:t>
      </w:r>
      <w:r w:rsidR="00C47486" w:rsidRPr="006D48EE">
        <w:rPr>
          <w:rFonts w:ascii="Times New Roman" w:hAnsi="Times New Roman"/>
          <w:sz w:val="22"/>
          <w:szCs w:val="22"/>
        </w:rPr>
        <w:t>бщие</w:t>
      </w:r>
      <w:r w:rsidRPr="006D48EE">
        <w:rPr>
          <w:rFonts w:ascii="Times New Roman" w:hAnsi="Times New Roman"/>
          <w:sz w:val="22"/>
          <w:szCs w:val="22"/>
        </w:rPr>
        <w:t xml:space="preserve"> положения</w:t>
      </w:r>
    </w:p>
    <w:p w:rsidR="001D4CBA" w:rsidRPr="006D48EE" w:rsidRDefault="00266E05" w:rsidP="00A04558">
      <w:pPr>
        <w:tabs>
          <w:tab w:val="left" w:pos="708"/>
        </w:tabs>
        <w:suppressAutoHyphens/>
        <w:rPr>
          <w:rFonts w:ascii="Times New Roman" w:hAnsi="Times New Roman"/>
          <w:color w:val="00000A"/>
          <w:sz w:val="22"/>
          <w:szCs w:val="22"/>
          <w:lang w:eastAsia="zh-CN"/>
        </w:rPr>
      </w:pPr>
      <w:r w:rsidRPr="006D48EE">
        <w:rPr>
          <w:rFonts w:ascii="Times New Roman" w:hAnsi="Times New Roman"/>
          <w:color w:val="000000"/>
          <w:sz w:val="22"/>
          <w:szCs w:val="22"/>
        </w:rPr>
        <w:t>1.</w:t>
      </w:r>
      <w:r w:rsidR="001D4CBA" w:rsidRPr="006D48EE">
        <w:rPr>
          <w:rFonts w:ascii="Times New Roman" w:hAnsi="Times New Roman"/>
          <w:color w:val="000000"/>
          <w:sz w:val="22"/>
          <w:szCs w:val="22"/>
        </w:rPr>
        <w:t>1. Предмет регулирования административного регламента</w:t>
      </w:r>
    </w:p>
    <w:p w:rsidR="001D4CBA" w:rsidRPr="008C080B" w:rsidRDefault="001D4CBA" w:rsidP="008C080B">
      <w:pPr>
        <w:widowControl w:val="0"/>
        <w:suppressAutoHyphens/>
        <w:rPr>
          <w:rFonts w:ascii="Times New Roman" w:eastAsia="WenQuanYi Micro Hei" w:hAnsi="Times New Roman"/>
          <w:kern w:val="1"/>
          <w:sz w:val="22"/>
          <w:szCs w:val="22"/>
          <w:lang w:eastAsia="zh-CN" w:bidi="hi-IN"/>
        </w:rPr>
      </w:pPr>
      <w:proofErr w:type="gramStart"/>
      <w:r w:rsidRPr="006D48EE">
        <w:rPr>
          <w:rFonts w:ascii="Times New Roman" w:eastAsia="WenQuanYi Micro Hei" w:hAnsi="Times New Roman"/>
          <w:kern w:val="1"/>
          <w:sz w:val="22"/>
          <w:szCs w:val="22"/>
          <w:lang w:eastAsia="zh-CN" w:bidi="hi-IN"/>
        </w:rPr>
        <w:t>Административный регламент п</w:t>
      </w:r>
      <w:r w:rsidRPr="006D48EE">
        <w:rPr>
          <w:rFonts w:ascii="Times New Roman" w:eastAsia="DejaVu Sans" w:hAnsi="Times New Roman"/>
          <w:kern w:val="3"/>
          <w:sz w:val="22"/>
          <w:szCs w:val="22"/>
          <w:lang w:eastAsia="zh-CN" w:bidi="hi-IN"/>
        </w:rPr>
        <w:t xml:space="preserve">редоставления муниципальной услуги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6D48EE">
        <w:rPr>
          <w:rFonts w:ascii="Times New Roman" w:eastAsia="WenQuanYi Micro Hei" w:hAnsi="Times New Roman"/>
          <w:kern w:val="1"/>
          <w:sz w:val="22"/>
          <w:szCs w:val="22"/>
          <w:lang w:eastAsia="zh-CN" w:bidi="hi-IN"/>
        </w:rPr>
        <w:t xml:space="preserve">(далее - Регламент) разработан в целях повышения качества и доступности предоставления муниципальной услуги и </w:t>
      </w:r>
      <w:r w:rsidRPr="006D48EE">
        <w:rPr>
          <w:rFonts w:ascii="Times New Roman" w:eastAsia="DejaVu Sans" w:hAnsi="Times New Roman"/>
          <w:kern w:val="3"/>
          <w:sz w:val="22"/>
          <w:szCs w:val="22"/>
          <w:lang w:eastAsia="zh-CN" w:bidi="hi-IN"/>
        </w:rPr>
        <w:t>устанавливает состав, последовательность,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w:t>
      </w:r>
      <w:proofErr w:type="gramEnd"/>
      <w:r w:rsidRPr="006D48EE">
        <w:rPr>
          <w:rFonts w:ascii="Times New Roman" w:eastAsia="DejaVu Sans" w:hAnsi="Times New Roman"/>
          <w:kern w:val="3"/>
          <w:sz w:val="22"/>
          <w:szCs w:val="22"/>
          <w:lang w:eastAsia="zh-CN" w:bidi="hi-IN"/>
        </w:rPr>
        <w:t>, досудебный (внесудебный) порядок обжалования решений и действий (бездействия), должностных лиц</w:t>
      </w:r>
      <w:r w:rsidR="001D4E7D" w:rsidRPr="006D48EE">
        <w:rPr>
          <w:rFonts w:ascii="Times New Roman" w:eastAsia="WenQuanYi Micro Hei" w:hAnsi="Times New Roman"/>
          <w:kern w:val="1"/>
          <w:sz w:val="22"/>
          <w:szCs w:val="22"/>
          <w:lang w:eastAsia="zh-CN" w:bidi="hi-IN"/>
        </w:rPr>
        <w:t xml:space="preserve">, администрации </w:t>
      </w:r>
      <w:r w:rsidR="00101DA7" w:rsidRPr="006D48EE">
        <w:rPr>
          <w:rFonts w:ascii="Times New Roman" w:eastAsia="WenQuanYi Micro Hei" w:hAnsi="Times New Roman"/>
          <w:kern w:val="1"/>
          <w:sz w:val="22"/>
          <w:szCs w:val="22"/>
          <w:lang w:eastAsia="zh-CN" w:bidi="hi-IN"/>
        </w:rPr>
        <w:t>Киевского</w:t>
      </w:r>
      <w:r w:rsidR="001D4E7D" w:rsidRPr="006D48EE">
        <w:rPr>
          <w:rFonts w:ascii="Times New Roman" w:eastAsia="WenQuanYi Micro Hei" w:hAnsi="Times New Roman"/>
          <w:kern w:val="1"/>
          <w:sz w:val="22"/>
          <w:szCs w:val="22"/>
          <w:lang w:eastAsia="zh-CN" w:bidi="hi-IN"/>
        </w:rPr>
        <w:t xml:space="preserve"> сельского поселения Крымского</w:t>
      </w:r>
      <w:r w:rsidRPr="006D48EE">
        <w:rPr>
          <w:rFonts w:ascii="Times New Roman" w:eastAsia="WenQuanYi Micro Hei" w:hAnsi="Times New Roman"/>
          <w:kern w:val="1"/>
          <w:sz w:val="22"/>
          <w:szCs w:val="22"/>
          <w:lang w:eastAsia="zh-CN" w:bidi="hi-IN"/>
        </w:rPr>
        <w:t xml:space="preserve"> района</w:t>
      </w:r>
      <w:r w:rsidR="00DB1B54" w:rsidRPr="006D48EE">
        <w:rPr>
          <w:rFonts w:ascii="Times New Roman" w:eastAsia="WenQuanYi Micro Hei" w:hAnsi="Times New Roman"/>
          <w:kern w:val="1"/>
          <w:sz w:val="22"/>
          <w:szCs w:val="22"/>
          <w:lang w:eastAsia="zh-CN" w:bidi="hi-IN"/>
        </w:rPr>
        <w:t xml:space="preserve"> (далее-уполномоченный орган)</w:t>
      </w:r>
      <w:r w:rsidRPr="006D48EE">
        <w:rPr>
          <w:rFonts w:ascii="Times New Roman" w:eastAsia="WenQuanYi Micro Hei" w:hAnsi="Times New Roman"/>
          <w:kern w:val="1"/>
          <w:sz w:val="22"/>
          <w:szCs w:val="22"/>
          <w:lang w:eastAsia="zh-CN" w:bidi="hi-IN"/>
        </w:rPr>
        <w:t>, предос</w:t>
      </w:r>
      <w:r w:rsidR="008C080B">
        <w:rPr>
          <w:rFonts w:ascii="Times New Roman" w:eastAsia="WenQuanYi Micro Hei" w:hAnsi="Times New Roman"/>
          <w:kern w:val="1"/>
          <w:sz w:val="22"/>
          <w:szCs w:val="22"/>
          <w:lang w:eastAsia="zh-CN" w:bidi="hi-IN"/>
        </w:rPr>
        <w:t>тавляющих муниципальную услугу.</w:t>
      </w:r>
    </w:p>
    <w:p w:rsidR="001D4CBA" w:rsidRPr="006D48EE" w:rsidRDefault="00266E05" w:rsidP="00EA78C3">
      <w:pPr>
        <w:tabs>
          <w:tab w:val="left" w:pos="708"/>
        </w:tabs>
        <w:suppressAutoHyphens/>
        <w:rPr>
          <w:rFonts w:ascii="Times New Roman" w:hAnsi="Times New Roman"/>
          <w:color w:val="00000A"/>
          <w:sz w:val="22"/>
          <w:szCs w:val="22"/>
          <w:lang w:eastAsia="zh-CN"/>
        </w:rPr>
      </w:pPr>
      <w:r w:rsidRPr="006D48EE">
        <w:rPr>
          <w:rFonts w:ascii="Times New Roman" w:hAnsi="Times New Roman"/>
          <w:color w:val="000000"/>
          <w:sz w:val="22"/>
          <w:szCs w:val="22"/>
        </w:rPr>
        <w:t>1.</w:t>
      </w:r>
      <w:r w:rsidR="001D4CBA" w:rsidRPr="006D48EE">
        <w:rPr>
          <w:rFonts w:ascii="Times New Roman" w:hAnsi="Times New Roman"/>
          <w:color w:val="000000"/>
          <w:sz w:val="22"/>
          <w:szCs w:val="22"/>
        </w:rPr>
        <w:t>2.</w:t>
      </w:r>
      <w:r w:rsidR="001D4CBA" w:rsidRPr="006D48EE">
        <w:rPr>
          <w:rFonts w:ascii="Times New Roman" w:hAnsi="Times New Roman"/>
          <w:color w:val="00000A"/>
          <w:sz w:val="22"/>
          <w:szCs w:val="22"/>
        </w:rPr>
        <w:t xml:space="preserve"> Круг заявителей</w:t>
      </w:r>
    </w:p>
    <w:p w:rsidR="001D4CBA" w:rsidRPr="006D48EE" w:rsidRDefault="00266E05" w:rsidP="001D4CBA">
      <w:pPr>
        <w:tabs>
          <w:tab w:val="left" w:pos="708"/>
        </w:tabs>
        <w:suppressAutoHyphens/>
        <w:rPr>
          <w:rFonts w:ascii="Times New Roman" w:hAnsi="Times New Roman"/>
          <w:sz w:val="22"/>
          <w:szCs w:val="22"/>
        </w:rPr>
      </w:pPr>
      <w:r w:rsidRPr="006D48EE">
        <w:rPr>
          <w:rFonts w:ascii="Times New Roman" w:hAnsi="Times New Roman"/>
          <w:sz w:val="22"/>
          <w:szCs w:val="22"/>
        </w:rPr>
        <w:t>1.</w:t>
      </w:r>
      <w:r w:rsidR="001D4CBA" w:rsidRPr="006D48EE">
        <w:rPr>
          <w:rFonts w:ascii="Times New Roman" w:hAnsi="Times New Roman"/>
          <w:sz w:val="22"/>
          <w:szCs w:val="22"/>
        </w:rPr>
        <w:t xml:space="preserve">2.1. </w:t>
      </w:r>
      <w:proofErr w:type="gramStart"/>
      <w:r w:rsidR="001D4CBA" w:rsidRPr="006D48EE">
        <w:rPr>
          <w:rFonts w:ascii="Times New Roman" w:hAnsi="Times New Roman"/>
          <w:sz w:val="22"/>
          <w:szCs w:val="22"/>
        </w:rPr>
        <w:t xml:space="preserve">Заявителями, имеющими право на получение муниципальной услуги,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101DA7" w:rsidRPr="006D48EE">
        <w:rPr>
          <w:rFonts w:ascii="Times New Roman" w:hAnsi="Times New Roman"/>
          <w:sz w:val="22"/>
          <w:szCs w:val="22"/>
        </w:rPr>
        <w:t>Киевского</w:t>
      </w:r>
      <w:r w:rsidR="001D4E7D" w:rsidRPr="006D48EE">
        <w:rPr>
          <w:rFonts w:ascii="Times New Roman" w:hAnsi="Times New Roman"/>
          <w:sz w:val="22"/>
          <w:szCs w:val="22"/>
        </w:rPr>
        <w:t xml:space="preserve"> сельского поселения Крымского</w:t>
      </w:r>
      <w:r w:rsidR="001D4CBA" w:rsidRPr="006D48EE">
        <w:rPr>
          <w:rFonts w:ascii="Times New Roman" w:hAnsi="Times New Roman"/>
          <w:sz w:val="22"/>
          <w:szCs w:val="22"/>
        </w:rPr>
        <w:t xml:space="preserve"> района, при условии, что маршрут указанного транспортного средства прох</w:t>
      </w:r>
      <w:r w:rsidR="001D4E7D" w:rsidRPr="006D48EE">
        <w:rPr>
          <w:rFonts w:ascii="Times New Roman" w:hAnsi="Times New Roman"/>
          <w:sz w:val="22"/>
          <w:szCs w:val="22"/>
        </w:rPr>
        <w:t xml:space="preserve">одит в границах </w:t>
      </w:r>
      <w:r w:rsidR="00101DA7" w:rsidRPr="006D48EE">
        <w:rPr>
          <w:rFonts w:ascii="Times New Roman" w:hAnsi="Times New Roman"/>
          <w:sz w:val="22"/>
          <w:szCs w:val="22"/>
        </w:rPr>
        <w:t>Киевского</w:t>
      </w:r>
      <w:r w:rsidR="001D4CBA" w:rsidRPr="006D48EE">
        <w:rPr>
          <w:rFonts w:ascii="Times New Roman" w:hAnsi="Times New Roman"/>
          <w:sz w:val="22"/>
          <w:szCs w:val="22"/>
        </w:rPr>
        <w:t xml:space="preserve"> </w:t>
      </w:r>
      <w:r w:rsidR="001D4E7D" w:rsidRPr="006D48EE">
        <w:rPr>
          <w:rFonts w:ascii="Times New Roman" w:hAnsi="Times New Roman"/>
          <w:sz w:val="22"/>
          <w:szCs w:val="22"/>
        </w:rPr>
        <w:t>сельского поселения</w:t>
      </w:r>
      <w:proofErr w:type="gramEnd"/>
      <w:r w:rsidR="001D4E7D" w:rsidRPr="006D48EE">
        <w:rPr>
          <w:rFonts w:ascii="Times New Roman" w:hAnsi="Times New Roman"/>
          <w:sz w:val="22"/>
          <w:szCs w:val="22"/>
        </w:rPr>
        <w:t xml:space="preserve"> Крымского</w:t>
      </w:r>
      <w:r w:rsidR="001D4CBA" w:rsidRPr="006D48EE">
        <w:rPr>
          <w:rFonts w:ascii="Times New Roman" w:hAnsi="Times New Roman"/>
          <w:sz w:val="22"/>
          <w:szCs w:val="22"/>
        </w:rPr>
        <w:t xml:space="preserve"> района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или их уполномоченные представители (далее - заявитель).</w:t>
      </w:r>
    </w:p>
    <w:p w:rsidR="0086776A" w:rsidRPr="006D48EE" w:rsidRDefault="00266E05" w:rsidP="008C080B">
      <w:pPr>
        <w:widowControl w:val="0"/>
        <w:autoSpaceDE w:val="0"/>
        <w:autoSpaceDN w:val="0"/>
        <w:adjustRightInd w:val="0"/>
        <w:outlineLvl w:val="2"/>
        <w:rPr>
          <w:rFonts w:ascii="Times New Roman" w:eastAsia="Calibri" w:hAnsi="Times New Roman"/>
          <w:sz w:val="22"/>
          <w:szCs w:val="22"/>
          <w:lang w:eastAsia="en-US"/>
        </w:rPr>
      </w:pPr>
      <w:r w:rsidRPr="006D48EE">
        <w:rPr>
          <w:rFonts w:ascii="Times New Roman" w:eastAsia="Calibri" w:hAnsi="Times New Roman"/>
          <w:sz w:val="22"/>
          <w:szCs w:val="22"/>
          <w:lang w:eastAsia="en-US"/>
        </w:rPr>
        <w:t>1.</w:t>
      </w:r>
      <w:r w:rsidR="001D4CBA" w:rsidRPr="006D48EE">
        <w:rPr>
          <w:rFonts w:ascii="Times New Roman" w:eastAsia="Calibri" w:hAnsi="Times New Roman"/>
          <w:sz w:val="22"/>
          <w:szCs w:val="22"/>
          <w:lang w:eastAsia="en-US"/>
        </w:rPr>
        <w:t xml:space="preserve">2.2. </w:t>
      </w:r>
      <w:proofErr w:type="gramStart"/>
      <w:r w:rsidR="001D4CBA" w:rsidRPr="006D48EE">
        <w:rPr>
          <w:rFonts w:ascii="Times New Roman" w:eastAsia="Calibri" w:hAnsi="Times New Roman"/>
          <w:sz w:val="22"/>
          <w:szCs w:val="22"/>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1D4CBA" w:rsidRPr="006D48EE">
        <w:rPr>
          <w:rFonts w:ascii="Times New Roman" w:eastAsia="Calibri" w:hAnsi="Times New Roman"/>
          <w:sz w:val="22"/>
          <w:szCs w:val="22"/>
          <w:lang w:eastAsia="en-US"/>
        </w:rPr>
        <w:t xml:space="preserve"> Документы, подтверждающие получение согласия, могут быть </w:t>
      </w:r>
      <w:proofErr w:type="gramStart"/>
      <w:r w:rsidR="001D4CBA" w:rsidRPr="006D48EE">
        <w:rPr>
          <w:rFonts w:ascii="Times New Roman" w:eastAsia="Calibri" w:hAnsi="Times New Roman"/>
          <w:sz w:val="22"/>
          <w:szCs w:val="22"/>
          <w:lang w:eastAsia="en-US"/>
        </w:rPr>
        <w:t>представлены</w:t>
      </w:r>
      <w:proofErr w:type="gramEnd"/>
      <w:r w:rsidR="001D4CBA" w:rsidRPr="006D48EE">
        <w:rPr>
          <w:rFonts w:ascii="Times New Roman" w:eastAsia="Calibri" w:hAnsi="Times New Roman"/>
          <w:sz w:val="22"/>
          <w:szCs w:val="22"/>
          <w:lang w:eastAsia="en-US"/>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D4CBA" w:rsidRPr="008C080B" w:rsidRDefault="00266E05" w:rsidP="008C080B">
      <w:pPr>
        <w:widowControl w:val="0"/>
        <w:autoSpaceDE w:val="0"/>
        <w:autoSpaceDN w:val="0"/>
        <w:adjustRightInd w:val="0"/>
        <w:outlineLvl w:val="2"/>
        <w:rPr>
          <w:rFonts w:ascii="Times New Roman" w:eastAsia="Calibri" w:hAnsi="Times New Roman"/>
          <w:sz w:val="22"/>
          <w:szCs w:val="22"/>
          <w:lang w:eastAsia="en-US"/>
        </w:rPr>
      </w:pPr>
      <w:r w:rsidRPr="006D48EE">
        <w:rPr>
          <w:rFonts w:ascii="Times New Roman" w:hAnsi="Times New Roman"/>
          <w:color w:val="000000"/>
          <w:sz w:val="22"/>
          <w:szCs w:val="22"/>
        </w:rPr>
        <w:t>1.</w:t>
      </w:r>
      <w:r w:rsidR="001D4CBA" w:rsidRPr="006D48EE">
        <w:rPr>
          <w:rFonts w:ascii="Times New Roman" w:hAnsi="Times New Roman"/>
          <w:color w:val="000000"/>
          <w:sz w:val="22"/>
          <w:szCs w:val="22"/>
        </w:rPr>
        <w:t>3. Требования к порядку информирования о предоставлении муниципальной услуги</w:t>
      </w:r>
    </w:p>
    <w:p w:rsidR="008C37B8" w:rsidRPr="006D48EE" w:rsidRDefault="00266E05" w:rsidP="008C37B8">
      <w:pPr>
        <w:ind w:firstLine="851"/>
        <w:rPr>
          <w:rFonts w:ascii="Times New Roman" w:hAnsi="Times New Roman"/>
          <w:sz w:val="22"/>
          <w:szCs w:val="22"/>
        </w:rPr>
      </w:pPr>
      <w:r w:rsidRPr="006D48EE">
        <w:rPr>
          <w:rFonts w:ascii="Times New Roman" w:hAnsi="Times New Roman"/>
          <w:sz w:val="22"/>
          <w:szCs w:val="22"/>
        </w:rPr>
        <w:t>1.</w:t>
      </w:r>
      <w:r w:rsidR="008C37B8" w:rsidRPr="006D48EE">
        <w:rPr>
          <w:rFonts w:ascii="Times New Roman" w:hAnsi="Times New Roman"/>
          <w:sz w:val="22"/>
          <w:szCs w:val="22"/>
        </w:rPr>
        <w:t>3.1. Информацию о порядке предоставления муниципальной услуги можно получить:</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непосредственно в</w:t>
      </w:r>
      <w:r w:rsidR="00C47486" w:rsidRPr="006D48EE">
        <w:rPr>
          <w:rFonts w:ascii="Times New Roman" w:hAnsi="Times New Roman"/>
          <w:sz w:val="22"/>
          <w:szCs w:val="22"/>
        </w:rPr>
        <w:t xml:space="preserve"> </w:t>
      </w:r>
      <w:r w:rsidR="00DB1B54" w:rsidRPr="006D48EE">
        <w:rPr>
          <w:rFonts w:ascii="Times New Roman" w:hAnsi="Times New Roman"/>
          <w:sz w:val="22"/>
          <w:szCs w:val="22"/>
        </w:rPr>
        <w:t>уполномоченном органе</w:t>
      </w:r>
      <w:r w:rsidRPr="006D48EE">
        <w:rPr>
          <w:rFonts w:ascii="Times New Roman" w:hAnsi="Times New Roman"/>
          <w:sz w:val="22"/>
          <w:szCs w:val="22"/>
        </w:rPr>
        <w:t xml:space="preserve"> при</w:t>
      </w:r>
      <w:r w:rsidR="00C47486" w:rsidRPr="006D48EE">
        <w:rPr>
          <w:rFonts w:ascii="Times New Roman" w:hAnsi="Times New Roman"/>
          <w:sz w:val="22"/>
          <w:szCs w:val="22"/>
        </w:rPr>
        <w:t xml:space="preserve"> </w:t>
      </w:r>
      <w:r w:rsidRPr="006D48EE">
        <w:rPr>
          <w:rFonts w:ascii="Times New Roman" w:hAnsi="Times New Roman"/>
          <w:sz w:val="22"/>
          <w:szCs w:val="22"/>
        </w:rPr>
        <w:t>личном обращении;</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с использованием средств телефонной связи, через средства массовой информации и посредством письменного обращения;</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в форме электронного документа посредством направления на адрес электронной почты;</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w:t>
      </w:r>
      <w:r w:rsidRPr="006D48EE">
        <w:rPr>
          <w:rFonts w:ascii="Times New Roman" w:hAnsi="Times New Roman"/>
          <w:color w:val="FF0000"/>
          <w:sz w:val="22"/>
          <w:szCs w:val="22"/>
        </w:rPr>
        <w:t xml:space="preserve"> </w:t>
      </w:r>
      <w:r w:rsidRPr="006D48EE">
        <w:rPr>
          <w:rFonts w:ascii="Times New Roman" w:hAnsi="Times New Roman"/>
          <w:sz w:val="22"/>
          <w:szCs w:val="22"/>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w:t>
      </w:r>
      <w:r w:rsidRPr="006D48EE">
        <w:rPr>
          <w:rFonts w:ascii="Times New Roman" w:hAnsi="Times New Roman"/>
          <w:sz w:val="22"/>
          <w:szCs w:val="22"/>
        </w:rPr>
        <w:lastRenderedPageBreak/>
        <w:t>предоставления государственных и муниципальных услуг Краснодарского края» в Крымском районе:</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посредством интернет-сайта – http://www.e-mfc.ru – «Online-консультант», «Электронный консультант», «Виртуальная приемная».</w:t>
      </w:r>
    </w:p>
    <w:p w:rsidR="008C37B8" w:rsidRPr="006D48EE" w:rsidRDefault="008C37B8" w:rsidP="008C37B8">
      <w:pPr>
        <w:spacing w:line="0" w:lineRule="atLeast"/>
        <w:ind w:firstLine="709"/>
        <w:rPr>
          <w:rFonts w:ascii="Times New Roman" w:hAnsi="Times New Roman"/>
          <w:sz w:val="22"/>
          <w:szCs w:val="22"/>
        </w:rPr>
      </w:pPr>
      <w:r w:rsidRPr="006D48EE">
        <w:rPr>
          <w:rFonts w:ascii="Times New Roman" w:hAnsi="Times New Roman"/>
          <w:sz w:val="22"/>
          <w:szCs w:val="22"/>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00C47486" w:rsidRPr="006D48EE">
        <w:rPr>
          <w:rFonts w:ascii="Times New Roman" w:hAnsi="Times New Roman"/>
          <w:sz w:val="22"/>
          <w:szCs w:val="22"/>
        </w:rPr>
        <w:t xml:space="preserve"> </w:t>
      </w:r>
      <w:hyperlink r:id="rId9" w:history="1">
        <w:r w:rsidRPr="006D48EE">
          <w:rPr>
            <w:rFonts w:ascii="Times New Roman" w:hAnsi="Times New Roman"/>
            <w:sz w:val="22"/>
            <w:szCs w:val="22"/>
          </w:rPr>
          <w:t>http://www.e-mfc.ru</w:t>
        </w:r>
      </w:hyperlink>
      <w:r w:rsidRPr="006D48EE">
        <w:rPr>
          <w:rFonts w:ascii="Times New Roman" w:hAnsi="Times New Roman"/>
          <w:sz w:val="22"/>
          <w:szCs w:val="22"/>
        </w:rPr>
        <w:t>.</w:t>
      </w:r>
    </w:p>
    <w:p w:rsidR="008C37B8" w:rsidRPr="006D48EE" w:rsidRDefault="00266E05" w:rsidP="008C37B8">
      <w:pPr>
        <w:ind w:firstLine="851"/>
        <w:rPr>
          <w:rFonts w:ascii="Times New Roman" w:hAnsi="Times New Roman"/>
          <w:sz w:val="22"/>
          <w:szCs w:val="22"/>
        </w:rPr>
      </w:pPr>
      <w:r w:rsidRPr="006D48EE">
        <w:rPr>
          <w:rFonts w:ascii="Times New Roman" w:hAnsi="Times New Roman"/>
          <w:sz w:val="22"/>
          <w:szCs w:val="22"/>
        </w:rPr>
        <w:t>1.</w:t>
      </w:r>
      <w:r w:rsidR="008C37B8" w:rsidRPr="006D48EE">
        <w:rPr>
          <w:rFonts w:ascii="Times New Roman" w:hAnsi="Times New Roman"/>
          <w:sz w:val="22"/>
          <w:szCs w:val="22"/>
        </w:rPr>
        <w:t>3.2. Посредством размещения информации в информационно-телекоммуникационной сети «Интернет» на Едином портале государственных и муниципальных услуг</w:t>
      </w:r>
      <w:r w:rsidR="00A04558" w:rsidRPr="006D48EE">
        <w:rPr>
          <w:rFonts w:ascii="Times New Roman" w:hAnsi="Times New Roman"/>
          <w:sz w:val="22"/>
          <w:szCs w:val="22"/>
        </w:rPr>
        <w:t xml:space="preserve"> </w:t>
      </w:r>
      <w:r w:rsidR="008C37B8" w:rsidRPr="006D48EE">
        <w:rPr>
          <w:rFonts w:ascii="Times New Roman" w:hAnsi="Times New Roman"/>
          <w:sz w:val="22"/>
          <w:szCs w:val="22"/>
        </w:rPr>
        <w:t>(www.gosuslugi.ru) и (или) Портале государственных и муниципальных услуг (функций) Краснодарского края</w:t>
      </w:r>
      <w:r w:rsidR="00A04558" w:rsidRPr="006D48EE">
        <w:rPr>
          <w:rFonts w:ascii="Times New Roman" w:hAnsi="Times New Roman"/>
          <w:sz w:val="22"/>
          <w:szCs w:val="22"/>
        </w:rPr>
        <w:t xml:space="preserve"> </w:t>
      </w:r>
      <w:r w:rsidR="008C37B8" w:rsidRPr="006D48EE">
        <w:rPr>
          <w:rFonts w:ascii="Times New Roman" w:hAnsi="Times New Roman"/>
          <w:sz w:val="22"/>
          <w:szCs w:val="22"/>
        </w:rPr>
        <w:t xml:space="preserve">http://pgu.krasnodar.ru (далее - Единый Портал, Портал Краснодарского края). </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На Едином Портале и Портале Краснодарского края размещается следующая информация:</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2) круг заявителей;</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3) срок предоставления муниципальной услуги;</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5) размер государственной пошлины, взимаемой за предоставление муниципальной услуги;</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xml:space="preserve">6) исчерпывающий перечень оснований для приостановления или отказа </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в предоставлении муниципальной услуги;</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8) формы заявлений (уведомлений, сообщений), используемые при предоставлении муниципальной услуги.</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37B8" w:rsidRPr="006D48EE" w:rsidRDefault="00266E05" w:rsidP="008C37B8">
      <w:pPr>
        <w:ind w:firstLine="851"/>
        <w:rPr>
          <w:rFonts w:ascii="Times New Roman" w:hAnsi="Times New Roman"/>
          <w:sz w:val="22"/>
          <w:szCs w:val="22"/>
        </w:rPr>
      </w:pPr>
      <w:r w:rsidRPr="006D48EE">
        <w:rPr>
          <w:rFonts w:ascii="Times New Roman" w:hAnsi="Times New Roman"/>
          <w:sz w:val="22"/>
          <w:szCs w:val="22"/>
        </w:rPr>
        <w:t>1.</w:t>
      </w:r>
      <w:r w:rsidR="008C37B8" w:rsidRPr="006D48EE">
        <w:rPr>
          <w:rFonts w:ascii="Times New Roman" w:hAnsi="Times New Roman"/>
          <w:sz w:val="22"/>
          <w:szCs w:val="22"/>
        </w:rPr>
        <w:t>3.3. Посредством размещения информационных стендов в уполномоченном органе.</w:t>
      </w:r>
    </w:p>
    <w:p w:rsidR="008C37B8" w:rsidRPr="006D48EE" w:rsidRDefault="00266E05" w:rsidP="008C37B8">
      <w:pPr>
        <w:ind w:firstLine="851"/>
        <w:rPr>
          <w:rFonts w:ascii="Times New Roman" w:hAnsi="Times New Roman"/>
          <w:sz w:val="22"/>
          <w:szCs w:val="22"/>
        </w:rPr>
      </w:pPr>
      <w:r w:rsidRPr="006D48EE">
        <w:rPr>
          <w:rFonts w:ascii="Times New Roman" w:hAnsi="Times New Roman"/>
          <w:sz w:val="22"/>
          <w:szCs w:val="22"/>
        </w:rPr>
        <w:t>1.</w:t>
      </w:r>
      <w:r w:rsidR="008C37B8" w:rsidRPr="006D48EE">
        <w:rPr>
          <w:rFonts w:ascii="Times New Roman" w:hAnsi="Times New Roman"/>
          <w:sz w:val="22"/>
          <w:szCs w:val="22"/>
        </w:rPr>
        <w:t>3.4. Посредством телефонной связи Call-центра (горячая линия): 8 800 1000-900.</w:t>
      </w:r>
    </w:p>
    <w:p w:rsidR="008C37B8" w:rsidRPr="006D48EE" w:rsidRDefault="00266E05" w:rsidP="008C37B8">
      <w:pPr>
        <w:ind w:firstLine="851"/>
        <w:rPr>
          <w:rFonts w:ascii="Times New Roman" w:hAnsi="Times New Roman"/>
          <w:sz w:val="22"/>
          <w:szCs w:val="22"/>
        </w:rPr>
      </w:pPr>
      <w:r w:rsidRPr="006D48EE">
        <w:rPr>
          <w:rFonts w:ascii="Times New Roman" w:hAnsi="Times New Roman"/>
          <w:sz w:val="22"/>
          <w:szCs w:val="22"/>
        </w:rPr>
        <w:t>1.</w:t>
      </w:r>
      <w:r w:rsidR="008C37B8" w:rsidRPr="006D48EE">
        <w:rPr>
          <w:rFonts w:ascii="Times New Roman" w:hAnsi="Times New Roman"/>
          <w:sz w:val="22"/>
          <w:szCs w:val="22"/>
        </w:rPr>
        <w:t xml:space="preserve">3.5. На официальном сайте </w:t>
      </w:r>
      <w:r w:rsidR="00101DA7" w:rsidRPr="006D48EE">
        <w:rPr>
          <w:rFonts w:ascii="Times New Roman" w:hAnsi="Times New Roman"/>
          <w:sz w:val="22"/>
          <w:szCs w:val="22"/>
        </w:rPr>
        <w:t>Киевского</w:t>
      </w:r>
      <w:r w:rsidR="00C47486" w:rsidRPr="006D48EE">
        <w:rPr>
          <w:rFonts w:ascii="Times New Roman" w:hAnsi="Times New Roman"/>
          <w:sz w:val="22"/>
          <w:szCs w:val="22"/>
        </w:rPr>
        <w:t xml:space="preserve"> </w:t>
      </w:r>
      <w:r w:rsidR="008C37B8" w:rsidRPr="006D48EE">
        <w:rPr>
          <w:rFonts w:ascii="Times New Roman" w:hAnsi="Times New Roman"/>
          <w:sz w:val="22"/>
          <w:szCs w:val="22"/>
        </w:rPr>
        <w:t>сельского поселения Крымского района размещается следующая информация:</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извлечение из законодательных и иных нормативных правовых актов;</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текст настоящего Административного регламента;</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перечень документов, необходимых для предоставления настоящей муниципальной услуги;</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образцы оформления документов;</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место расположения и телефон</w:t>
      </w:r>
      <w:r w:rsidR="00C47486" w:rsidRPr="006D48EE">
        <w:rPr>
          <w:rFonts w:ascii="Times New Roman" w:hAnsi="Times New Roman"/>
          <w:sz w:val="22"/>
          <w:szCs w:val="22"/>
        </w:rPr>
        <w:t xml:space="preserve"> </w:t>
      </w:r>
      <w:r w:rsidRPr="006D48EE">
        <w:rPr>
          <w:rFonts w:ascii="Times New Roman" w:hAnsi="Times New Roman"/>
          <w:sz w:val="22"/>
          <w:szCs w:val="22"/>
        </w:rPr>
        <w:t>администрации, оказывающего муниципальную услугу;</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график приема заявителей;</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срок предоставления муниципальной услуги;</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порядок обжалования действий (бездействия) должностных лиц, ока</w:t>
      </w:r>
      <w:r w:rsidRPr="006D48EE">
        <w:rPr>
          <w:rFonts w:ascii="Times New Roman" w:hAnsi="Times New Roman"/>
          <w:sz w:val="22"/>
          <w:szCs w:val="22"/>
        </w:rPr>
        <w:softHyphen/>
        <w:t>зывающих муниципальную услугу.</w:t>
      </w:r>
    </w:p>
    <w:p w:rsidR="00101DA7" w:rsidRPr="006D48EE" w:rsidRDefault="00101DA7" w:rsidP="00101DA7">
      <w:pPr>
        <w:ind w:firstLine="709"/>
        <w:rPr>
          <w:rFonts w:ascii="Times New Roman" w:hAnsi="Times New Roman"/>
          <w:sz w:val="22"/>
          <w:szCs w:val="22"/>
          <w:shd w:val="clear" w:color="auto" w:fill="FFFF00"/>
        </w:rPr>
      </w:pPr>
      <w:r w:rsidRPr="006D48EE">
        <w:rPr>
          <w:rFonts w:ascii="Times New Roman" w:hAnsi="Times New Roman"/>
          <w:sz w:val="22"/>
          <w:szCs w:val="22"/>
        </w:rPr>
        <w:t>Адрес официального сайта Киевского</w:t>
      </w:r>
      <w:r w:rsidR="00C47486" w:rsidRPr="006D48EE">
        <w:rPr>
          <w:rFonts w:ascii="Times New Roman" w:hAnsi="Times New Roman"/>
          <w:sz w:val="22"/>
          <w:szCs w:val="22"/>
        </w:rPr>
        <w:t xml:space="preserve"> </w:t>
      </w:r>
      <w:r w:rsidRPr="006D48EE">
        <w:rPr>
          <w:rFonts w:ascii="Times New Roman" w:hAnsi="Times New Roman"/>
          <w:sz w:val="22"/>
          <w:szCs w:val="22"/>
        </w:rPr>
        <w:t>сельского поселения Крымского района: http://kievskoesp.ru</w:t>
      </w:r>
    </w:p>
    <w:p w:rsidR="00101DA7" w:rsidRPr="006D48EE" w:rsidRDefault="00101DA7" w:rsidP="00101DA7">
      <w:pPr>
        <w:ind w:firstLine="709"/>
        <w:rPr>
          <w:rFonts w:ascii="Times New Roman" w:hAnsi="Times New Roman"/>
          <w:sz w:val="22"/>
          <w:szCs w:val="22"/>
          <w:shd w:val="clear" w:color="auto" w:fill="FFFF00"/>
        </w:rPr>
      </w:pPr>
      <w:r w:rsidRPr="006D48EE">
        <w:rPr>
          <w:rFonts w:ascii="Times New Roman" w:hAnsi="Times New Roman"/>
          <w:sz w:val="22"/>
          <w:szCs w:val="22"/>
        </w:rPr>
        <w:t>Адрес электронной почты: kievskoe@list.ru</w:t>
      </w:r>
    </w:p>
    <w:p w:rsidR="00101DA7" w:rsidRPr="006D48EE" w:rsidRDefault="00101DA7" w:rsidP="00101DA7">
      <w:pPr>
        <w:ind w:firstLine="709"/>
        <w:rPr>
          <w:rFonts w:ascii="Times New Roman" w:hAnsi="Times New Roman"/>
          <w:sz w:val="22"/>
          <w:szCs w:val="22"/>
        </w:rPr>
      </w:pPr>
      <w:r w:rsidRPr="006D48EE">
        <w:rPr>
          <w:rFonts w:ascii="Times New Roman" w:hAnsi="Times New Roman"/>
          <w:sz w:val="22"/>
          <w:szCs w:val="22"/>
        </w:rPr>
        <w:lastRenderedPageBreak/>
        <w:t>Телефон для справок (консультаций): (86131) 6-02-41</w:t>
      </w:r>
    </w:p>
    <w:p w:rsidR="00101DA7" w:rsidRPr="006D48EE" w:rsidRDefault="00101DA7" w:rsidP="008C37B8">
      <w:pPr>
        <w:ind w:firstLine="851"/>
        <w:rPr>
          <w:rFonts w:ascii="Times New Roman" w:hAnsi="Times New Roman"/>
          <w:sz w:val="22"/>
          <w:szCs w:val="22"/>
          <w:u w:val="single"/>
        </w:rPr>
      </w:pPr>
    </w:p>
    <w:p w:rsidR="008C37B8" w:rsidRPr="006D48EE" w:rsidRDefault="00266E05" w:rsidP="008C37B8">
      <w:pPr>
        <w:ind w:firstLine="851"/>
        <w:rPr>
          <w:rFonts w:ascii="Times New Roman" w:hAnsi="Times New Roman"/>
          <w:sz w:val="22"/>
          <w:szCs w:val="22"/>
        </w:rPr>
      </w:pPr>
      <w:r w:rsidRPr="006D48EE">
        <w:rPr>
          <w:rFonts w:ascii="Times New Roman" w:hAnsi="Times New Roman"/>
          <w:sz w:val="22"/>
          <w:szCs w:val="22"/>
        </w:rPr>
        <w:t>1.</w:t>
      </w:r>
      <w:r w:rsidR="008C37B8" w:rsidRPr="006D48EE">
        <w:rPr>
          <w:rFonts w:ascii="Times New Roman" w:hAnsi="Times New Roman"/>
          <w:sz w:val="22"/>
          <w:szCs w:val="22"/>
        </w:rPr>
        <w:t>3.6. График приема получателей муниципальной услуги в</w:t>
      </w:r>
      <w:r w:rsidR="00C47486" w:rsidRPr="006D48EE">
        <w:rPr>
          <w:rFonts w:ascii="Times New Roman" w:hAnsi="Times New Roman"/>
          <w:sz w:val="22"/>
          <w:szCs w:val="22"/>
        </w:rPr>
        <w:t xml:space="preserve"> </w:t>
      </w:r>
      <w:r w:rsidR="008C37B8" w:rsidRPr="006D48EE">
        <w:rPr>
          <w:rFonts w:ascii="Times New Roman" w:hAnsi="Times New Roman"/>
          <w:sz w:val="22"/>
          <w:szCs w:val="22"/>
        </w:rPr>
        <w:t xml:space="preserve">администрации </w:t>
      </w:r>
      <w:r w:rsidR="00101DA7" w:rsidRPr="006D48EE">
        <w:rPr>
          <w:rFonts w:ascii="Times New Roman" w:hAnsi="Times New Roman"/>
          <w:sz w:val="22"/>
          <w:szCs w:val="22"/>
        </w:rPr>
        <w:t>Киевского</w:t>
      </w:r>
      <w:r w:rsidR="00C47486" w:rsidRPr="006D48EE">
        <w:rPr>
          <w:rFonts w:ascii="Times New Roman" w:hAnsi="Times New Roman"/>
          <w:sz w:val="22"/>
          <w:szCs w:val="22"/>
        </w:rPr>
        <w:t xml:space="preserve"> </w:t>
      </w:r>
      <w:r w:rsidR="008C37B8" w:rsidRPr="006D48EE">
        <w:rPr>
          <w:rFonts w:ascii="Times New Roman" w:hAnsi="Times New Roman"/>
          <w:sz w:val="22"/>
          <w:szCs w:val="22"/>
        </w:rPr>
        <w:t>сельского поселения Крымского района:</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Вторник, четверг:</w:t>
      </w:r>
      <w:r w:rsidRPr="006D48EE">
        <w:rPr>
          <w:rFonts w:ascii="Times New Roman" w:hAnsi="Times New Roman"/>
          <w:sz w:val="22"/>
          <w:szCs w:val="22"/>
        </w:rPr>
        <w:tab/>
        <w:t xml:space="preserve"> с 8-00 до 16-00, перерыв с 12-00 до 13-00 часов;</w:t>
      </w:r>
    </w:p>
    <w:p w:rsidR="008C37B8" w:rsidRPr="006D48EE" w:rsidRDefault="00266E05" w:rsidP="008C37B8">
      <w:pPr>
        <w:ind w:firstLine="851"/>
        <w:rPr>
          <w:rFonts w:ascii="Times New Roman" w:hAnsi="Times New Roman"/>
          <w:sz w:val="22"/>
          <w:szCs w:val="22"/>
        </w:rPr>
      </w:pPr>
      <w:r w:rsidRPr="006D48EE">
        <w:rPr>
          <w:rFonts w:ascii="Times New Roman" w:hAnsi="Times New Roman"/>
          <w:sz w:val="22"/>
          <w:szCs w:val="22"/>
        </w:rPr>
        <w:t>1.</w:t>
      </w:r>
      <w:r w:rsidR="008C37B8" w:rsidRPr="006D48EE">
        <w:rPr>
          <w:rFonts w:ascii="Times New Roman" w:hAnsi="Times New Roman"/>
          <w:sz w:val="22"/>
          <w:szCs w:val="22"/>
        </w:rPr>
        <w:t>3.7. Местонахождение</w:t>
      </w:r>
      <w:r w:rsidR="00C47486" w:rsidRPr="006D48EE">
        <w:rPr>
          <w:rFonts w:ascii="Times New Roman" w:hAnsi="Times New Roman"/>
          <w:sz w:val="22"/>
          <w:szCs w:val="22"/>
        </w:rPr>
        <w:t xml:space="preserve"> </w:t>
      </w:r>
      <w:r w:rsidR="008C37B8" w:rsidRPr="006D48EE">
        <w:rPr>
          <w:rFonts w:ascii="Times New Roman" w:hAnsi="Times New Roman"/>
          <w:sz w:val="22"/>
          <w:szCs w:val="22"/>
        </w:rPr>
        <w:t xml:space="preserve">администрации </w:t>
      </w:r>
      <w:r w:rsidR="00101DA7" w:rsidRPr="006D48EE">
        <w:rPr>
          <w:rFonts w:ascii="Times New Roman" w:hAnsi="Times New Roman"/>
          <w:sz w:val="22"/>
          <w:szCs w:val="22"/>
        </w:rPr>
        <w:t>Киевского</w:t>
      </w:r>
      <w:r w:rsidR="00C47486" w:rsidRPr="006D48EE">
        <w:rPr>
          <w:rFonts w:ascii="Times New Roman" w:hAnsi="Times New Roman"/>
          <w:sz w:val="22"/>
          <w:szCs w:val="22"/>
        </w:rPr>
        <w:t xml:space="preserve"> </w:t>
      </w:r>
      <w:r w:rsidR="008C37B8" w:rsidRPr="006D48EE">
        <w:rPr>
          <w:rFonts w:ascii="Times New Roman" w:hAnsi="Times New Roman"/>
          <w:sz w:val="22"/>
          <w:szCs w:val="22"/>
        </w:rPr>
        <w:t xml:space="preserve">сельского поселения Крымского района, являющейся исполнителем муниципальной услуги: </w:t>
      </w:r>
      <w:r w:rsidR="00101DA7" w:rsidRPr="006D48EE">
        <w:rPr>
          <w:rFonts w:ascii="Times New Roman" w:hAnsi="Times New Roman"/>
          <w:sz w:val="22"/>
          <w:szCs w:val="22"/>
        </w:rPr>
        <w:t>Киевское сельское поселение Крымского района, село Киевское, улица Красная, дом</w:t>
      </w:r>
      <w:r w:rsidR="00C47486" w:rsidRPr="006D48EE">
        <w:rPr>
          <w:rFonts w:ascii="Times New Roman" w:hAnsi="Times New Roman"/>
          <w:sz w:val="22"/>
          <w:szCs w:val="22"/>
        </w:rPr>
        <w:t xml:space="preserve"> </w:t>
      </w:r>
      <w:r w:rsidR="00101DA7" w:rsidRPr="006D48EE">
        <w:rPr>
          <w:rFonts w:ascii="Times New Roman" w:hAnsi="Times New Roman"/>
          <w:sz w:val="22"/>
          <w:szCs w:val="22"/>
        </w:rPr>
        <w:t>117-б.</w:t>
      </w:r>
    </w:p>
    <w:p w:rsidR="008C37B8" w:rsidRPr="006D48EE" w:rsidRDefault="00266E05" w:rsidP="005A5100">
      <w:pPr>
        <w:widowControl w:val="0"/>
        <w:autoSpaceDE w:val="0"/>
        <w:autoSpaceDN w:val="0"/>
        <w:adjustRightInd w:val="0"/>
        <w:ind w:firstLine="851"/>
        <w:rPr>
          <w:rFonts w:ascii="Times New Roman" w:hAnsi="Times New Roman"/>
          <w:sz w:val="22"/>
          <w:szCs w:val="22"/>
        </w:rPr>
      </w:pPr>
      <w:r w:rsidRPr="006D48EE">
        <w:rPr>
          <w:rFonts w:ascii="Times New Roman" w:hAnsi="Times New Roman"/>
          <w:sz w:val="22"/>
          <w:szCs w:val="22"/>
        </w:rPr>
        <w:t>1.</w:t>
      </w:r>
      <w:r w:rsidR="008C37B8" w:rsidRPr="006D48EE">
        <w:rPr>
          <w:rFonts w:ascii="Times New Roman" w:hAnsi="Times New Roman"/>
          <w:sz w:val="22"/>
          <w:szCs w:val="22"/>
        </w:rPr>
        <w:t>3.8.</w:t>
      </w:r>
      <w:r w:rsidR="00C47486" w:rsidRPr="006D48EE">
        <w:rPr>
          <w:rFonts w:ascii="Times New Roman" w:hAnsi="Times New Roman"/>
          <w:sz w:val="22"/>
          <w:szCs w:val="22"/>
        </w:rPr>
        <w:t xml:space="preserve"> </w:t>
      </w:r>
      <w:r w:rsidR="008C37B8" w:rsidRPr="006D48EE">
        <w:rPr>
          <w:rFonts w:ascii="Times New Roman" w:hAnsi="Times New Roman"/>
          <w:sz w:val="22"/>
          <w:szCs w:val="22"/>
        </w:rPr>
        <w:t>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008C37B8" w:rsidRPr="006D48EE">
        <w:rPr>
          <w:rFonts w:ascii="Times New Roman" w:hAnsi="Times New Roman"/>
          <w:sz w:val="22"/>
          <w:szCs w:val="22"/>
          <w:shd w:val="clear" w:color="auto" w:fill="FFFFFF"/>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8C37B8" w:rsidRPr="006D48EE" w:rsidTr="000C0BEB">
        <w:tc>
          <w:tcPr>
            <w:tcW w:w="2127" w:type="dxa"/>
            <w:tcBorders>
              <w:top w:val="single" w:sz="4" w:space="0" w:color="auto"/>
              <w:bottom w:val="single" w:sz="4" w:space="0" w:color="auto"/>
              <w:right w:val="single" w:sz="4" w:space="0" w:color="auto"/>
            </w:tcBorders>
          </w:tcPr>
          <w:p w:rsidR="008C37B8" w:rsidRPr="006D48EE" w:rsidRDefault="008C37B8" w:rsidP="000C0BEB">
            <w:pPr>
              <w:widowControl w:val="0"/>
              <w:autoSpaceDE w:val="0"/>
              <w:autoSpaceDN w:val="0"/>
              <w:adjustRightInd w:val="0"/>
              <w:jc w:val="center"/>
              <w:rPr>
                <w:rFonts w:ascii="Times New Roman" w:hAnsi="Times New Roman"/>
                <w:sz w:val="22"/>
                <w:szCs w:val="22"/>
              </w:rPr>
            </w:pPr>
            <w:r w:rsidRPr="006D48EE">
              <w:rPr>
                <w:rFonts w:ascii="Times New Roman" w:hAnsi="Times New Roman"/>
                <w:sz w:val="22"/>
                <w:szCs w:val="22"/>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8C37B8" w:rsidRPr="006D48EE" w:rsidRDefault="008C37B8" w:rsidP="000C0BEB">
            <w:pPr>
              <w:widowControl w:val="0"/>
              <w:autoSpaceDE w:val="0"/>
              <w:autoSpaceDN w:val="0"/>
              <w:adjustRightInd w:val="0"/>
              <w:jc w:val="center"/>
              <w:rPr>
                <w:rFonts w:ascii="Times New Roman" w:hAnsi="Times New Roman"/>
                <w:sz w:val="22"/>
                <w:szCs w:val="22"/>
              </w:rPr>
            </w:pPr>
            <w:r w:rsidRPr="006D48EE">
              <w:rPr>
                <w:rFonts w:ascii="Times New Roman" w:hAnsi="Times New Roman"/>
                <w:sz w:val="22"/>
                <w:szCs w:val="22"/>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8C37B8" w:rsidRPr="006D48EE" w:rsidRDefault="008C37B8" w:rsidP="000C0BEB">
            <w:pPr>
              <w:widowControl w:val="0"/>
              <w:autoSpaceDE w:val="0"/>
              <w:autoSpaceDN w:val="0"/>
              <w:adjustRightInd w:val="0"/>
              <w:jc w:val="center"/>
              <w:rPr>
                <w:rFonts w:ascii="Times New Roman" w:hAnsi="Times New Roman"/>
                <w:sz w:val="22"/>
                <w:szCs w:val="22"/>
              </w:rPr>
            </w:pPr>
            <w:r w:rsidRPr="006D48EE">
              <w:rPr>
                <w:rFonts w:ascii="Times New Roman" w:hAnsi="Times New Roman"/>
                <w:sz w:val="22"/>
                <w:szCs w:val="22"/>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8C37B8" w:rsidRPr="006D48EE" w:rsidRDefault="008C37B8" w:rsidP="0050033C">
            <w:pPr>
              <w:widowControl w:val="0"/>
              <w:autoSpaceDE w:val="0"/>
              <w:autoSpaceDN w:val="0"/>
              <w:adjustRightInd w:val="0"/>
              <w:ind w:firstLine="0"/>
              <w:rPr>
                <w:rFonts w:ascii="Times New Roman" w:hAnsi="Times New Roman"/>
                <w:sz w:val="22"/>
                <w:szCs w:val="22"/>
              </w:rPr>
            </w:pPr>
            <w:r w:rsidRPr="006D48EE">
              <w:rPr>
                <w:rFonts w:ascii="Times New Roman" w:hAnsi="Times New Roman"/>
                <w:sz w:val="22"/>
                <w:szCs w:val="22"/>
              </w:rPr>
              <w:t>Телефоны</w:t>
            </w:r>
          </w:p>
        </w:tc>
        <w:tc>
          <w:tcPr>
            <w:tcW w:w="2259" w:type="dxa"/>
            <w:tcBorders>
              <w:top w:val="single" w:sz="4" w:space="0" w:color="auto"/>
              <w:left w:val="single" w:sz="4" w:space="0" w:color="auto"/>
              <w:bottom w:val="single" w:sz="4" w:space="0" w:color="auto"/>
            </w:tcBorders>
          </w:tcPr>
          <w:p w:rsidR="008C37B8" w:rsidRPr="006D48EE" w:rsidRDefault="008C37B8" w:rsidP="000C0BEB">
            <w:pPr>
              <w:widowControl w:val="0"/>
              <w:autoSpaceDE w:val="0"/>
              <w:autoSpaceDN w:val="0"/>
              <w:adjustRightInd w:val="0"/>
              <w:jc w:val="center"/>
              <w:rPr>
                <w:rFonts w:ascii="Times New Roman" w:hAnsi="Times New Roman"/>
                <w:sz w:val="22"/>
                <w:szCs w:val="22"/>
              </w:rPr>
            </w:pPr>
            <w:r w:rsidRPr="006D48EE">
              <w:rPr>
                <w:rFonts w:ascii="Times New Roman" w:hAnsi="Times New Roman"/>
                <w:sz w:val="22"/>
                <w:szCs w:val="22"/>
              </w:rPr>
              <w:t>Адреса электронной почты</w:t>
            </w:r>
          </w:p>
        </w:tc>
      </w:tr>
      <w:tr w:rsidR="008C37B8" w:rsidRPr="006D48EE" w:rsidTr="000C0BEB">
        <w:tc>
          <w:tcPr>
            <w:tcW w:w="2127" w:type="dxa"/>
            <w:tcBorders>
              <w:top w:val="single" w:sz="4" w:space="0" w:color="auto"/>
              <w:bottom w:val="single" w:sz="4" w:space="0" w:color="auto"/>
              <w:right w:val="single" w:sz="4" w:space="0" w:color="auto"/>
            </w:tcBorders>
          </w:tcPr>
          <w:p w:rsidR="008C37B8" w:rsidRPr="006D48EE" w:rsidRDefault="008C37B8" w:rsidP="000C0BEB">
            <w:pPr>
              <w:widowControl w:val="0"/>
              <w:autoSpaceDE w:val="0"/>
              <w:autoSpaceDN w:val="0"/>
              <w:adjustRightInd w:val="0"/>
              <w:rPr>
                <w:rFonts w:ascii="Times New Roman" w:hAnsi="Times New Roman"/>
                <w:sz w:val="22"/>
                <w:szCs w:val="22"/>
              </w:rPr>
            </w:pPr>
            <w:r w:rsidRPr="006D48EE">
              <w:rPr>
                <w:rFonts w:ascii="Times New Roman" w:hAnsi="Times New Roman"/>
                <w:sz w:val="22"/>
                <w:szCs w:val="22"/>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8C37B8" w:rsidRPr="006D48EE" w:rsidRDefault="0050033C" w:rsidP="000C0BEB">
            <w:pPr>
              <w:widowControl w:val="0"/>
              <w:autoSpaceDE w:val="0"/>
              <w:autoSpaceDN w:val="0"/>
              <w:adjustRightInd w:val="0"/>
              <w:rPr>
                <w:rFonts w:ascii="Times New Roman" w:hAnsi="Times New Roman"/>
                <w:sz w:val="22"/>
                <w:szCs w:val="22"/>
              </w:rPr>
            </w:pPr>
            <w:r w:rsidRPr="006D48EE">
              <w:rPr>
                <w:rFonts w:ascii="Times New Roman" w:hAnsi="Times New Roman"/>
                <w:sz w:val="22"/>
                <w:szCs w:val="22"/>
              </w:rPr>
              <w:t>353380, Краснодарский край,</w:t>
            </w:r>
            <w:r w:rsidR="005E66B1" w:rsidRPr="006D48EE">
              <w:rPr>
                <w:rFonts w:ascii="Times New Roman" w:hAnsi="Times New Roman"/>
                <w:sz w:val="22"/>
                <w:szCs w:val="22"/>
              </w:rPr>
              <w:t xml:space="preserve"> </w:t>
            </w:r>
            <w:proofErr w:type="spellStart"/>
            <w:r w:rsidR="008C37B8" w:rsidRPr="006D48EE">
              <w:rPr>
                <w:rFonts w:ascii="Times New Roman" w:hAnsi="Times New Roman"/>
                <w:sz w:val="22"/>
                <w:szCs w:val="22"/>
              </w:rPr>
              <w:t>г</w:t>
            </w:r>
            <w:proofErr w:type="gramStart"/>
            <w:r w:rsidR="008C37B8" w:rsidRPr="006D48EE">
              <w:rPr>
                <w:rFonts w:ascii="Times New Roman" w:hAnsi="Times New Roman"/>
                <w:sz w:val="22"/>
                <w:szCs w:val="22"/>
              </w:rPr>
              <w:t>.К</w:t>
            </w:r>
            <w:proofErr w:type="gramEnd"/>
            <w:r w:rsidRPr="006D48EE">
              <w:rPr>
                <w:rFonts w:ascii="Times New Roman" w:hAnsi="Times New Roman"/>
                <w:sz w:val="22"/>
                <w:szCs w:val="22"/>
              </w:rPr>
              <w:t>рымск</w:t>
            </w:r>
            <w:proofErr w:type="spellEnd"/>
            <w:r w:rsidRPr="006D48EE">
              <w:rPr>
                <w:rFonts w:ascii="Times New Roman" w:hAnsi="Times New Roman"/>
                <w:sz w:val="22"/>
                <w:szCs w:val="22"/>
              </w:rPr>
              <w:t xml:space="preserve">, </w:t>
            </w:r>
            <w:proofErr w:type="spellStart"/>
            <w:r w:rsidRPr="006D48EE">
              <w:rPr>
                <w:rFonts w:ascii="Times New Roman" w:hAnsi="Times New Roman"/>
                <w:sz w:val="22"/>
                <w:szCs w:val="22"/>
              </w:rPr>
              <w:t>ул.</w:t>
            </w:r>
            <w:r w:rsidR="008C37B8" w:rsidRPr="006D48EE">
              <w:rPr>
                <w:rFonts w:ascii="Times New Roman" w:hAnsi="Times New Roman"/>
                <w:sz w:val="22"/>
                <w:szCs w:val="22"/>
              </w:rPr>
              <w:t>Адагумская</w:t>
            </w:r>
            <w:proofErr w:type="spellEnd"/>
            <w:r w:rsidR="008C37B8" w:rsidRPr="006D48EE">
              <w:rPr>
                <w:rFonts w:ascii="Times New Roman" w:hAnsi="Times New Roman"/>
                <w:sz w:val="22"/>
                <w:szCs w:val="22"/>
              </w:rPr>
              <w:t>, 153</w:t>
            </w:r>
          </w:p>
          <w:p w:rsidR="008C37B8" w:rsidRPr="006D48EE" w:rsidRDefault="008C37B8" w:rsidP="000C0BEB">
            <w:pPr>
              <w:widowControl w:val="0"/>
              <w:autoSpaceDE w:val="0"/>
              <w:autoSpaceDN w:val="0"/>
              <w:adjustRightInd w:val="0"/>
              <w:jc w:val="center"/>
              <w:rPr>
                <w:rFonts w:ascii="Times New Roman" w:hAnsi="Times New Roman"/>
                <w:b/>
                <w:strike/>
                <w:sz w:val="22"/>
                <w:szCs w:val="22"/>
              </w:rPr>
            </w:pPr>
          </w:p>
        </w:tc>
        <w:tc>
          <w:tcPr>
            <w:tcW w:w="2160" w:type="dxa"/>
            <w:tcBorders>
              <w:top w:val="single" w:sz="4" w:space="0" w:color="auto"/>
              <w:left w:val="single" w:sz="4" w:space="0" w:color="auto"/>
              <w:bottom w:val="single" w:sz="4" w:space="0" w:color="auto"/>
              <w:right w:val="single" w:sz="4" w:space="0" w:color="auto"/>
            </w:tcBorders>
          </w:tcPr>
          <w:p w:rsidR="0050033C" w:rsidRPr="006D48EE" w:rsidRDefault="008C37B8" w:rsidP="0050033C">
            <w:pPr>
              <w:widowControl w:val="0"/>
              <w:autoSpaceDE w:val="0"/>
              <w:autoSpaceDN w:val="0"/>
              <w:adjustRightInd w:val="0"/>
              <w:ind w:firstLine="0"/>
              <w:rPr>
                <w:rFonts w:ascii="Times New Roman" w:hAnsi="Times New Roman"/>
                <w:sz w:val="22"/>
                <w:szCs w:val="22"/>
              </w:rPr>
            </w:pPr>
            <w:r w:rsidRPr="006D48EE">
              <w:rPr>
                <w:rFonts w:ascii="Times New Roman" w:hAnsi="Times New Roman"/>
                <w:sz w:val="22"/>
                <w:szCs w:val="22"/>
              </w:rPr>
              <w:t xml:space="preserve">Понедельник, среда, пятница </w:t>
            </w:r>
          </w:p>
          <w:p w:rsidR="008C37B8" w:rsidRPr="006D48EE" w:rsidRDefault="008C37B8" w:rsidP="0050033C">
            <w:pPr>
              <w:widowControl w:val="0"/>
              <w:autoSpaceDE w:val="0"/>
              <w:autoSpaceDN w:val="0"/>
              <w:adjustRightInd w:val="0"/>
              <w:ind w:firstLine="0"/>
              <w:rPr>
                <w:rFonts w:ascii="Times New Roman" w:hAnsi="Times New Roman"/>
                <w:sz w:val="22"/>
                <w:szCs w:val="22"/>
              </w:rPr>
            </w:pPr>
            <w:r w:rsidRPr="006D48EE">
              <w:rPr>
                <w:rFonts w:ascii="Times New Roman" w:hAnsi="Times New Roman"/>
                <w:sz w:val="22"/>
                <w:szCs w:val="22"/>
              </w:rPr>
              <w:t>с 8-00 до 18-00, вторник, четверг</w:t>
            </w:r>
          </w:p>
          <w:p w:rsidR="008C37B8" w:rsidRPr="006D48EE" w:rsidRDefault="008C37B8" w:rsidP="0050033C">
            <w:pPr>
              <w:widowControl w:val="0"/>
              <w:autoSpaceDE w:val="0"/>
              <w:autoSpaceDN w:val="0"/>
              <w:adjustRightInd w:val="0"/>
              <w:ind w:firstLine="0"/>
              <w:rPr>
                <w:rFonts w:ascii="Times New Roman" w:hAnsi="Times New Roman"/>
                <w:sz w:val="22"/>
                <w:szCs w:val="22"/>
              </w:rPr>
            </w:pPr>
            <w:r w:rsidRPr="006D48EE">
              <w:rPr>
                <w:rFonts w:ascii="Times New Roman" w:hAnsi="Times New Roman"/>
                <w:sz w:val="22"/>
                <w:szCs w:val="22"/>
              </w:rPr>
              <w:t>с 8-00 до 20-00, суббота с 8-00 до 13-00</w:t>
            </w:r>
          </w:p>
          <w:p w:rsidR="008C37B8" w:rsidRPr="006D48EE" w:rsidRDefault="008C37B8" w:rsidP="0050033C">
            <w:pPr>
              <w:widowControl w:val="0"/>
              <w:autoSpaceDE w:val="0"/>
              <w:autoSpaceDN w:val="0"/>
              <w:adjustRightInd w:val="0"/>
              <w:ind w:firstLine="0"/>
              <w:rPr>
                <w:rFonts w:ascii="Times New Roman" w:hAnsi="Times New Roman"/>
                <w:b/>
                <w:strike/>
                <w:sz w:val="22"/>
                <w:szCs w:val="22"/>
                <w:highlight w:val="yellow"/>
              </w:rPr>
            </w:pPr>
            <w:r w:rsidRPr="006D48EE">
              <w:rPr>
                <w:rFonts w:ascii="Times New Roman" w:hAnsi="Times New Roman"/>
                <w:sz w:val="22"/>
                <w:szCs w:val="22"/>
              </w:rPr>
              <w:t>Выходной день:</w:t>
            </w:r>
            <w:r w:rsidR="00C47486" w:rsidRPr="006D48EE">
              <w:rPr>
                <w:rFonts w:ascii="Times New Roman" w:hAnsi="Times New Roman"/>
                <w:sz w:val="22"/>
                <w:szCs w:val="22"/>
              </w:rPr>
              <w:t xml:space="preserve"> </w:t>
            </w:r>
            <w:r w:rsidRPr="006D48EE">
              <w:rPr>
                <w:rFonts w:ascii="Times New Roman" w:hAnsi="Times New Roman"/>
                <w:sz w:val="22"/>
                <w:szCs w:val="22"/>
              </w:rPr>
              <w:t>воскресенье</w:t>
            </w:r>
          </w:p>
        </w:tc>
        <w:tc>
          <w:tcPr>
            <w:tcW w:w="1260" w:type="dxa"/>
            <w:tcBorders>
              <w:top w:val="single" w:sz="4" w:space="0" w:color="auto"/>
              <w:left w:val="single" w:sz="4" w:space="0" w:color="auto"/>
              <w:bottom w:val="single" w:sz="4" w:space="0" w:color="auto"/>
              <w:right w:val="single" w:sz="4" w:space="0" w:color="auto"/>
            </w:tcBorders>
          </w:tcPr>
          <w:p w:rsidR="008C37B8" w:rsidRPr="006D48EE" w:rsidRDefault="008C37B8" w:rsidP="0050033C">
            <w:pPr>
              <w:widowControl w:val="0"/>
              <w:autoSpaceDE w:val="0"/>
              <w:autoSpaceDN w:val="0"/>
              <w:adjustRightInd w:val="0"/>
              <w:snapToGrid w:val="0"/>
              <w:spacing w:line="200" w:lineRule="atLeast"/>
              <w:ind w:firstLine="0"/>
              <w:rPr>
                <w:rFonts w:ascii="Times New Roman" w:hAnsi="Times New Roman"/>
                <w:sz w:val="22"/>
                <w:szCs w:val="22"/>
              </w:rPr>
            </w:pPr>
            <w:r w:rsidRPr="006D48EE">
              <w:rPr>
                <w:rFonts w:ascii="Times New Roman" w:hAnsi="Times New Roman"/>
                <w:sz w:val="22"/>
                <w:szCs w:val="22"/>
              </w:rPr>
              <w:t>(86131)</w:t>
            </w:r>
          </w:p>
          <w:p w:rsidR="008C37B8" w:rsidRPr="006D48EE" w:rsidRDefault="008C37B8" w:rsidP="0050033C">
            <w:pPr>
              <w:widowControl w:val="0"/>
              <w:autoSpaceDE w:val="0"/>
              <w:autoSpaceDN w:val="0"/>
              <w:adjustRightInd w:val="0"/>
              <w:ind w:firstLine="0"/>
              <w:rPr>
                <w:rFonts w:ascii="Times New Roman" w:hAnsi="Times New Roman"/>
                <w:b/>
                <w:strike/>
                <w:sz w:val="22"/>
                <w:szCs w:val="22"/>
                <w:highlight w:val="yellow"/>
              </w:rPr>
            </w:pPr>
            <w:r w:rsidRPr="006D48EE">
              <w:rPr>
                <w:rFonts w:ascii="Times New Roman" w:hAnsi="Times New Roman"/>
                <w:sz w:val="22"/>
                <w:szCs w:val="22"/>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8C37B8" w:rsidRPr="006D48EE" w:rsidTr="000C0BE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8C37B8" w:rsidRPr="006D48EE" w:rsidRDefault="008C37B8" w:rsidP="000C0BEB">
                  <w:pPr>
                    <w:rPr>
                      <w:rFonts w:ascii="Times New Roman" w:hAnsi="Times New Roman"/>
                      <w:b/>
                      <w:sz w:val="22"/>
                      <w:szCs w:val="22"/>
                    </w:rPr>
                  </w:pPr>
                  <w:r w:rsidRPr="006D48EE">
                    <w:rPr>
                      <w:rFonts w:ascii="Times New Roman" w:hAnsi="Times New Roman"/>
                      <w:sz w:val="22"/>
                      <w:szCs w:val="22"/>
                    </w:rPr>
                    <w:t xml:space="preserve"> </w:t>
                  </w:r>
                </w:p>
              </w:tc>
            </w:tr>
          </w:tbl>
          <w:p w:rsidR="0050033C" w:rsidRPr="006D48EE" w:rsidRDefault="0050033C" w:rsidP="000C0BEB">
            <w:pPr>
              <w:widowControl w:val="0"/>
              <w:autoSpaceDE w:val="0"/>
              <w:autoSpaceDN w:val="0"/>
              <w:adjustRightInd w:val="0"/>
              <w:rPr>
                <w:rFonts w:ascii="Times New Roman" w:hAnsi="Times New Roman"/>
                <w:sz w:val="22"/>
                <w:szCs w:val="22"/>
                <w:u w:val="single"/>
              </w:rPr>
            </w:pPr>
          </w:p>
          <w:p w:rsidR="008C37B8" w:rsidRPr="006D48EE" w:rsidRDefault="008C37B8" w:rsidP="0050033C">
            <w:pPr>
              <w:widowControl w:val="0"/>
              <w:autoSpaceDE w:val="0"/>
              <w:autoSpaceDN w:val="0"/>
              <w:adjustRightInd w:val="0"/>
              <w:ind w:firstLine="0"/>
              <w:rPr>
                <w:rFonts w:ascii="Times New Roman" w:hAnsi="Times New Roman"/>
                <w:sz w:val="22"/>
                <w:szCs w:val="22"/>
                <w:highlight w:val="yellow"/>
                <w:u w:val="single"/>
              </w:rPr>
            </w:pPr>
            <w:proofErr w:type="spellStart"/>
            <w:r w:rsidRPr="006D48EE">
              <w:rPr>
                <w:rFonts w:ascii="Times New Roman" w:hAnsi="Times New Roman"/>
                <w:sz w:val="22"/>
                <w:szCs w:val="22"/>
                <w:u w:val="single"/>
                <w:lang w:val="en-US"/>
              </w:rPr>
              <w:t>mfc</w:t>
            </w:r>
            <w:proofErr w:type="spellEnd"/>
            <w:r w:rsidRPr="006D48EE">
              <w:rPr>
                <w:rFonts w:ascii="Times New Roman" w:hAnsi="Times New Roman"/>
                <w:sz w:val="22"/>
                <w:szCs w:val="22"/>
                <w:u w:val="single"/>
              </w:rPr>
              <w:t>@</w:t>
            </w:r>
            <w:proofErr w:type="spellStart"/>
            <w:r w:rsidRPr="006D48EE">
              <w:rPr>
                <w:rFonts w:ascii="Times New Roman" w:hAnsi="Times New Roman"/>
                <w:sz w:val="22"/>
                <w:szCs w:val="22"/>
                <w:u w:val="single"/>
                <w:lang w:val="en-US"/>
              </w:rPr>
              <w:t>mfc</w:t>
            </w:r>
            <w:proofErr w:type="spellEnd"/>
            <w:r w:rsidRPr="006D48EE">
              <w:rPr>
                <w:rFonts w:ascii="Times New Roman" w:hAnsi="Times New Roman"/>
                <w:sz w:val="22"/>
                <w:szCs w:val="22"/>
                <w:u w:val="single"/>
              </w:rPr>
              <w:t>.</w:t>
            </w:r>
            <w:proofErr w:type="spellStart"/>
            <w:r w:rsidRPr="006D48EE">
              <w:rPr>
                <w:rFonts w:ascii="Times New Roman" w:hAnsi="Times New Roman"/>
                <w:sz w:val="22"/>
                <w:szCs w:val="22"/>
                <w:u w:val="single"/>
                <w:lang w:val="en-US"/>
              </w:rPr>
              <w:t>krasnodar</w:t>
            </w:r>
            <w:proofErr w:type="spellEnd"/>
            <w:r w:rsidRPr="006D48EE">
              <w:rPr>
                <w:rFonts w:ascii="Times New Roman" w:hAnsi="Times New Roman"/>
                <w:sz w:val="22"/>
                <w:szCs w:val="22"/>
                <w:u w:val="single"/>
              </w:rPr>
              <w:t>.</w:t>
            </w:r>
            <w:proofErr w:type="spellStart"/>
            <w:r w:rsidRPr="006D48EE">
              <w:rPr>
                <w:rFonts w:ascii="Times New Roman" w:hAnsi="Times New Roman"/>
                <w:sz w:val="22"/>
                <w:szCs w:val="22"/>
                <w:u w:val="single"/>
                <w:lang w:val="en-US"/>
              </w:rPr>
              <w:t>ru</w:t>
            </w:r>
            <w:proofErr w:type="spellEnd"/>
          </w:p>
        </w:tc>
      </w:tr>
    </w:tbl>
    <w:p w:rsidR="008C37B8" w:rsidRPr="006D48EE" w:rsidRDefault="008C37B8" w:rsidP="008C37B8">
      <w:pPr>
        <w:ind w:firstLine="851"/>
        <w:rPr>
          <w:rFonts w:ascii="Times New Roman" w:hAnsi="Times New Roman"/>
          <w:sz w:val="22"/>
          <w:szCs w:val="22"/>
        </w:rPr>
      </w:pP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6D48EE">
        <w:rPr>
          <w:rFonts w:ascii="Times New Roman" w:hAnsi="Times New Roman"/>
          <w:sz w:val="22"/>
          <w:szCs w:val="22"/>
        </w:rPr>
        <w:t>о-</w:t>
      </w:r>
      <w:proofErr w:type="gramEnd"/>
      <w:r w:rsidRPr="006D48EE">
        <w:rPr>
          <w:rFonts w:ascii="Times New Roman" w:hAnsi="Times New Roman"/>
          <w:sz w:val="22"/>
          <w:szCs w:val="22"/>
        </w:rPr>
        <w:t xml:space="preserve"> телекоммуникационной сети «Интернет» (</w:t>
      </w:r>
      <w:r w:rsidRPr="006D48EE">
        <w:rPr>
          <w:rFonts w:ascii="Times New Roman" w:hAnsi="Times New Roman"/>
          <w:sz w:val="22"/>
          <w:szCs w:val="22"/>
          <w:lang w:val="en-US"/>
        </w:rPr>
        <w:t>http</w:t>
      </w:r>
      <w:r w:rsidRPr="006D48EE">
        <w:rPr>
          <w:rFonts w:ascii="Times New Roman" w:hAnsi="Times New Roman"/>
          <w:sz w:val="22"/>
          <w:szCs w:val="22"/>
        </w:rPr>
        <w:t>://</w:t>
      </w:r>
      <w:r w:rsidRPr="006D48EE">
        <w:rPr>
          <w:rFonts w:ascii="Times New Roman" w:hAnsi="Times New Roman"/>
          <w:sz w:val="22"/>
          <w:szCs w:val="22"/>
          <w:lang w:val="en-US"/>
        </w:rPr>
        <w:t>www</w:t>
      </w:r>
      <w:r w:rsidRPr="006D48EE">
        <w:rPr>
          <w:rFonts w:ascii="Times New Roman" w:hAnsi="Times New Roman"/>
          <w:sz w:val="22"/>
          <w:szCs w:val="22"/>
        </w:rPr>
        <w:t>.</w:t>
      </w:r>
      <w:r w:rsidRPr="006D48EE">
        <w:rPr>
          <w:rFonts w:ascii="Times New Roman" w:hAnsi="Times New Roman"/>
          <w:sz w:val="22"/>
          <w:szCs w:val="22"/>
          <w:lang w:val="en-US"/>
        </w:rPr>
        <w:t>e</w:t>
      </w:r>
      <w:r w:rsidRPr="006D48EE">
        <w:rPr>
          <w:rFonts w:ascii="Times New Roman" w:hAnsi="Times New Roman"/>
          <w:sz w:val="22"/>
          <w:szCs w:val="22"/>
        </w:rPr>
        <w:t>-</w:t>
      </w:r>
      <w:proofErr w:type="spellStart"/>
      <w:r w:rsidRPr="006D48EE">
        <w:rPr>
          <w:rFonts w:ascii="Times New Roman" w:hAnsi="Times New Roman"/>
          <w:sz w:val="22"/>
          <w:szCs w:val="22"/>
          <w:lang w:val="en-US"/>
        </w:rPr>
        <w:t>mfc</w:t>
      </w:r>
      <w:proofErr w:type="spellEnd"/>
      <w:r w:rsidRPr="006D48EE">
        <w:rPr>
          <w:rFonts w:ascii="Times New Roman" w:hAnsi="Times New Roman"/>
          <w:sz w:val="22"/>
          <w:szCs w:val="22"/>
        </w:rPr>
        <w:t>.</w:t>
      </w:r>
      <w:proofErr w:type="spellStart"/>
      <w:r w:rsidRPr="006D48EE">
        <w:rPr>
          <w:rFonts w:ascii="Times New Roman" w:hAnsi="Times New Roman"/>
          <w:sz w:val="22"/>
          <w:szCs w:val="22"/>
          <w:lang w:val="en-US"/>
        </w:rPr>
        <w:t>ru</w:t>
      </w:r>
      <w:proofErr w:type="spellEnd"/>
      <w:r w:rsidRPr="006D48EE">
        <w:rPr>
          <w:rFonts w:ascii="Times New Roman" w:hAnsi="Times New Roman"/>
          <w:sz w:val="22"/>
          <w:szCs w:val="22"/>
        </w:rPr>
        <w:t>).</w:t>
      </w:r>
    </w:p>
    <w:p w:rsidR="008C37B8" w:rsidRPr="006D48EE" w:rsidRDefault="00266E05" w:rsidP="008C37B8">
      <w:pPr>
        <w:ind w:firstLine="851"/>
        <w:rPr>
          <w:rFonts w:ascii="Times New Roman" w:hAnsi="Times New Roman"/>
          <w:sz w:val="22"/>
          <w:szCs w:val="22"/>
        </w:rPr>
      </w:pPr>
      <w:r w:rsidRPr="006D48EE">
        <w:rPr>
          <w:rFonts w:ascii="Times New Roman" w:hAnsi="Times New Roman"/>
          <w:sz w:val="22"/>
          <w:szCs w:val="22"/>
        </w:rPr>
        <w:t>1.</w:t>
      </w:r>
      <w:r w:rsidR="008C37B8" w:rsidRPr="006D48EE">
        <w:rPr>
          <w:rFonts w:ascii="Times New Roman" w:hAnsi="Times New Roman"/>
          <w:sz w:val="22"/>
          <w:szCs w:val="22"/>
        </w:rPr>
        <w:t>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8C37B8" w:rsidRPr="006D48EE" w:rsidRDefault="00266E05" w:rsidP="008C37B8">
      <w:pPr>
        <w:ind w:firstLine="851"/>
        <w:rPr>
          <w:rFonts w:ascii="Times New Roman" w:hAnsi="Times New Roman"/>
          <w:sz w:val="22"/>
          <w:szCs w:val="22"/>
        </w:rPr>
      </w:pPr>
      <w:r w:rsidRPr="006D48EE">
        <w:rPr>
          <w:rFonts w:ascii="Times New Roman" w:hAnsi="Times New Roman"/>
          <w:sz w:val="22"/>
          <w:szCs w:val="22"/>
        </w:rPr>
        <w:t>1.</w:t>
      </w:r>
      <w:r w:rsidR="008C37B8" w:rsidRPr="006D48EE">
        <w:rPr>
          <w:rFonts w:ascii="Times New Roman" w:hAnsi="Times New Roman"/>
          <w:sz w:val="22"/>
          <w:szCs w:val="22"/>
        </w:rPr>
        <w:t>3.9.1 Информационные стенды, размещенные в уполномоченном органе, должны содержать:</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режим работы, адреса уполномоченного органа и МФЦ;</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xml:space="preserve">адрес официального </w:t>
      </w:r>
      <w:proofErr w:type="gramStart"/>
      <w:r w:rsidRPr="006D48EE">
        <w:rPr>
          <w:rFonts w:ascii="Times New Roman" w:hAnsi="Times New Roman"/>
          <w:sz w:val="22"/>
          <w:szCs w:val="22"/>
        </w:rPr>
        <w:t>интернет-портала</w:t>
      </w:r>
      <w:proofErr w:type="gramEnd"/>
      <w:r w:rsidRPr="006D48EE">
        <w:rPr>
          <w:rFonts w:ascii="Times New Roman" w:hAnsi="Times New Roman"/>
          <w:sz w:val="22"/>
          <w:szCs w:val="22"/>
        </w:rPr>
        <w:t xml:space="preserve"> администрации (указать наименование администрации согласно Уставу), адрес электронной почты уполномоченного органа;</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почтовые адреса, телефоны, фамилии руководителей МФЦ и уполномоченного органа;</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порядок получения консультаций о предоставлении муниципальной услуги;</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порядок и сроки предоставления муниципальной услуги;</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образцы заявлений о предоставлении муниципальной услуги и образцы заполнения таких заявлений;</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перечень документов, необходимых для предоставления муниципальной услуги;</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основания для отказа в приеме документов о предоставлении муниципальной услуги;</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основания для отказа в предоставлении муниципальной услуги;</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иную информацию, необходимую для получения муниципальной услуги.</w:t>
      </w:r>
    </w:p>
    <w:p w:rsidR="008C37B8" w:rsidRPr="006D48EE" w:rsidRDefault="008C37B8" w:rsidP="008C37B8">
      <w:pPr>
        <w:ind w:firstLine="851"/>
        <w:rPr>
          <w:rFonts w:ascii="Times New Roman" w:hAnsi="Times New Roman"/>
          <w:sz w:val="22"/>
          <w:szCs w:val="22"/>
        </w:rPr>
      </w:pPr>
      <w:proofErr w:type="gramStart"/>
      <w:r w:rsidRPr="006D48EE">
        <w:rPr>
          <w:rFonts w:ascii="Times New Roman" w:hAnsi="Times New Roman"/>
          <w:sz w:val="22"/>
          <w:szCs w:val="22"/>
        </w:rPr>
        <w:t xml:space="preserve">Такая же информация размещается на официальном интернет-портале администрации </w:t>
      </w:r>
      <w:r w:rsidR="00101DA7" w:rsidRPr="006D48EE">
        <w:rPr>
          <w:rFonts w:ascii="Times New Roman" w:hAnsi="Times New Roman"/>
          <w:sz w:val="22"/>
          <w:szCs w:val="22"/>
        </w:rPr>
        <w:t>Киевского</w:t>
      </w:r>
      <w:r w:rsidRPr="006D48EE">
        <w:rPr>
          <w:rFonts w:ascii="Times New Roman" w:hAnsi="Times New Roman"/>
          <w:sz w:val="22"/>
          <w:szCs w:val="22"/>
        </w:rPr>
        <w:t xml:space="preserve"> сельского поселения Крымского района и на сайте МФЦ.</w:t>
      </w:r>
      <w:proofErr w:type="gramEnd"/>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Информация о процедуре предоставления муниципальной услуги предоставляется бесплатно.</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lastRenderedPageBreak/>
        <w:t>Обязанности должностных лиц при ответе на телефонные звонки, устные и письменные обращения граждан:</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при консультировании посредством индивидуального устного общения, сотрудник дает гражданину полный, точный и оперативный ответ на по</w:t>
      </w:r>
      <w:r w:rsidRPr="006D48EE">
        <w:rPr>
          <w:rFonts w:ascii="Times New Roman" w:hAnsi="Times New Roman"/>
          <w:sz w:val="22"/>
          <w:szCs w:val="22"/>
        </w:rPr>
        <w:softHyphen/>
        <w:t>ставленные вопросы;</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6D48EE">
        <w:rPr>
          <w:rFonts w:ascii="Times New Roman" w:hAnsi="Times New Roman"/>
          <w:sz w:val="22"/>
          <w:szCs w:val="22"/>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C37B8" w:rsidRPr="006D48EE" w:rsidRDefault="00C47486" w:rsidP="008C37B8">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 xml:space="preserve"> </w:t>
      </w:r>
      <w:r w:rsidR="008C37B8" w:rsidRPr="006D48EE">
        <w:rPr>
          <w:rFonts w:ascii="Times New Roman" w:hAnsi="Times New Roman"/>
          <w:sz w:val="22"/>
          <w:szCs w:val="22"/>
        </w:rPr>
        <w:t>Рекомендуемое время для телефонного разговора не более 10 минут, личного устного информирования - не более 20 минут.</w:t>
      </w:r>
    </w:p>
    <w:p w:rsidR="008C37B8" w:rsidRPr="006D48EE" w:rsidRDefault="00266E05" w:rsidP="008C37B8">
      <w:pPr>
        <w:ind w:firstLine="851"/>
        <w:rPr>
          <w:rFonts w:ascii="Times New Roman" w:hAnsi="Times New Roman"/>
          <w:sz w:val="22"/>
          <w:szCs w:val="22"/>
        </w:rPr>
      </w:pPr>
      <w:r w:rsidRPr="006D48EE">
        <w:rPr>
          <w:rFonts w:ascii="Times New Roman" w:hAnsi="Times New Roman"/>
          <w:sz w:val="22"/>
          <w:szCs w:val="22"/>
        </w:rPr>
        <w:t>1.</w:t>
      </w:r>
      <w:r w:rsidR="008C37B8" w:rsidRPr="006D48EE">
        <w:rPr>
          <w:rFonts w:ascii="Times New Roman" w:hAnsi="Times New Roman"/>
          <w:sz w:val="22"/>
          <w:szCs w:val="22"/>
        </w:rPr>
        <w:t>3.10. Информирование о ходе предоставления муниципальной услуги осуществляется специалистами при личном контакте с заявителями, посред</w:t>
      </w:r>
      <w:r w:rsidR="008C37B8" w:rsidRPr="006D48EE">
        <w:rPr>
          <w:rFonts w:ascii="Times New Roman" w:hAnsi="Times New Roman"/>
          <w:sz w:val="22"/>
          <w:szCs w:val="22"/>
        </w:rPr>
        <w:softHyphen/>
        <w:t>ством почтовой, телефонной связи.</w:t>
      </w:r>
    </w:p>
    <w:p w:rsidR="008C37B8" w:rsidRPr="006D48EE" w:rsidRDefault="00266E05" w:rsidP="008C37B8">
      <w:pPr>
        <w:ind w:firstLine="851"/>
        <w:rPr>
          <w:rFonts w:ascii="Times New Roman" w:hAnsi="Times New Roman"/>
          <w:sz w:val="22"/>
          <w:szCs w:val="22"/>
        </w:rPr>
      </w:pPr>
      <w:r w:rsidRPr="006D48EE">
        <w:rPr>
          <w:rFonts w:ascii="Times New Roman" w:hAnsi="Times New Roman"/>
          <w:sz w:val="22"/>
          <w:szCs w:val="22"/>
        </w:rPr>
        <w:t>1.</w:t>
      </w:r>
      <w:r w:rsidR="008C37B8" w:rsidRPr="006D48EE">
        <w:rPr>
          <w:rFonts w:ascii="Times New Roman" w:hAnsi="Times New Roman"/>
          <w:sz w:val="22"/>
          <w:szCs w:val="22"/>
        </w:rPr>
        <w:t>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8C37B8" w:rsidRPr="006D48EE" w:rsidRDefault="00266E05" w:rsidP="008C37B8">
      <w:pPr>
        <w:ind w:firstLine="851"/>
        <w:rPr>
          <w:rFonts w:ascii="Times New Roman" w:hAnsi="Times New Roman"/>
          <w:sz w:val="22"/>
          <w:szCs w:val="22"/>
        </w:rPr>
      </w:pPr>
      <w:r w:rsidRPr="006D48EE">
        <w:rPr>
          <w:rFonts w:ascii="Times New Roman" w:hAnsi="Times New Roman"/>
          <w:sz w:val="22"/>
          <w:szCs w:val="22"/>
        </w:rPr>
        <w:t>1.</w:t>
      </w:r>
      <w:r w:rsidR="008C37B8" w:rsidRPr="006D48EE">
        <w:rPr>
          <w:rFonts w:ascii="Times New Roman" w:hAnsi="Times New Roman"/>
          <w:sz w:val="22"/>
          <w:szCs w:val="22"/>
        </w:rPr>
        <w:t>3.12. Информация о сроке завершения оформления документов и воз</w:t>
      </w:r>
      <w:r w:rsidR="008C37B8" w:rsidRPr="006D48EE">
        <w:rPr>
          <w:rFonts w:ascii="Times New Roman" w:hAnsi="Times New Roman"/>
          <w:sz w:val="22"/>
          <w:szCs w:val="22"/>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B1B54" w:rsidRPr="006D48EE" w:rsidRDefault="00266E05" w:rsidP="008C37B8">
      <w:pPr>
        <w:ind w:firstLine="851"/>
        <w:rPr>
          <w:rFonts w:ascii="Times New Roman" w:hAnsi="Times New Roman"/>
          <w:sz w:val="22"/>
          <w:szCs w:val="22"/>
        </w:rPr>
      </w:pPr>
      <w:r w:rsidRPr="006D48EE">
        <w:rPr>
          <w:rFonts w:ascii="Times New Roman" w:hAnsi="Times New Roman"/>
          <w:sz w:val="22"/>
          <w:szCs w:val="22"/>
        </w:rPr>
        <w:t>1.</w:t>
      </w:r>
      <w:r w:rsidR="008C37B8" w:rsidRPr="006D48EE">
        <w:rPr>
          <w:rFonts w:ascii="Times New Roman" w:hAnsi="Times New Roman"/>
          <w:sz w:val="22"/>
          <w:szCs w:val="22"/>
        </w:rPr>
        <w:t>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w:t>
      </w:r>
      <w:r w:rsidR="00C47486" w:rsidRPr="006D48EE">
        <w:rPr>
          <w:rFonts w:ascii="Times New Roman" w:hAnsi="Times New Roman"/>
          <w:sz w:val="22"/>
          <w:szCs w:val="22"/>
        </w:rPr>
        <w:t xml:space="preserve"> </w:t>
      </w:r>
      <w:r w:rsidR="00DB1B54" w:rsidRPr="006D48EE">
        <w:rPr>
          <w:rFonts w:ascii="Times New Roman" w:hAnsi="Times New Roman"/>
          <w:sz w:val="22"/>
          <w:szCs w:val="22"/>
        </w:rPr>
        <w:t>уполномоченного органа.</w:t>
      </w:r>
    </w:p>
    <w:p w:rsidR="008C37B8" w:rsidRPr="006D48EE" w:rsidRDefault="00266E05" w:rsidP="008C37B8">
      <w:pPr>
        <w:ind w:firstLine="851"/>
        <w:rPr>
          <w:rFonts w:ascii="Times New Roman" w:hAnsi="Times New Roman"/>
          <w:sz w:val="22"/>
          <w:szCs w:val="22"/>
        </w:rPr>
      </w:pPr>
      <w:r w:rsidRPr="006D48EE">
        <w:rPr>
          <w:rFonts w:ascii="Times New Roman" w:hAnsi="Times New Roman"/>
          <w:sz w:val="22"/>
          <w:szCs w:val="22"/>
        </w:rPr>
        <w:t>1.</w:t>
      </w:r>
      <w:r w:rsidR="008C37B8" w:rsidRPr="006D48EE">
        <w:rPr>
          <w:rFonts w:ascii="Times New Roman" w:hAnsi="Times New Roman"/>
          <w:sz w:val="22"/>
          <w:szCs w:val="22"/>
        </w:rPr>
        <w:t xml:space="preserve">3.14. </w:t>
      </w:r>
      <w:proofErr w:type="gramStart"/>
      <w:r w:rsidR="008C37B8" w:rsidRPr="006D48EE">
        <w:rPr>
          <w:rFonts w:ascii="Times New Roman" w:hAnsi="Times New Roman"/>
          <w:sz w:val="22"/>
          <w:szCs w:val="22"/>
        </w:rPr>
        <w:t>Для получения сведений о прохождении процедур по представ</w:t>
      </w:r>
      <w:r w:rsidR="008C37B8" w:rsidRPr="006D48EE">
        <w:rPr>
          <w:rFonts w:ascii="Times New Roman" w:hAnsi="Times New Roman"/>
          <w:sz w:val="22"/>
          <w:szCs w:val="22"/>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008C37B8" w:rsidRPr="006D48EE">
        <w:rPr>
          <w:rFonts w:ascii="Times New Roman" w:hAnsi="Times New Roman"/>
          <w:sz w:val="22"/>
          <w:szCs w:val="22"/>
        </w:rPr>
        <w:t xml:space="preserve"> Заявителю предоставляются сведения о том, на каком этапе рассмотрения (в </w:t>
      </w:r>
      <w:proofErr w:type="gramStart"/>
      <w:r w:rsidR="008C37B8" w:rsidRPr="006D48EE">
        <w:rPr>
          <w:rFonts w:ascii="Times New Roman" w:hAnsi="Times New Roman"/>
          <w:sz w:val="22"/>
          <w:szCs w:val="22"/>
        </w:rPr>
        <w:t>процессе</w:t>
      </w:r>
      <w:proofErr w:type="gramEnd"/>
      <w:r w:rsidR="008C37B8" w:rsidRPr="006D48EE">
        <w:rPr>
          <w:rFonts w:ascii="Times New Roman" w:hAnsi="Times New Roman"/>
          <w:sz w:val="22"/>
          <w:szCs w:val="22"/>
        </w:rPr>
        <w:t xml:space="preserve"> выполнения </w:t>
      </w:r>
      <w:proofErr w:type="gramStart"/>
      <w:r w:rsidR="008C37B8" w:rsidRPr="006D48EE">
        <w:rPr>
          <w:rFonts w:ascii="Times New Roman" w:hAnsi="Times New Roman"/>
          <w:sz w:val="22"/>
          <w:szCs w:val="22"/>
        </w:rPr>
        <w:t>какой</w:t>
      </w:r>
      <w:proofErr w:type="gramEnd"/>
      <w:r w:rsidR="008C37B8" w:rsidRPr="006D48EE">
        <w:rPr>
          <w:rFonts w:ascii="Times New Roman" w:hAnsi="Times New Roman"/>
          <w:sz w:val="22"/>
          <w:szCs w:val="22"/>
        </w:rPr>
        <w:t xml:space="preserve"> административной процедуры) находится представленный им пакет документов.</w:t>
      </w:r>
    </w:p>
    <w:p w:rsidR="008C37B8" w:rsidRPr="006D48EE" w:rsidRDefault="00266E05" w:rsidP="008C37B8">
      <w:pPr>
        <w:ind w:firstLine="851"/>
        <w:rPr>
          <w:rFonts w:ascii="Times New Roman" w:hAnsi="Times New Roman"/>
          <w:color w:val="000000" w:themeColor="text1"/>
          <w:sz w:val="22"/>
          <w:szCs w:val="22"/>
        </w:rPr>
      </w:pPr>
      <w:r w:rsidRPr="006D48EE">
        <w:rPr>
          <w:rFonts w:ascii="Times New Roman" w:hAnsi="Times New Roman"/>
          <w:color w:val="000000" w:themeColor="text1"/>
          <w:sz w:val="22"/>
          <w:szCs w:val="22"/>
        </w:rPr>
        <w:t>1.</w:t>
      </w:r>
      <w:r w:rsidR="008C37B8" w:rsidRPr="006D48EE">
        <w:rPr>
          <w:rFonts w:ascii="Times New Roman" w:hAnsi="Times New Roman"/>
          <w:color w:val="000000" w:themeColor="text1"/>
          <w:sz w:val="22"/>
          <w:szCs w:val="22"/>
        </w:rPr>
        <w:t xml:space="preserve">3.15. </w:t>
      </w:r>
      <w:proofErr w:type="gramStart"/>
      <w:r w:rsidR="008C37B8" w:rsidRPr="006D48EE">
        <w:rPr>
          <w:rFonts w:ascii="Times New Roman" w:hAnsi="Times New Roman"/>
          <w:color w:val="000000" w:themeColor="text1"/>
          <w:sz w:val="22"/>
          <w:szCs w:val="22"/>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0" w:history="1">
        <w:r w:rsidR="008C37B8" w:rsidRPr="006D48EE">
          <w:rPr>
            <w:rStyle w:val="af"/>
            <w:rFonts w:ascii="Times New Roman" w:hAnsi="Times New Roman"/>
            <w:color w:val="000000" w:themeColor="text1"/>
            <w:sz w:val="22"/>
            <w:szCs w:val="22"/>
          </w:rPr>
          <w:t>www.gosuslugi.ru</w:t>
        </w:r>
      </w:hyperlink>
      <w:r w:rsidR="008C37B8" w:rsidRPr="006D48EE">
        <w:rPr>
          <w:rFonts w:ascii="Times New Roman" w:hAnsi="Times New Roman"/>
          <w:color w:val="000000" w:themeColor="text1"/>
          <w:sz w:val="22"/>
          <w:szCs w:val="22"/>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history="1">
        <w:r w:rsidR="008C37B8" w:rsidRPr="006D48EE">
          <w:rPr>
            <w:rStyle w:val="af"/>
            <w:rFonts w:ascii="Times New Roman" w:hAnsi="Times New Roman"/>
            <w:color w:val="000000" w:themeColor="text1"/>
            <w:sz w:val="22"/>
            <w:szCs w:val="22"/>
          </w:rPr>
          <w:t>http://pgu.krasnodar.ru</w:t>
        </w:r>
      </w:hyperlink>
      <w:r w:rsidR="008C37B8" w:rsidRPr="006D48EE">
        <w:rPr>
          <w:rFonts w:ascii="Times New Roman" w:hAnsi="Times New Roman"/>
          <w:color w:val="000000" w:themeColor="text1"/>
          <w:sz w:val="22"/>
          <w:szCs w:val="22"/>
        </w:rPr>
        <w:t xml:space="preserve"> (далее - Портал края).</w:t>
      </w:r>
      <w:proofErr w:type="gramEnd"/>
    </w:p>
    <w:p w:rsidR="00F95F93" w:rsidRPr="006D48EE" w:rsidRDefault="00266E05" w:rsidP="005A5100">
      <w:pPr>
        <w:ind w:firstLine="851"/>
        <w:rPr>
          <w:rFonts w:ascii="Times New Roman" w:hAnsi="Times New Roman"/>
          <w:sz w:val="22"/>
          <w:szCs w:val="22"/>
        </w:rPr>
      </w:pPr>
      <w:r w:rsidRPr="006D48EE">
        <w:rPr>
          <w:rFonts w:ascii="Times New Roman" w:hAnsi="Times New Roman"/>
          <w:sz w:val="22"/>
          <w:szCs w:val="22"/>
        </w:rPr>
        <w:t>1.</w:t>
      </w:r>
      <w:r w:rsidR="008C37B8" w:rsidRPr="006D48EE">
        <w:rPr>
          <w:rFonts w:ascii="Times New Roman" w:hAnsi="Times New Roman"/>
          <w:sz w:val="22"/>
          <w:szCs w:val="22"/>
        </w:rPr>
        <w:t xml:space="preserve">3.16. Предоставление муниципальной услуги в электронном </w:t>
      </w:r>
      <w:proofErr w:type="gramStart"/>
      <w:r w:rsidR="008C37B8" w:rsidRPr="006D48EE">
        <w:rPr>
          <w:rFonts w:ascii="Times New Roman" w:hAnsi="Times New Roman"/>
          <w:sz w:val="22"/>
          <w:szCs w:val="22"/>
        </w:rPr>
        <w:t>виде</w:t>
      </w:r>
      <w:proofErr w:type="gramEnd"/>
      <w:r w:rsidR="008C37B8" w:rsidRPr="006D48EE">
        <w:rPr>
          <w:rFonts w:ascii="Times New Roman" w:hAnsi="Times New Roman"/>
          <w:sz w:val="22"/>
          <w:szCs w:val="22"/>
        </w:rPr>
        <w:t xml:space="preserve"> возможно после ее размещения на Портале государственных услуг.</w:t>
      </w:r>
    </w:p>
    <w:p w:rsidR="00AD3100" w:rsidRPr="006D48EE" w:rsidRDefault="008C37B8" w:rsidP="00EA78C3">
      <w:pPr>
        <w:ind w:firstLine="851"/>
        <w:rPr>
          <w:rFonts w:ascii="Times New Roman" w:hAnsi="Times New Roman"/>
          <w:sz w:val="22"/>
          <w:szCs w:val="22"/>
        </w:rPr>
      </w:pPr>
      <w:r w:rsidRPr="006D48EE">
        <w:rPr>
          <w:rFonts w:ascii="Times New Roman" w:hAnsi="Times New Roman"/>
          <w:sz w:val="22"/>
          <w:szCs w:val="22"/>
        </w:rPr>
        <w:t>1.4. Порядок получения консультаций о предоставлении</w:t>
      </w:r>
      <w:r w:rsidRPr="006D48EE">
        <w:rPr>
          <w:rFonts w:ascii="Times New Roman" w:hAnsi="Times New Roman"/>
          <w:sz w:val="22"/>
          <w:szCs w:val="22"/>
        </w:rPr>
        <w:br/>
        <w:t>муниципальной услуги</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1.4.2. Консультации предоставляются по следующим вопросам:</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перечня документов, необходимых для предоставления муниципальной услуги, комплектности (достаточности) представленных документов;</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источника получения документов, необходимых для предоставления муниципальной услуги (орган, организация и их местонахождение);</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времени приема и выдачи документов;</w:t>
      </w:r>
    </w:p>
    <w:p w:rsidR="008C37B8" w:rsidRPr="006D48EE" w:rsidRDefault="008C37B8" w:rsidP="008C37B8">
      <w:pPr>
        <w:ind w:firstLine="851"/>
        <w:rPr>
          <w:rFonts w:ascii="Times New Roman" w:hAnsi="Times New Roman"/>
          <w:sz w:val="22"/>
          <w:szCs w:val="22"/>
        </w:rPr>
      </w:pPr>
      <w:r w:rsidRPr="006D48EE">
        <w:rPr>
          <w:rFonts w:ascii="Times New Roman" w:hAnsi="Times New Roman"/>
          <w:sz w:val="22"/>
          <w:szCs w:val="22"/>
        </w:rPr>
        <w:t>- сроков предоставления муниципальной услуги;</w:t>
      </w:r>
    </w:p>
    <w:p w:rsidR="001D4CBA" w:rsidRPr="006D48EE" w:rsidRDefault="008C37B8" w:rsidP="00A04558">
      <w:pPr>
        <w:ind w:firstLine="851"/>
        <w:rPr>
          <w:rFonts w:ascii="Times New Roman" w:hAnsi="Times New Roman"/>
          <w:sz w:val="22"/>
          <w:szCs w:val="22"/>
        </w:rPr>
      </w:pPr>
      <w:r w:rsidRPr="006D48EE">
        <w:rPr>
          <w:rFonts w:ascii="Times New Roman" w:hAnsi="Times New Roman"/>
          <w:sz w:val="22"/>
          <w:szCs w:val="22"/>
        </w:rPr>
        <w:t>- порядка обжалования действий (бездействия) и решений, осуществляемых и принимаемых в ходе предоставления муниципальной услуги.</w:t>
      </w:r>
    </w:p>
    <w:p w:rsidR="009372E6" w:rsidRPr="006D48EE" w:rsidRDefault="009372E6" w:rsidP="00A04558">
      <w:pPr>
        <w:ind w:firstLine="851"/>
        <w:rPr>
          <w:rFonts w:ascii="Times New Roman" w:hAnsi="Times New Roman"/>
          <w:sz w:val="22"/>
          <w:szCs w:val="22"/>
        </w:rPr>
      </w:pPr>
    </w:p>
    <w:p w:rsidR="004D147E" w:rsidRPr="006D48EE" w:rsidRDefault="00A04558" w:rsidP="004D147E">
      <w:pPr>
        <w:jc w:val="center"/>
        <w:rPr>
          <w:rFonts w:ascii="Times New Roman" w:hAnsi="Times New Roman"/>
          <w:sz w:val="22"/>
          <w:szCs w:val="22"/>
        </w:rPr>
      </w:pPr>
      <w:r w:rsidRPr="006D48EE">
        <w:rPr>
          <w:rFonts w:ascii="Times New Roman" w:hAnsi="Times New Roman"/>
          <w:sz w:val="22"/>
          <w:szCs w:val="22"/>
        </w:rPr>
        <w:t>Раздел 2</w:t>
      </w:r>
    </w:p>
    <w:p w:rsidR="001D4CBA" w:rsidRPr="006D48EE" w:rsidRDefault="00A04558" w:rsidP="00A04558">
      <w:pPr>
        <w:jc w:val="center"/>
        <w:rPr>
          <w:rFonts w:ascii="Times New Roman" w:hAnsi="Times New Roman"/>
          <w:sz w:val="22"/>
          <w:szCs w:val="22"/>
        </w:rPr>
      </w:pPr>
      <w:r w:rsidRPr="006D48EE">
        <w:rPr>
          <w:rFonts w:ascii="Times New Roman" w:hAnsi="Times New Roman"/>
          <w:sz w:val="22"/>
          <w:szCs w:val="22"/>
        </w:rPr>
        <w:t>Стандарт предоставления муниципальной услуги</w:t>
      </w:r>
    </w:p>
    <w:p w:rsidR="009372E6" w:rsidRPr="006D48EE" w:rsidRDefault="009372E6" w:rsidP="00A04558">
      <w:pPr>
        <w:jc w:val="center"/>
        <w:rPr>
          <w:rFonts w:ascii="Times New Roman" w:hAnsi="Times New Roman"/>
          <w:sz w:val="22"/>
          <w:szCs w:val="22"/>
        </w:rPr>
      </w:pPr>
    </w:p>
    <w:p w:rsidR="001D4CBA" w:rsidRPr="006D48EE" w:rsidRDefault="004A27B2" w:rsidP="005B6842">
      <w:pPr>
        <w:widowControl w:val="0"/>
        <w:suppressAutoHyphens/>
        <w:autoSpaceDE w:val="0"/>
        <w:rPr>
          <w:rFonts w:ascii="Times New Roman" w:hAnsi="Times New Roman"/>
          <w:color w:val="00000A"/>
          <w:sz w:val="22"/>
          <w:szCs w:val="22"/>
          <w:lang w:eastAsia="zh-CN"/>
        </w:rPr>
      </w:pPr>
      <w:r w:rsidRPr="006D48EE">
        <w:rPr>
          <w:rFonts w:ascii="Times New Roman" w:hAnsi="Times New Roman"/>
          <w:color w:val="00000A"/>
          <w:sz w:val="22"/>
          <w:szCs w:val="22"/>
          <w:lang w:eastAsia="zh-CN"/>
        </w:rPr>
        <w:t>2.1</w:t>
      </w:r>
      <w:r w:rsidR="001D4CBA" w:rsidRPr="006D48EE">
        <w:rPr>
          <w:rFonts w:ascii="Times New Roman" w:hAnsi="Times New Roman"/>
          <w:color w:val="00000A"/>
          <w:sz w:val="22"/>
          <w:szCs w:val="22"/>
          <w:lang w:eastAsia="zh-CN"/>
        </w:rPr>
        <w:t>. Наименование муниципальной услуги</w:t>
      </w:r>
      <w:r w:rsidR="002A7665" w:rsidRPr="006D48EE">
        <w:rPr>
          <w:rFonts w:ascii="Times New Roman" w:hAnsi="Times New Roman"/>
          <w:color w:val="00000A"/>
          <w:sz w:val="22"/>
          <w:szCs w:val="22"/>
          <w:lang w:eastAsia="zh-CN"/>
        </w:rPr>
        <w:t xml:space="preserve"> </w:t>
      </w:r>
      <w:r w:rsidR="001D4CBA" w:rsidRPr="006D48EE">
        <w:rPr>
          <w:rFonts w:ascii="Times New Roman" w:hAnsi="Times New Roman"/>
          <w:sz w:val="22"/>
          <w:szCs w:val="22"/>
        </w:rPr>
        <w:t>–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D4CBA" w:rsidRPr="006D48EE" w:rsidRDefault="00367424" w:rsidP="001D4CBA">
      <w:pPr>
        <w:widowControl w:val="0"/>
        <w:suppressAutoHyphens/>
        <w:autoSpaceDE w:val="0"/>
        <w:rPr>
          <w:rFonts w:ascii="Times New Roman" w:hAnsi="Times New Roman"/>
          <w:color w:val="00000A"/>
          <w:sz w:val="22"/>
          <w:szCs w:val="22"/>
          <w:lang w:eastAsia="zh-CN"/>
        </w:rPr>
      </w:pPr>
      <w:r w:rsidRPr="006D48EE">
        <w:rPr>
          <w:rFonts w:ascii="Times New Roman" w:hAnsi="Times New Roman"/>
          <w:color w:val="00000A"/>
          <w:sz w:val="22"/>
          <w:szCs w:val="22"/>
          <w:lang w:eastAsia="zh-CN"/>
        </w:rPr>
        <w:t>2.2</w:t>
      </w:r>
      <w:r w:rsidR="001D4CBA" w:rsidRPr="006D48EE">
        <w:rPr>
          <w:rFonts w:ascii="Times New Roman" w:hAnsi="Times New Roman"/>
          <w:color w:val="00000A"/>
          <w:sz w:val="22"/>
          <w:szCs w:val="22"/>
          <w:lang w:eastAsia="zh-CN"/>
        </w:rPr>
        <w:t>. Наименование органа, предоставляющего муниципальную услугу</w:t>
      </w:r>
    </w:p>
    <w:p w:rsidR="001D4CBA" w:rsidRPr="006D48EE" w:rsidRDefault="001D4CBA" w:rsidP="00367424">
      <w:pPr>
        <w:autoSpaceDE w:val="0"/>
        <w:autoSpaceDN w:val="0"/>
        <w:adjustRightInd w:val="0"/>
        <w:rPr>
          <w:rFonts w:ascii="Times New Roman" w:hAnsi="Times New Roman"/>
          <w:sz w:val="22"/>
          <w:szCs w:val="22"/>
        </w:rPr>
      </w:pPr>
      <w:r w:rsidRPr="006D48EE">
        <w:rPr>
          <w:rFonts w:ascii="Times New Roman" w:hAnsi="Times New Roman"/>
          <w:sz w:val="22"/>
          <w:szCs w:val="22"/>
        </w:rPr>
        <w:t xml:space="preserve">Предоставление муниципальной услуги осуществляется уполномоченным органом – администрацией </w:t>
      </w:r>
      <w:r w:rsidR="00101DA7" w:rsidRPr="006D48EE">
        <w:rPr>
          <w:rFonts w:ascii="Times New Roman" w:hAnsi="Times New Roman"/>
          <w:sz w:val="22"/>
          <w:szCs w:val="22"/>
        </w:rPr>
        <w:t>Киевского</w:t>
      </w:r>
      <w:r w:rsidRPr="006D48EE">
        <w:rPr>
          <w:rFonts w:ascii="Times New Roman" w:hAnsi="Times New Roman"/>
          <w:sz w:val="22"/>
          <w:szCs w:val="22"/>
        </w:rPr>
        <w:t xml:space="preserve"> </w:t>
      </w:r>
      <w:r w:rsidR="004D147E" w:rsidRPr="006D48EE">
        <w:rPr>
          <w:rFonts w:ascii="Times New Roman" w:hAnsi="Times New Roman"/>
          <w:sz w:val="22"/>
          <w:szCs w:val="22"/>
        </w:rPr>
        <w:t>сельского поселения Крымского</w:t>
      </w:r>
      <w:r w:rsidR="00C47486" w:rsidRPr="006D48EE">
        <w:rPr>
          <w:rFonts w:ascii="Times New Roman" w:hAnsi="Times New Roman"/>
          <w:sz w:val="22"/>
          <w:szCs w:val="22"/>
        </w:rPr>
        <w:t xml:space="preserve"> </w:t>
      </w:r>
      <w:r w:rsidRPr="006D48EE">
        <w:rPr>
          <w:rFonts w:ascii="Times New Roman" w:hAnsi="Times New Roman"/>
          <w:sz w:val="22"/>
          <w:szCs w:val="22"/>
        </w:rPr>
        <w:t>района (далее – уполномоченный орган).</w:t>
      </w:r>
    </w:p>
    <w:p w:rsidR="001D4CBA" w:rsidRPr="006D48EE" w:rsidRDefault="001D4CBA" w:rsidP="001D4CBA">
      <w:pPr>
        <w:autoSpaceDE w:val="0"/>
        <w:autoSpaceDN w:val="0"/>
        <w:adjustRightInd w:val="0"/>
        <w:rPr>
          <w:rFonts w:ascii="Times New Roman" w:hAnsi="Times New Roman"/>
          <w:sz w:val="22"/>
          <w:szCs w:val="22"/>
        </w:rPr>
      </w:pPr>
      <w:r w:rsidRPr="006D48EE">
        <w:rPr>
          <w:rFonts w:ascii="Times New Roman" w:hAnsi="Times New Roman"/>
          <w:sz w:val="22"/>
          <w:szCs w:val="22"/>
        </w:rPr>
        <w:t>В предоставлении муниципальной услуги участвуют: уполномоченный орган, МФЦ.</w:t>
      </w:r>
    </w:p>
    <w:p w:rsidR="001D4CBA" w:rsidRPr="006D48EE" w:rsidRDefault="00367424" w:rsidP="001D4CBA">
      <w:pPr>
        <w:rPr>
          <w:rFonts w:ascii="Times New Roman" w:hAnsi="Times New Roman"/>
          <w:sz w:val="22"/>
          <w:szCs w:val="22"/>
        </w:rPr>
      </w:pPr>
      <w:r w:rsidRPr="006D48EE">
        <w:rPr>
          <w:rFonts w:ascii="Times New Roman" w:hAnsi="Times New Roman"/>
          <w:sz w:val="22"/>
          <w:szCs w:val="22"/>
        </w:rPr>
        <w:t>2</w:t>
      </w:r>
      <w:r w:rsidR="001D4CBA" w:rsidRPr="006D48EE">
        <w:rPr>
          <w:rFonts w:ascii="Times New Roman" w:hAnsi="Times New Roman"/>
          <w:sz w:val="22"/>
          <w:szCs w:val="22"/>
        </w:rPr>
        <w:t xml:space="preserve">.3. </w:t>
      </w:r>
      <w:bookmarkStart w:id="2" w:name="sub_134"/>
      <w:r w:rsidR="001D4CBA" w:rsidRPr="006D48EE">
        <w:rPr>
          <w:rFonts w:ascii="Times New Roman" w:hAnsi="Times New Roman"/>
          <w:sz w:val="22"/>
          <w:szCs w:val="22"/>
        </w:rPr>
        <w:t xml:space="preserve">В процессе предоставления муниципальной услуги уполномоченный орган взаимодействует: </w:t>
      </w:r>
    </w:p>
    <w:p w:rsidR="001D4CBA" w:rsidRPr="006D48EE" w:rsidRDefault="001D4CBA" w:rsidP="001D4CBA">
      <w:pPr>
        <w:rPr>
          <w:rFonts w:ascii="Times New Roman" w:hAnsi="Times New Roman"/>
          <w:sz w:val="22"/>
          <w:szCs w:val="22"/>
        </w:rPr>
      </w:pPr>
      <w:r w:rsidRPr="006D48EE">
        <w:rPr>
          <w:rFonts w:ascii="Times New Roman" w:hAnsi="Times New Roman"/>
          <w:sz w:val="22"/>
          <w:szCs w:val="22"/>
        </w:rPr>
        <w:t>с</w:t>
      </w:r>
      <w:bookmarkEnd w:id="2"/>
      <w:r w:rsidRPr="006D48EE">
        <w:rPr>
          <w:rFonts w:ascii="Times New Roman" w:hAnsi="Times New Roman"/>
          <w:sz w:val="22"/>
          <w:szCs w:val="22"/>
        </w:rPr>
        <w:t xml:space="preserve"> Управлением Федеральной налоговой службы по Краснодарскому краю;</w:t>
      </w:r>
    </w:p>
    <w:p w:rsidR="001D4CBA" w:rsidRPr="006D48EE" w:rsidRDefault="001D4CBA" w:rsidP="001D4CBA">
      <w:pPr>
        <w:rPr>
          <w:rFonts w:ascii="Times New Roman" w:hAnsi="Times New Roman"/>
          <w:color w:val="000000"/>
          <w:sz w:val="22"/>
          <w:szCs w:val="22"/>
        </w:rPr>
      </w:pPr>
      <w:r w:rsidRPr="006D48EE">
        <w:rPr>
          <w:rFonts w:ascii="Times New Roman" w:hAnsi="Times New Roman"/>
          <w:sz w:val="22"/>
          <w:szCs w:val="22"/>
        </w:rPr>
        <w:t xml:space="preserve">отделом Государственной </w:t>
      </w:r>
      <w:proofErr w:type="gramStart"/>
      <w:r w:rsidRPr="006D48EE">
        <w:rPr>
          <w:rFonts w:ascii="Times New Roman" w:hAnsi="Times New Roman"/>
          <w:sz w:val="22"/>
          <w:szCs w:val="22"/>
        </w:rPr>
        <w:t xml:space="preserve">инспекции безопасности дорожного движения отдела Министерства внутренних дел Российской </w:t>
      </w:r>
      <w:r w:rsidR="004D147E" w:rsidRPr="006D48EE">
        <w:rPr>
          <w:rFonts w:ascii="Times New Roman" w:hAnsi="Times New Roman"/>
          <w:color w:val="000000"/>
          <w:sz w:val="22"/>
          <w:szCs w:val="22"/>
        </w:rPr>
        <w:t>Федерации</w:t>
      </w:r>
      <w:proofErr w:type="gramEnd"/>
      <w:r w:rsidR="004D147E" w:rsidRPr="006D48EE">
        <w:rPr>
          <w:rFonts w:ascii="Times New Roman" w:hAnsi="Times New Roman"/>
          <w:color w:val="000000"/>
          <w:sz w:val="22"/>
          <w:szCs w:val="22"/>
        </w:rPr>
        <w:t xml:space="preserve"> по Крымскому</w:t>
      </w:r>
      <w:r w:rsidRPr="006D48EE">
        <w:rPr>
          <w:rFonts w:ascii="Times New Roman" w:hAnsi="Times New Roman"/>
          <w:color w:val="000000"/>
          <w:sz w:val="22"/>
          <w:szCs w:val="22"/>
        </w:rPr>
        <w:t xml:space="preserve"> району.</w:t>
      </w:r>
    </w:p>
    <w:p w:rsidR="001D4CBA" w:rsidRPr="006D48EE" w:rsidRDefault="001D4CBA" w:rsidP="001D4CBA">
      <w:pPr>
        <w:suppressAutoHyphens/>
        <w:autoSpaceDE w:val="0"/>
        <w:autoSpaceDN w:val="0"/>
        <w:adjustRightInd w:val="0"/>
        <w:rPr>
          <w:rFonts w:ascii="Times New Roman" w:hAnsi="Times New Roman"/>
          <w:color w:val="000000"/>
          <w:sz w:val="22"/>
          <w:szCs w:val="22"/>
        </w:rPr>
      </w:pPr>
      <w:r w:rsidRPr="006D48EE">
        <w:rPr>
          <w:rFonts w:ascii="Times New Roman" w:hAnsi="Times New Roman"/>
          <w:color w:val="000000"/>
          <w:sz w:val="22"/>
          <w:szCs w:val="22"/>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B1B54" w:rsidRPr="006D48EE" w:rsidRDefault="001D4CBA" w:rsidP="001D4CBA">
      <w:pPr>
        <w:suppressAutoHyphens/>
        <w:autoSpaceDE w:val="0"/>
        <w:autoSpaceDN w:val="0"/>
        <w:adjustRightInd w:val="0"/>
        <w:rPr>
          <w:rFonts w:ascii="Times New Roman" w:hAnsi="Times New Roman"/>
          <w:color w:val="000000"/>
          <w:sz w:val="22"/>
          <w:szCs w:val="22"/>
        </w:rPr>
      </w:pPr>
      <w:r w:rsidRPr="006D48EE">
        <w:rPr>
          <w:rFonts w:ascii="Times New Roman" w:hAnsi="Times New Roman"/>
          <w:color w:val="000000"/>
          <w:sz w:val="22"/>
          <w:szCs w:val="22"/>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DB1B54" w:rsidRPr="006D48EE">
        <w:rPr>
          <w:rFonts w:ascii="Times New Roman" w:hAnsi="Times New Roman"/>
          <w:color w:val="000000"/>
          <w:sz w:val="22"/>
          <w:szCs w:val="22"/>
        </w:rPr>
        <w:t>уполномоченным органом.</w:t>
      </w:r>
    </w:p>
    <w:p w:rsidR="001D4CBA" w:rsidRPr="006D48EE" w:rsidRDefault="001D4CBA" w:rsidP="006E4F26">
      <w:pPr>
        <w:rPr>
          <w:rFonts w:ascii="Times New Roman" w:hAnsi="Times New Roman"/>
          <w:sz w:val="22"/>
          <w:szCs w:val="22"/>
        </w:rPr>
      </w:pPr>
      <w:proofErr w:type="gramStart"/>
      <w:r w:rsidRPr="006D48EE">
        <w:rPr>
          <w:rFonts w:ascii="Times New Roman" w:hAnsi="Times New Roman"/>
          <w:sz w:val="22"/>
          <w:szCs w:val="22"/>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6D48EE">
        <w:rPr>
          <w:rFonts w:ascii="Times New Roman" w:hAnsi="Times New Roman"/>
          <w:sz w:val="22"/>
          <w:szCs w:val="22"/>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D4CBA" w:rsidRPr="006D48EE" w:rsidRDefault="001D4CBA" w:rsidP="001D4CBA">
      <w:pPr>
        <w:rPr>
          <w:rFonts w:ascii="Times New Roman" w:hAnsi="Times New Roman"/>
          <w:color w:val="000000"/>
          <w:sz w:val="22"/>
          <w:szCs w:val="22"/>
        </w:rPr>
      </w:pPr>
    </w:p>
    <w:p w:rsidR="001D4CBA" w:rsidRPr="005A5100" w:rsidRDefault="00367424" w:rsidP="005A5100">
      <w:pPr>
        <w:suppressAutoHyphens/>
        <w:rPr>
          <w:rFonts w:ascii="Times New Roman" w:hAnsi="Times New Roman"/>
          <w:color w:val="00000A"/>
          <w:sz w:val="22"/>
          <w:szCs w:val="22"/>
          <w:lang w:eastAsia="zh-CN"/>
        </w:rPr>
      </w:pPr>
      <w:r w:rsidRPr="006D48EE">
        <w:rPr>
          <w:rFonts w:ascii="Times New Roman" w:hAnsi="Times New Roman"/>
          <w:color w:val="00000A"/>
          <w:sz w:val="22"/>
          <w:szCs w:val="22"/>
          <w:lang w:eastAsia="zh-CN"/>
        </w:rPr>
        <w:t>2.4</w:t>
      </w:r>
      <w:r w:rsidR="001D4CBA" w:rsidRPr="006D48EE">
        <w:rPr>
          <w:rFonts w:ascii="Times New Roman" w:hAnsi="Times New Roman"/>
          <w:color w:val="00000A"/>
          <w:sz w:val="22"/>
          <w:szCs w:val="22"/>
          <w:lang w:eastAsia="zh-CN"/>
        </w:rPr>
        <w:t>. Описание результата пред</w:t>
      </w:r>
      <w:r w:rsidR="005A5100">
        <w:rPr>
          <w:rFonts w:ascii="Times New Roman" w:hAnsi="Times New Roman"/>
          <w:color w:val="00000A"/>
          <w:sz w:val="22"/>
          <w:szCs w:val="22"/>
          <w:lang w:eastAsia="zh-CN"/>
        </w:rPr>
        <w:t>оставления муниципальной услуги</w:t>
      </w:r>
    </w:p>
    <w:p w:rsidR="001D4CBA" w:rsidRPr="006D48EE" w:rsidRDefault="00367424" w:rsidP="001D4CBA">
      <w:pPr>
        <w:tabs>
          <w:tab w:val="left" w:pos="1260"/>
          <w:tab w:val="num" w:pos="1440"/>
        </w:tabs>
        <w:rPr>
          <w:rFonts w:ascii="Times New Roman" w:hAnsi="Times New Roman"/>
          <w:color w:val="000000"/>
          <w:sz w:val="22"/>
          <w:szCs w:val="22"/>
        </w:rPr>
      </w:pPr>
      <w:r w:rsidRPr="006D48EE">
        <w:rPr>
          <w:rFonts w:ascii="Times New Roman" w:hAnsi="Times New Roman"/>
          <w:color w:val="000000"/>
          <w:sz w:val="22"/>
          <w:szCs w:val="22"/>
        </w:rPr>
        <w:t>2.4</w:t>
      </w:r>
      <w:r w:rsidR="001D4CBA" w:rsidRPr="006D48EE">
        <w:rPr>
          <w:rFonts w:ascii="Times New Roman" w:hAnsi="Times New Roman"/>
          <w:color w:val="000000"/>
          <w:sz w:val="22"/>
          <w:szCs w:val="22"/>
        </w:rPr>
        <w:t>.1. Результатом предоставления муниципальной услуги являются:</w:t>
      </w:r>
    </w:p>
    <w:p w:rsidR="001D4CBA" w:rsidRPr="006D48EE" w:rsidRDefault="001D4CBA" w:rsidP="001D4CBA">
      <w:pPr>
        <w:widowControl w:val="0"/>
        <w:shd w:val="clear" w:color="auto" w:fill="FFFFFF"/>
        <w:suppressAutoHyphens/>
        <w:autoSpaceDE w:val="0"/>
        <w:rPr>
          <w:rFonts w:ascii="Times New Roman" w:hAnsi="Times New Roman"/>
          <w:sz w:val="22"/>
          <w:szCs w:val="22"/>
          <w:lang w:eastAsia="ar-SA"/>
        </w:rPr>
      </w:pPr>
      <w:r w:rsidRPr="006D48EE">
        <w:rPr>
          <w:rFonts w:ascii="Times New Roman" w:hAnsi="Times New Roman"/>
          <w:sz w:val="22"/>
          <w:szCs w:val="22"/>
          <w:lang w:eastAsia="ar-SA"/>
        </w:rPr>
        <w:t xml:space="preserve">1) выдача заявителю </w:t>
      </w:r>
      <w:r w:rsidRPr="006D48EE">
        <w:rPr>
          <w:rFonts w:ascii="Times New Roman" w:hAnsi="Times New Roman"/>
          <w:bCs/>
          <w:sz w:val="22"/>
          <w:szCs w:val="22"/>
          <w:shd w:val="clear" w:color="auto" w:fill="FFFFFF"/>
          <w:lang w:eastAsia="ar-SA"/>
        </w:rPr>
        <w:t xml:space="preserve">специального </w:t>
      </w:r>
      <w:r w:rsidRPr="006D48EE">
        <w:rPr>
          <w:rFonts w:ascii="Times New Roman" w:hAnsi="Times New Roman"/>
          <w:sz w:val="22"/>
          <w:szCs w:val="22"/>
          <w:lang w:eastAsia="ar-SA"/>
        </w:rPr>
        <w:t xml:space="preserve">разрешения на движение по автомобильным дорогам транспортного средства, осуществляющего перевозки </w:t>
      </w:r>
      <w:r w:rsidRPr="006D48EE">
        <w:rPr>
          <w:rFonts w:ascii="Times New Roman" w:hAnsi="Times New Roman"/>
          <w:sz w:val="22"/>
          <w:szCs w:val="22"/>
        </w:rPr>
        <w:t>тяжеловесных и (или) крупногабаритных грузов</w:t>
      </w:r>
      <w:r w:rsidRPr="006D48EE">
        <w:rPr>
          <w:rFonts w:ascii="Times New Roman" w:hAnsi="Times New Roman"/>
          <w:sz w:val="22"/>
          <w:szCs w:val="22"/>
          <w:lang w:eastAsia="ar-SA"/>
        </w:rPr>
        <w:t xml:space="preserve"> (далее – разрешение);</w:t>
      </w:r>
    </w:p>
    <w:p w:rsidR="001D4CBA" w:rsidRPr="006D48EE" w:rsidRDefault="001D4CBA" w:rsidP="001D4CBA">
      <w:pPr>
        <w:widowControl w:val="0"/>
        <w:shd w:val="clear" w:color="auto" w:fill="FFFFFF"/>
        <w:suppressAutoHyphens/>
        <w:autoSpaceDE w:val="0"/>
        <w:rPr>
          <w:rFonts w:ascii="Times New Roman" w:hAnsi="Times New Roman"/>
          <w:sz w:val="22"/>
          <w:szCs w:val="22"/>
          <w:lang w:eastAsia="ar-SA"/>
        </w:rPr>
      </w:pPr>
      <w:r w:rsidRPr="006D48EE">
        <w:rPr>
          <w:rFonts w:ascii="Times New Roman" w:hAnsi="Times New Roman"/>
          <w:sz w:val="22"/>
          <w:szCs w:val="22"/>
          <w:lang w:eastAsia="ar-SA"/>
        </w:rPr>
        <w:t>2) уведомление об отказе в предоставлении муниципальной услуги (далее - уведомление).</w:t>
      </w:r>
    </w:p>
    <w:p w:rsidR="001D4CBA" w:rsidRPr="006D48EE" w:rsidRDefault="001D4CBA" w:rsidP="001D4CBA">
      <w:pPr>
        <w:widowControl w:val="0"/>
        <w:shd w:val="clear" w:color="auto" w:fill="FFFFFF"/>
        <w:suppressAutoHyphens/>
        <w:autoSpaceDE w:val="0"/>
        <w:rPr>
          <w:rFonts w:ascii="Times New Roman" w:hAnsi="Times New Roman"/>
          <w:sz w:val="22"/>
          <w:szCs w:val="22"/>
          <w:lang w:eastAsia="ar-SA"/>
        </w:rPr>
      </w:pPr>
      <w:r w:rsidRPr="006D48EE">
        <w:rPr>
          <w:rFonts w:ascii="Times New Roman" w:hAnsi="Times New Roman"/>
          <w:sz w:val="22"/>
          <w:szCs w:val="22"/>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D4CBA" w:rsidRPr="006D48EE" w:rsidRDefault="001D4CBA" w:rsidP="001D4CBA">
      <w:pPr>
        <w:autoSpaceDE w:val="0"/>
        <w:autoSpaceDN w:val="0"/>
        <w:adjustRightInd w:val="0"/>
        <w:rPr>
          <w:rFonts w:ascii="Times New Roman" w:hAnsi="Times New Roman"/>
          <w:sz w:val="22"/>
          <w:szCs w:val="22"/>
        </w:rPr>
      </w:pPr>
      <w:r w:rsidRPr="006D48EE">
        <w:rPr>
          <w:rFonts w:ascii="Times New Roman" w:hAnsi="Times New Roman"/>
          <w:sz w:val="22"/>
          <w:szCs w:val="22"/>
        </w:rPr>
        <w:t>2.</w:t>
      </w:r>
      <w:r w:rsidR="00367424" w:rsidRPr="006D48EE">
        <w:rPr>
          <w:rFonts w:ascii="Times New Roman" w:hAnsi="Times New Roman"/>
          <w:sz w:val="22"/>
          <w:szCs w:val="22"/>
        </w:rPr>
        <w:t xml:space="preserve">4.2. </w:t>
      </w:r>
      <w:r w:rsidRPr="006D48EE">
        <w:rPr>
          <w:rFonts w:ascii="Times New Roman" w:hAnsi="Times New Roman"/>
          <w:sz w:val="22"/>
          <w:szCs w:val="22"/>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101DA7" w:rsidRPr="006D48EE">
        <w:rPr>
          <w:rFonts w:ascii="Times New Roman" w:hAnsi="Times New Roman"/>
          <w:sz w:val="22"/>
          <w:szCs w:val="22"/>
        </w:rPr>
        <w:t>Киевского</w:t>
      </w:r>
      <w:r w:rsidRPr="006D48EE">
        <w:rPr>
          <w:rFonts w:ascii="Times New Roman" w:hAnsi="Times New Roman"/>
          <w:sz w:val="22"/>
          <w:szCs w:val="22"/>
        </w:rPr>
        <w:t xml:space="preserve"> </w:t>
      </w:r>
      <w:r w:rsidR="00367424" w:rsidRPr="006D48EE">
        <w:rPr>
          <w:rFonts w:ascii="Times New Roman" w:hAnsi="Times New Roman"/>
          <w:sz w:val="22"/>
          <w:szCs w:val="22"/>
        </w:rPr>
        <w:t>сельского поселения Крымского</w:t>
      </w:r>
      <w:r w:rsidRPr="006D48EE">
        <w:rPr>
          <w:rFonts w:ascii="Times New Roman" w:hAnsi="Times New Roman"/>
          <w:sz w:val="22"/>
          <w:szCs w:val="22"/>
        </w:rPr>
        <w:t xml:space="preserve"> района посредством использования электронной цифровой подписи.</w:t>
      </w:r>
    </w:p>
    <w:p w:rsidR="001032A2" w:rsidRPr="006D48EE" w:rsidRDefault="001032A2" w:rsidP="005A5100">
      <w:pPr>
        <w:ind w:firstLine="0"/>
        <w:rPr>
          <w:rFonts w:ascii="Times New Roman" w:hAnsi="Times New Roman"/>
          <w:sz w:val="22"/>
          <w:szCs w:val="22"/>
        </w:rPr>
      </w:pPr>
    </w:p>
    <w:p w:rsidR="001D4CBA" w:rsidRPr="005A5100" w:rsidRDefault="001032A2" w:rsidP="005A5100">
      <w:pPr>
        <w:jc w:val="center"/>
        <w:rPr>
          <w:rFonts w:ascii="Times New Roman" w:hAnsi="Times New Roman"/>
          <w:sz w:val="22"/>
          <w:szCs w:val="22"/>
        </w:rPr>
      </w:pPr>
      <w:r w:rsidRPr="006D48EE">
        <w:rPr>
          <w:rFonts w:ascii="Times New Roman" w:hAnsi="Times New Roman"/>
          <w:sz w:val="22"/>
          <w:szCs w:val="22"/>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w:t>
      </w:r>
      <w:r w:rsidR="005A5100">
        <w:rPr>
          <w:rFonts w:ascii="Times New Roman" w:hAnsi="Times New Roman"/>
          <w:sz w:val="22"/>
          <w:szCs w:val="22"/>
        </w:rPr>
        <w:t>оставления муниципальной услуги</w:t>
      </w:r>
    </w:p>
    <w:p w:rsidR="00912EA8" w:rsidRPr="006D48EE" w:rsidRDefault="003463B4" w:rsidP="00912EA8">
      <w:pPr>
        <w:ind w:firstLine="851"/>
        <w:rPr>
          <w:rFonts w:ascii="Times New Roman" w:hAnsi="Times New Roman"/>
          <w:sz w:val="22"/>
          <w:szCs w:val="22"/>
        </w:rPr>
      </w:pPr>
      <w:r w:rsidRPr="006D48EE">
        <w:rPr>
          <w:rFonts w:ascii="Times New Roman" w:hAnsi="Times New Roman"/>
          <w:sz w:val="22"/>
          <w:szCs w:val="22"/>
        </w:rPr>
        <w:t xml:space="preserve">2.5.1. </w:t>
      </w:r>
      <w:r w:rsidR="00912EA8" w:rsidRPr="006D48EE">
        <w:rPr>
          <w:rFonts w:ascii="Times New Roman" w:hAnsi="Times New Roman"/>
          <w:sz w:val="22"/>
          <w:szCs w:val="22"/>
        </w:rPr>
        <w:t xml:space="preserve">Срок предоставления муниципальной услуги </w:t>
      </w:r>
      <w:proofErr w:type="gramStart"/>
      <w:r w:rsidR="00912EA8" w:rsidRPr="006D48EE">
        <w:rPr>
          <w:rFonts w:ascii="Times New Roman" w:hAnsi="Times New Roman"/>
          <w:sz w:val="22"/>
          <w:szCs w:val="22"/>
        </w:rPr>
        <w:t>с даты регистрации</w:t>
      </w:r>
      <w:proofErr w:type="gramEnd"/>
      <w:r w:rsidR="00912EA8" w:rsidRPr="006D48EE">
        <w:rPr>
          <w:rFonts w:ascii="Times New Roman" w:hAnsi="Times New Roman"/>
          <w:sz w:val="22"/>
          <w:szCs w:val="22"/>
        </w:rPr>
        <w:t xml:space="preserve"> заявления в течение:</w:t>
      </w:r>
    </w:p>
    <w:p w:rsidR="00912EA8" w:rsidRPr="006D48EE" w:rsidRDefault="00912EA8" w:rsidP="00912EA8">
      <w:pPr>
        <w:ind w:firstLine="851"/>
        <w:rPr>
          <w:rFonts w:ascii="Times New Roman" w:hAnsi="Times New Roman"/>
          <w:sz w:val="22"/>
          <w:szCs w:val="22"/>
        </w:rPr>
      </w:pPr>
      <w:r w:rsidRPr="006D48EE">
        <w:rPr>
          <w:rFonts w:ascii="Times New Roman" w:hAnsi="Times New Roman"/>
          <w:sz w:val="22"/>
          <w:szCs w:val="22"/>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912EA8" w:rsidRPr="006D48EE" w:rsidRDefault="00912EA8" w:rsidP="00912EA8">
      <w:pPr>
        <w:ind w:firstLine="851"/>
        <w:rPr>
          <w:rFonts w:ascii="Times New Roman" w:hAnsi="Times New Roman"/>
          <w:sz w:val="22"/>
          <w:szCs w:val="22"/>
        </w:rPr>
      </w:pPr>
      <w:r w:rsidRPr="006D48EE">
        <w:rPr>
          <w:rFonts w:ascii="Times New Roman" w:hAnsi="Times New Roman"/>
          <w:sz w:val="22"/>
          <w:szCs w:val="22"/>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912EA8" w:rsidRPr="006D48EE" w:rsidRDefault="00912EA8" w:rsidP="00912EA8">
      <w:pPr>
        <w:ind w:firstLine="851"/>
        <w:rPr>
          <w:rFonts w:ascii="Times New Roman" w:hAnsi="Times New Roman"/>
          <w:sz w:val="22"/>
          <w:szCs w:val="22"/>
        </w:rPr>
      </w:pPr>
      <w:r w:rsidRPr="006D48EE">
        <w:rPr>
          <w:rFonts w:ascii="Times New Roman" w:hAnsi="Times New Roman"/>
          <w:sz w:val="22"/>
          <w:szCs w:val="22"/>
        </w:rPr>
        <w:lastRenderedPageBreak/>
        <w:t>В случае</w:t>
      </w:r>
      <w:proofErr w:type="gramStart"/>
      <w:r w:rsidRPr="006D48EE">
        <w:rPr>
          <w:rFonts w:ascii="Times New Roman" w:hAnsi="Times New Roman"/>
          <w:sz w:val="22"/>
          <w:szCs w:val="22"/>
        </w:rPr>
        <w:t>,</w:t>
      </w:r>
      <w:proofErr w:type="gramEnd"/>
      <w:r w:rsidRPr="006D48EE">
        <w:rPr>
          <w:rFonts w:ascii="Times New Roman" w:hAnsi="Times New Roman"/>
          <w:sz w:val="22"/>
          <w:szCs w:val="22"/>
        </w:rPr>
        <w:t xml:space="preserve">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автотранспортных средств категории 1, 2 указаны в приложении № 1 к административному регламенту), срок предоставления муниципальной услуги увеличивается на срок проведения </w:t>
      </w:r>
      <w:proofErr w:type="gramStart"/>
      <w:r w:rsidRPr="006D48EE">
        <w:rPr>
          <w:rFonts w:ascii="Times New Roman" w:hAnsi="Times New Roman"/>
          <w:sz w:val="22"/>
          <w:szCs w:val="22"/>
        </w:rPr>
        <w:t>указанных мероприятий: 1 рабочего дня при выдаче разрешения на движение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w:t>
      </w:r>
      <w:proofErr w:type="gramEnd"/>
      <w:r w:rsidRPr="006D48EE">
        <w:rPr>
          <w:rFonts w:ascii="Times New Roman" w:hAnsi="Times New Roman"/>
          <w:sz w:val="22"/>
          <w:szCs w:val="22"/>
        </w:rPr>
        <w:t xml:space="preserve"> дорогам, после выдачи разрешения.</w:t>
      </w:r>
    </w:p>
    <w:p w:rsidR="00912EA8" w:rsidRPr="006D48EE" w:rsidRDefault="00912EA8" w:rsidP="00912EA8">
      <w:pPr>
        <w:ind w:firstLine="851"/>
        <w:rPr>
          <w:rFonts w:ascii="Times New Roman" w:hAnsi="Times New Roman"/>
          <w:sz w:val="22"/>
          <w:szCs w:val="22"/>
        </w:rPr>
      </w:pPr>
      <w:bookmarkStart w:id="3" w:name="sub_6413"/>
      <w:r w:rsidRPr="006D48EE">
        <w:rPr>
          <w:rFonts w:ascii="Times New Roman" w:hAnsi="Times New Roman"/>
          <w:sz w:val="22"/>
          <w:szCs w:val="22"/>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912EA8" w:rsidRPr="006D48EE" w:rsidRDefault="00912EA8" w:rsidP="00912EA8">
      <w:pPr>
        <w:ind w:firstLine="851"/>
        <w:rPr>
          <w:rFonts w:ascii="Times New Roman" w:hAnsi="Times New Roman"/>
          <w:sz w:val="22"/>
          <w:szCs w:val="22"/>
        </w:rPr>
      </w:pPr>
      <w:proofErr w:type="gramStart"/>
      <w:r w:rsidRPr="006D48EE">
        <w:rPr>
          <w:rFonts w:ascii="Times New Roman" w:hAnsi="Times New Roman"/>
          <w:sz w:val="22"/>
          <w:szCs w:val="22"/>
        </w:rPr>
        <w:t>Заявление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1</w:t>
      </w:r>
      <w:proofErr w:type="gramEnd"/>
      <w:r w:rsidRPr="006D48EE">
        <w:rPr>
          <w:rFonts w:ascii="Times New Roman" w:hAnsi="Times New Roman"/>
          <w:sz w:val="22"/>
          <w:szCs w:val="22"/>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bookmarkEnd w:id="3"/>
    <w:p w:rsidR="00912EA8" w:rsidRPr="006D48EE" w:rsidRDefault="00912EA8" w:rsidP="00912EA8">
      <w:pPr>
        <w:ind w:firstLine="851"/>
        <w:rPr>
          <w:rFonts w:ascii="Times New Roman" w:hAnsi="Times New Roman"/>
          <w:sz w:val="22"/>
          <w:szCs w:val="22"/>
        </w:rPr>
      </w:pPr>
      <w:r w:rsidRPr="006D48EE">
        <w:rPr>
          <w:rFonts w:ascii="Times New Roman" w:hAnsi="Times New Roman"/>
          <w:sz w:val="22"/>
          <w:szCs w:val="22"/>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912EA8" w:rsidRPr="006D48EE" w:rsidRDefault="00912EA8" w:rsidP="00912EA8">
      <w:pPr>
        <w:ind w:firstLine="851"/>
        <w:rPr>
          <w:rFonts w:ascii="Times New Roman" w:hAnsi="Times New Roman"/>
          <w:sz w:val="22"/>
          <w:szCs w:val="22"/>
        </w:rPr>
      </w:pPr>
      <w:r w:rsidRPr="006D48EE">
        <w:rPr>
          <w:rFonts w:ascii="Times New Roman" w:hAnsi="Times New Roman"/>
          <w:sz w:val="22"/>
          <w:szCs w:val="22"/>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912EA8" w:rsidRPr="006D48EE" w:rsidRDefault="00912EA8" w:rsidP="00912EA8">
      <w:pPr>
        <w:ind w:firstLine="851"/>
        <w:rPr>
          <w:rFonts w:ascii="Times New Roman" w:hAnsi="Times New Roman"/>
          <w:sz w:val="22"/>
          <w:szCs w:val="22"/>
        </w:rPr>
      </w:pPr>
      <w:r w:rsidRPr="006D48EE">
        <w:rPr>
          <w:rFonts w:ascii="Times New Roman" w:hAnsi="Times New Roman"/>
          <w:sz w:val="22"/>
          <w:szCs w:val="22"/>
        </w:rPr>
        <w:t>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11 рабочих дней.</w:t>
      </w:r>
    </w:p>
    <w:p w:rsidR="003463B4" w:rsidRPr="006D48EE" w:rsidRDefault="003463B4" w:rsidP="003463B4">
      <w:pPr>
        <w:ind w:firstLine="851"/>
        <w:rPr>
          <w:rFonts w:ascii="Times New Roman" w:hAnsi="Times New Roman"/>
          <w:sz w:val="22"/>
          <w:szCs w:val="22"/>
        </w:rPr>
      </w:pPr>
      <w:r w:rsidRPr="006D48EE">
        <w:rPr>
          <w:rFonts w:ascii="Times New Roman" w:hAnsi="Times New Roman"/>
          <w:sz w:val="22"/>
          <w:szCs w:val="22"/>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101DA7" w:rsidRPr="006D48EE">
        <w:rPr>
          <w:rFonts w:ascii="Times New Roman" w:hAnsi="Times New Roman"/>
          <w:sz w:val="22"/>
          <w:szCs w:val="22"/>
        </w:rPr>
        <w:t>Киевского</w:t>
      </w:r>
      <w:r w:rsidRPr="006D48EE">
        <w:rPr>
          <w:rFonts w:ascii="Times New Roman" w:hAnsi="Times New Roman"/>
          <w:sz w:val="22"/>
          <w:szCs w:val="22"/>
        </w:rPr>
        <w:t xml:space="preserve"> сельского поселения Крымского района.</w:t>
      </w:r>
    </w:p>
    <w:p w:rsidR="001032A2" w:rsidRPr="006D48EE" w:rsidRDefault="003463B4" w:rsidP="005A5100">
      <w:pPr>
        <w:ind w:firstLine="851"/>
        <w:rPr>
          <w:rFonts w:ascii="Times New Roman" w:hAnsi="Times New Roman"/>
          <w:sz w:val="22"/>
          <w:szCs w:val="22"/>
        </w:rPr>
      </w:pPr>
      <w:r w:rsidRPr="006D48EE">
        <w:rPr>
          <w:rFonts w:ascii="Times New Roman" w:hAnsi="Times New Roman"/>
          <w:sz w:val="22"/>
          <w:szCs w:val="22"/>
        </w:rPr>
        <w:t>2.5.3. В случае представления заявления через многофункциональные центры срок исчисляется со дня регистрации заявления специалистом МФЦ.</w:t>
      </w:r>
    </w:p>
    <w:p w:rsidR="000E356F" w:rsidRPr="006D48EE" w:rsidRDefault="00D24ED7" w:rsidP="00A04558">
      <w:pPr>
        <w:ind w:firstLine="851"/>
        <w:rPr>
          <w:rFonts w:ascii="Times New Roman" w:hAnsi="Times New Roman"/>
          <w:sz w:val="22"/>
          <w:szCs w:val="22"/>
        </w:rPr>
      </w:pPr>
      <w:r w:rsidRPr="006D48EE">
        <w:rPr>
          <w:rFonts w:ascii="Times New Roman" w:hAnsi="Times New Roman"/>
          <w:sz w:val="22"/>
          <w:szCs w:val="22"/>
        </w:rPr>
        <w:t>2.6. Перечень нормативных правовых актов, регулирующих отношения, возникающие в связи с предоставлением муниципальной услуги</w:t>
      </w:r>
    </w:p>
    <w:p w:rsidR="00D24ED7" w:rsidRPr="006D48EE" w:rsidRDefault="00D24ED7" w:rsidP="00D24ED7">
      <w:pPr>
        <w:rPr>
          <w:rFonts w:ascii="Times New Roman" w:hAnsi="Times New Roman"/>
          <w:sz w:val="22"/>
          <w:szCs w:val="22"/>
        </w:rPr>
      </w:pPr>
      <w:r w:rsidRPr="006D48EE">
        <w:rPr>
          <w:rFonts w:ascii="Times New Roman" w:hAnsi="Times New Roman"/>
          <w:sz w:val="22"/>
          <w:szCs w:val="22"/>
        </w:rPr>
        <w:t xml:space="preserve"> Предоставление муниципальной услуги осуществляется в соответствии с нормативными правовыми актами:</w:t>
      </w:r>
    </w:p>
    <w:p w:rsidR="00DF1F0A" w:rsidRPr="006D48EE" w:rsidRDefault="00DF1F0A" w:rsidP="00DF1F0A">
      <w:pPr>
        <w:ind w:firstLine="851"/>
        <w:rPr>
          <w:rFonts w:ascii="Times New Roman" w:hAnsi="Times New Roman"/>
          <w:sz w:val="22"/>
          <w:szCs w:val="22"/>
        </w:rPr>
      </w:pPr>
      <w:r w:rsidRPr="006D48EE">
        <w:rPr>
          <w:rFonts w:ascii="Times New Roman" w:hAnsi="Times New Roman"/>
          <w:sz w:val="22"/>
          <w:szCs w:val="22"/>
        </w:rPr>
        <w:t>- Конституцией Российской Федерации ("Собрание законодательства Российской Федерации" от</w:t>
      </w:r>
      <w:r w:rsidR="00C47486" w:rsidRPr="006D48EE">
        <w:rPr>
          <w:rFonts w:ascii="Times New Roman" w:hAnsi="Times New Roman"/>
          <w:sz w:val="22"/>
          <w:szCs w:val="22"/>
        </w:rPr>
        <w:t xml:space="preserve"> </w:t>
      </w:r>
      <w:r w:rsidRPr="006D48EE">
        <w:rPr>
          <w:rFonts w:ascii="Times New Roman" w:hAnsi="Times New Roman"/>
          <w:sz w:val="22"/>
          <w:szCs w:val="22"/>
        </w:rPr>
        <w:t xml:space="preserve">26.01.2009 № 4, ст. 445, «Парламентская газета», 23-29.01.2009 № 4); </w:t>
      </w:r>
    </w:p>
    <w:p w:rsidR="00DF1F0A" w:rsidRPr="006D48EE" w:rsidRDefault="00C47486" w:rsidP="00DF1F0A">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 xml:space="preserve"> </w:t>
      </w:r>
      <w:r w:rsidR="00DF1F0A" w:rsidRPr="006D48EE">
        <w:rPr>
          <w:rFonts w:ascii="Times New Roman" w:hAnsi="Times New Roman"/>
          <w:sz w:val="22"/>
          <w:szCs w:val="22"/>
        </w:rPr>
        <w:t xml:space="preserve">- Федеральным </w:t>
      </w:r>
      <w:hyperlink r:id="rId12" w:history="1">
        <w:r w:rsidR="00DF1F0A" w:rsidRPr="006D48EE">
          <w:rPr>
            <w:rFonts w:ascii="Times New Roman" w:hAnsi="Times New Roman"/>
            <w:sz w:val="22"/>
            <w:szCs w:val="22"/>
          </w:rPr>
          <w:t>законом</w:t>
        </w:r>
      </w:hyperlink>
      <w:r w:rsidR="00DF1F0A" w:rsidRPr="006D48EE">
        <w:rPr>
          <w:rFonts w:ascii="Times New Roman" w:hAnsi="Times New Roman"/>
          <w:sz w:val="22"/>
          <w:szCs w:val="22"/>
        </w:rPr>
        <w:t xml:space="preserve"> от 06.10.2003 № 131-ФЗ "Об общих принципах организации местного самоуправления в Российской Федерации" («Российская газета» от 08.10.2003 № 202);</w:t>
      </w:r>
    </w:p>
    <w:p w:rsidR="00DF1F0A" w:rsidRPr="006D48EE" w:rsidRDefault="00DF1F0A" w:rsidP="00DF1F0A">
      <w:pPr>
        <w:ind w:firstLine="851"/>
        <w:rPr>
          <w:rFonts w:ascii="Times New Roman" w:hAnsi="Times New Roman"/>
          <w:sz w:val="22"/>
          <w:szCs w:val="22"/>
        </w:rPr>
      </w:pPr>
      <w:r w:rsidRPr="006D48EE">
        <w:rPr>
          <w:rFonts w:ascii="Times New Roman" w:hAnsi="Times New Roman"/>
          <w:sz w:val="22"/>
          <w:szCs w:val="22"/>
        </w:rPr>
        <w:t>- Федеральным законом от 27.07.2010 № 210-ФЗ «Об организации предоставления государственных и муниципальных услуг»</w:t>
      </w:r>
      <w:r w:rsidR="00C47486" w:rsidRPr="006D48EE">
        <w:rPr>
          <w:rFonts w:ascii="Times New Roman" w:hAnsi="Times New Roman"/>
          <w:sz w:val="22"/>
          <w:szCs w:val="22"/>
        </w:rPr>
        <w:t xml:space="preserve"> </w:t>
      </w:r>
      <w:r w:rsidRPr="006D48EE">
        <w:rPr>
          <w:rFonts w:ascii="Times New Roman" w:hAnsi="Times New Roman"/>
          <w:sz w:val="22"/>
          <w:szCs w:val="22"/>
        </w:rPr>
        <w:t>(«Российская газета», № 168, 30.07.2010);</w:t>
      </w:r>
    </w:p>
    <w:p w:rsidR="00DF1F0A" w:rsidRPr="006D48EE" w:rsidRDefault="00DF1F0A" w:rsidP="00DF1F0A">
      <w:pPr>
        <w:autoSpaceDE w:val="0"/>
        <w:autoSpaceDN w:val="0"/>
        <w:adjustRightInd w:val="0"/>
        <w:rPr>
          <w:rFonts w:ascii="Times New Roman" w:eastAsia="Calibri" w:hAnsi="Times New Roman"/>
          <w:sz w:val="22"/>
          <w:szCs w:val="22"/>
        </w:rPr>
      </w:pPr>
      <w:proofErr w:type="gramStart"/>
      <w:r w:rsidRPr="006D48EE">
        <w:rPr>
          <w:rFonts w:ascii="Times New Roman" w:eastAsia="Calibri" w:hAnsi="Times New Roman"/>
          <w:sz w:val="22"/>
          <w:szCs w:val="22"/>
          <w:lang w:eastAsia="ar-SA"/>
        </w:rPr>
        <w:t>-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6D48EE">
        <w:rPr>
          <w:rFonts w:ascii="Times New Roman" w:eastAsia="Calibri" w:hAnsi="Times New Roman"/>
          <w:sz w:val="22"/>
          <w:szCs w:val="22"/>
        </w:rPr>
        <w:t>текст Федерального закона опубликован в «Парламентской газете» от 14 ноября 2007 года № 156-157, в «Российской газете» от 14 ноября 2007 года № 254, в Собрании законодательства Российской Федерации от 12 ноября 2007 года</w:t>
      </w:r>
      <w:proofErr w:type="gramEnd"/>
      <w:r w:rsidRPr="006D48EE">
        <w:rPr>
          <w:rFonts w:ascii="Times New Roman" w:eastAsia="Calibri" w:hAnsi="Times New Roman"/>
          <w:sz w:val="22"/>
          <w:szCs w:val="22"/>
        </w:rPr>
        <w:t xml:space="preserve"> № </w:t>
      </w:r>
      <w:proofErr w:type="gramStart"/>
      <w:r w:rsidRPr="006D48EE">
        <w:rPr>
          <w:rFonts w:ascii="Times New Roman" w:eastAsia="Calibri" w:hAnsi="Times New Roman"/>
          <w:sz w:val="22"/>
          <w:szCs w:val="22"/>
        </w:rPr>
        <w:t>46 ст. 5553);</w:t>
      </w:r>
      <w:proofErr w:type="gramEnd"/>
    </w:p>
    <w:p w:rsidR="00DF1F0A" w:rsidRPr="006D48EE" w:rsidRDefault="00DF1F0A" w:rsidP="00A90608">
      <w:pPr>
        <w:autoSpaceDE w:val="0"/>
        <w:autoSpaceDN w:val="0"/>
        <w:adjustRightInd w:val="0"/>
        <w:rPr>
          <w:rFonts w:ascii="Times New Roman" w:eastAsia="Calibri" w:hAnsi="Times New Roman"/>
          <w:sz w:val="22"/>
          <w:szCs w:val="22"/>
        </w:rPr>
      </w:pPr>
      <w:r w:rsidRPr="006D48EE">
        <w:rPr>
          <w:rFonts w:ascii="Times New Roman" w:eastAsia="Arial" w:hAnsi="Times New Roman"/>
          <w:sz w:val="22"/>
          <w:szCs w:val="22"/>
          <w:lang w:eastAsia="ar-SA"/>
        </w:rPr>
        <w:lastRenderedPageBreak/>
        <w:t>- Федеральный закон от 10 декабря 1995 года № 196-ФЗ «О безопасности дорожного движения»</w:t>
      </w:r>
      <w:r w:rsidRPr="006D48EE">
        <w:rPr>
          <w:rFonts w:ascii="Times New Roman" w:eastAsia="Calibri" w:hAnsi="Times New Roman"/>
          <w:sz w:val="22"/>
          <w:szCs w:val="22"/>
        </w:rPr>
        <w:t xml:space="preserve"> (текст Федерального закона опубликован в «Российской газете» от 26 декабря 1995 года, в Собрании законодательства Российской Федерации от 11 декабря 1995 года, № 50, ст. 4873);</w:t>
      </w:r>
    </w:p>
    <w:p w:rsidR="00DF1F0A" w:rsidRPr="006D48EE" w:rsidRDefault="00DF1F0A" w:rsidP="00DF1F0A">
      <w:pPr>
        <w:ind w:firstLine="851"/>
        <w:rPr>
          <w:rFonts w:ascii="Times New Roman" w:hAnsi="Times New Roman"/>
          <w:sz w:val="22"/>
          <w:szCs w:val="22"/>
        </w:rPr>
      </w:pPr>
      <w:r w:rsidRPr="006D48EE">
        <w:rPr>
          <w:rFonts w:ascii="Times New Roman" w:hAnsi="Times New Roman"/>
          <w:sz w:val="22"/>
          <w:szCs w:val="22"/>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DF1F0A" w:rsidRPr="006D48EE" w:rsidRDefault="00C47486" w:rsidP="00DF1F0A">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 xml:space="preserve"> </w:t>
      </w:r>
      <w:r w:rsidR="00DF1F0A" w:rsidRPr="006D48EE">
        <w:rPr>
          <w:rFonts w:ascii="Times New Roman" w:hAnsi="Times New Roman"/>
          <w:sz w:val="22"/>
          <w:szCs w:val="22"/>
        </w:rPr>
        <w:t xml:space="preserve">- Гражданским </w:t>
      </w:r>
      <w:hyperlink r:id="rId13" w:history="1">
        <w:r w:rsidR="00DF1F0A" w:rsidRPr="006D48EE">
          <w:rPr>
            <w:rFonts w:ascii="Times New Roman" w:hAnsi="Times New Roman"/>
            <w:sz w:val="22"/>
            <w:szCs w:val="22"/>
          </w:rPr>
          <w:t>кодексом</w:t>
        </w:r>
      </w:hyperlink>
      <w:r w:rsidR="00DF1F0A" w:rsidRPr="006D48EE">
        <w:rPr>
          <w:rFonts w:ascii="Times New Roman" w:hAnsi="Times New Roman"/>
          <w:sz w:val="22"/>
          <w:szCs w:val="22"/>
        </w:rPr>
        <w:t xml:space="preserve"> Российской Федерации («Российская газета», 08.12.1994 N 238-239, «Собрание законодательства Российской Федерации», 05.12.1994 N 32, ст. 3301);</w:t>
      </w:r>
    </w:p>
    <w:p w:rsidR="00DF1F0A" w:rsidRPr="006D48EE" w:rsidRDefault="00DF1F0A" w:rsidP="00DF1F0A">
      <w:pPr>
        <w:ind w:firstLine="851"/>
        <w:rPr>
          <w:rFonts w:ascii="Times New Roman" w:hAnsi="Times New Roman"/>
          <w:sz w:val="22"/>
          <w:szCs w:val="22"/>
        </w:rPr>
      </w:pPr>
      <w:proofErr w:type="gramStart"/>
      <w:r w:rsidRPr="006D48EE">
        <w:rPr>
          <w:rFonts w:ascii="Times New Roman" w:hAnsi="Times New Roman"/>
          <w:sz w:val="22"/>
          <w:szCs w:val="22"/>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D48EE">
        <w:rPr>
          <w:rFonts w:ascii="Times New Roman" w:hAnsi="Times New Roman"/>
          <w:sz w:val="22"/>
          <w:szCs w:val="22"/>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w:t>
      </w:r>
      <w:r w:rsidR="00C47486" w:rsidRPr="006D48EE">
        <w:rPr>
          <w:rFonts w:ascii="Times New Roman" w:hAnsi="Times New Roman"/>
          <w:sz w:val="22"/>
          <w:szCs w:val="22"/>
        </w:rPr>
        <w:t xml:space="preserve"> </w:t>
      </w:r>
      <w:r w:rsidRPr="006D48EE">
        <w:rPr>
          <w:rFonts w:ascii="Times New Roman" w:hAnsi="Times New Roman"/>
          <w:sz w:val="22"/>
          <w:szCs w:val="22"/>
        </w:rPr>
        <w:t>192 от</w:t>
      </w:r>
      <w:r w:rsidR="00C47486" w:rsidRPr="006D48EE">
        <w:rPr>
          <w:rFonts w:ascii="Times New Roman" w:hAnsi="Times New Roman"/>
          <w:sz w:val="22"/>
          <w:szCs w:val="22"/>
        </w:rPr>
        <w:t xml:space="preserve"> </w:t>
      </w:r>
      <w:r w:rsidRPr="006D48EE">
        <w:rPr>
          <w:rFonts w:ascii="Times New Roman" w:hAnsi="Times New Roman"/>
          <w:sz w:val="22"/>
          <w:szCs w:val="22"/>
        </w:rPr>
        <w:t>22.08.2012);</w:t>
      </w:r>
    </w:p>
    <w:p w:rsidR="00DF1F0A" w:rsidRPr="006D48EE" w:rsidRDefault="00DF1F0A" w:rsidP="00DF1F0A">
      <w:pPr>
        <w:ind w:firstLine="851"/>
        <w:rPr>
          <w:rFonts w:ascii="Times New Roman" w:hAnsi="Times New Roman"/>
          <w:sz w:val="22"/>
          <w:szCs w:val="22"/>
        </w:rPr>
      </w:pPr>
      <w:r w:rsidRPr="006D48EE">
        <w:rPr>
          <w:rFonts w:ascii="Times New Roman" w:hAnsi="Times New Roman"/>
          <w:sz w:val="22"/>
          <w:szCs w:val="22"/>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DF1F0A" w:rsidRPr="006D48EE" w:rsidRDefault="00DF1F0A" w:rsidP="00DF1F0A">
      <w:pPr>
        <w:ind w:firstLine="851"/>
        <w:rPr>
          <w:rFonts w:ascii="Times New Roman" w:hAnsi="Times New Roman"/>
          <w:sz w:val="22"/>
          <w:szCs w:val="22"/>
        </w:rPr>
      </w:pPr>
      <w:r w:rsidRPr="006D48EE">
        <w:rPr>
          <w:rFonts w:ascii="Times New Roman" w:hAnsi="Times New Roman"/>
          <w:sz w:val="22"/>
          <w:szCs w:val="22"/>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rsidR="00DF1F0A" w:rsidRPr="006D48EE" w:rsidRDefault="00DF1F0A" w:rsidP="00DF1F0A">
      <w:pPr>
        <w:ind w:firstLine="851"/>
        <w:rPr>
          <w:rFonts w:ascii="Times New Roman" w:hAnsi="Times New Roman"/>
          <w:sz w:val="22"/>
          <w:szCs w:val="22"/>
        </w:rPr>
      </w:pPr>
      <w:r w:rsidRPr="006D48EE">
        <w:rPr>
          <w:rFonts w:ascii="Times New Roman" w:hAnsi="Times New Roman"/>
          <w:sz w:val="22"/>
          <w:szCs w:val="22"/>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от 04.02.2013,</w:t>
      </w:r>
      <w:r w:rsidR="00C47486" w:rsidRPr="006D48EE">
        <w:rPr>
          <w:rFonts w:ascii="Times New Roman" w:hAnsi="Times New Roman"/>
          <w:sz w:val="22"/>
          <w:szCs w:val="22"/>
        </w:rPr>
        <w:t xml:space="preserve"> </w:t>
      </w:r>
      <w:r w:rsidRPr="006D48EE">
        <w:rPr>
          <w:rFonts w:ascii="Times New Roman" w:hAnsi="Times New Roman"/>
          <w:sz w:val="22"/>
          <w:szCs w:val="22"/>
        </w:rPr>
        <w:t>№ 5, ст. 377).;</w:t>
      </w:r>
    </w:p>
    <w:p w:rsidR="00DF1F0A" w:rsidRPr="006D48EE" w:rsidRDefault="00C47486" w:rsidP="00DF1F0A">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 xml:space="preserve"> </w:t>
      </w:r>
      <w:r w:rsidR="00DF1F0A" w:rsidRPr="006D48EE">
        <w:rPr>
          <w:rFonts w:ascii="Times New Roman" w:hAnsi="Times New Roman"/>
          <w:sz w:val="22"/>
          <w:szCs w:val="22"/>
        </w:rPr>
        <w:t xml:space="preserve">- </w:t>
      </w:r>
      <w:hyperlink r:id="rId14" w:history="1">
        <w:r w:rsidR="00DF1F0A" w:rsidRPr="006D48EE">
          <w:rPr>
            <w:rFonts w:ascii="Times New Roman" w:hAnsi="Times New Roman"/>
            <w:sz w:val="22"/>
            <w:szCs w:val="22"/>
          </w:rPr>
          <w:t>постановлением</w:t>
        </w:r>
      </w:hyperlink>
      <w:r w:rsidR="00DF1F0A" w:rsidRPr="006D48EE">
        <w:rPr>
          <w:rFonts w:ascii="Times New Roman" w:hAnsi="Times New Roman"/>
          <w:sz w:val="22"/>
          <w:szCs w:val="22"/>
        </w:rPr>
        <w:t xml:space="preserve"> Правительства Российской Федерации от 25.06.2012</w:t>
      </w:r>
      <w:r w:rsidRPr="006D48EE">
        <w:rPr>
          <w:rFonts w:ascii="Times New Roman" w:hAnsi="Times New Roman"/>
          <w:sz w:val="22"/>
          <w:szCs w:val="22"/>
        </w:rPr>
        <w:t xml:space="preserve"> </w:t>
      </w:r>
      <w:r w:rsidR="00DF1F0A" w:rsidRPr="006D48EE">
        <w:rPr>
          <w:rFonts w:ascii="Times New Roman" w:hAnsi="Times New Roman"/>
          <w:sz w:val="22"/>
          <w:szCs w:val="22"/>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DF1F0A" w:rsidRPr="006D48EE" w:rsidRDefault="00DF1F0A" w:rsidP="00DF1F0A">
      <w:pPr>
        <w:autoSpaceDE w:val="0"/>
        <w:autoSpaceDN w:val="0"/>
        <w:adjustRightInd w:val="0"/>
        <w:ind w:firstLine="540"/>
        <w:rPr>
          <w:rFonts w:ascii="Times New Roman" w:hAnsi="Times New Roman"/>
          <w:sz w:val="22"/>
          <w:szCs w:val="22"/>
        </w:rPr>
      </w:pPr>
      <w:proofErr w:type="gramStart"/>
      <w:r w:rsidRPr="006D48EE">
        <w:rPr>
          <w:rFonts w:ascii="Times New Roman" w:hAnsi="Times New Roman"/>
          <w:sz w:val="22"/>
          <w:szCs w:val="22"/>
        </w:rPr>
        <w:t>- постановлением Правительства Российской Федерации от 25 августа 2012 года № 852 «Об утверждении Правил использования усиленной квалифи</w:t>
      </w:r>
      <w:r w:rsidRPr="006D48EE">
        <w:rPr>
          <w:rFonts w:ascii="Times New Roman" w:hAnsi="Times New Roman"/>
          <w:sz w:val="22"/>
          <w:szCs w:val="22"/>
        </w:rPr>
        <w:softHyphen/>
        <w:t>цированной электронной подписи при обращении за получением государствен</w:t>
      </w:r>
      <w:r w:rsidRPr="006D48EE">
        <w:rPr>
          <w:rFonts w:ascii="Times New Roman" w:hAnsi="Times New Roman"/>
          <w:sz w:val="22"/>
          <w:szCs w:val="22"/>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6D48EE">
        <w:rPr>
          <w:rFonts w:ascii="Times New Roman" w:hAnsi="Times New Roman"/>
          <w:sz w:val="22"/>
          <w:szCs w:val="22"/>
        </w:rPr>
        <w:t xml:space="preserve"> </w:t>
      </w:r>
      <w:proofErr w:type="gramStart"/>
      <w:r w:rsidRPr="006D48EE">
        <w:rPr>
          <w:rFonts w:ascii="Times New Roman" w:hAnsi="Times New Roman"/>
          <w:sz w:val="22"/>
          <w:szCs w:val="22"/>
        </w:rPr>
        <w:t xml:space="preserve">«Российская газета», № 200, 31.08.2012, «Собрание законодательства РФ», 03.09.2012, № 36, ст. 490); </w:t>
      </w:r>
      <w:proofErr w:type="gramEnd"/>
    </w:p>
    <w:p w:rsidR="00DF1F0A" w:rsidRPr="006D48EE" w:rsidRDefault="00DF1F0A" w:rsidP="00DF1F0A">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 xml:space="preserve">- </w:t>
      </w:r>
      <w:hyperlink r:id="rId15" w:history="1">
        <w:r w:rsidRPr="006D48EE">
          <w:rPr>
            <w:rFonts w:ascii="Times New Roman" w:hAnsi="Times New Roman"/>
            <w:sz w:val="22"/>
            <w:szCs w:val="22"/>
          </w:rPr>
          <w:t>постановлением</w:t>
        </w:r>
      </w:hyperlink>
      <w:r w:rsidRPr="006D48EE">
        <w:rPr>
          <w:rFonts w:ascii="Times New Roman" w:hAnsi="Times New Roman"/>
          <w:sz w:val="22"/>
          <w:szCs w:val="22"/>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F1F0A" w:rsidRPr="006D48EE" w:rsidRDefault="00DF1F0A" w:rsidP="00DF1F0A">
      <w:pPr>
        <w:autoSpaceDE w:val="0"/>
        <w:autoSpaceDN w:val="0"/>
        <w:adjustRightInd w:val="0"/>
        <w:rPr>
          <w:rFonts w:ascii="Times New Roman" w:eastAsia="Calibri" w:hAnsi="Times New Roman"/>
          <w:sz w:val="22"/>
          <w:szCs w:val="22"/>
          <w:lang w:eastAsia="ar-SA"/>
        </w:rPr>
      </w:pPr>
      <w:r w:rsidRPr="006D48EE">
        <w:rPr>
          <w:rFonts w:ascii="Times New Roman" w:eastAsia="Calibri" w:hAnsi="Times New Roman"/>
          <w:sz w:val="22"/>
          <w:szCs w:val="22"/>
          <w:lang w:eastAsia="ar-SA"/>
        </w:rPr>
        <w:t>-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6D48EE">
        <w:rPr>
          <w:rFonts w:ascii="Times New Roman" w:eastAsia="Calibri" w:hAnsi="Times New Roman"/>
          <w:sz w:val="22"/>
          <w:szCs w:val="22"/>
        </w:rPr>
        <w:t xml:space="preserve"> (текст постановления опубликован в «Российской газете» от 24 ноября 2009 года № 222, в Собрании законодательства Российской Федерации от 23 ноября 2009 года № 47 ст. 5673)</w:t>
      </w:r>
      <w:r w:rsidRPr="006D48EE">
        <w:rPr>
          <w:rFonts w:ascii="Times New Roman" w:eastAsia="Calibri" w:hAnsi="Times New Roman"/>
          <w:sz w:val="22"/>
          <w:szCs w:val="22"/>
          <w:lang w:eastAsia="ar-SA"/>
        </w:rPr>
        <w:t>;</w:t>
      </w:r>
    </w:p>
    <w:p w:rsidR="00DF1F0A" w:rsidRPr="006D48EE" w:rsidRDefault="00DF1F0A" w:rsidP="00DF1F0A">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 xml:space="preserve">- </w:t>
      </w:r>
      <w:hyperlink r:id="rId16" w:history="1">
        <w:r w:rsidRPr="006D48EE">
          <w:rPr>
            <w:rFonts w:ascii="Times New Roman" w:hAnsi="Times New Roman"/>
            <w:sz w:val="22"/>
            <w:szCs w:val="22"/>
          </w:rPr>
          <w:t>постановлением</w:t>
        </w:r>
      </w:hyperlink>
      <w:r w:rsidRPr="006D48EE">
        <w:rPr>
          <w:rFonts w:ascii="Times New Roman" w:hAnsi="Times New Roman"/>
          <w:sz w:val="22"/>
          <w:szCs w:val="22"/>
        </w:rPr>
        <w:t xml:space="preserve"> Правительства Российской Федерации от 26.03.2016</w:t>
      </w:r>
      <w:r w:rsidR="00C47486" w:rsidRPr="006D48EE">
        <w:rPr>
          <w:rFonts w:ascii="Times New Roman" w:hAnsi="Times New Roman"/>
          <w:sz w:val="22"/>
          <w:szCs w:val="22"/>
        </w:rPr>
        <w:t xml:space="preserve"> </w:t>
      </w:r>
      <w:r w:rsidRPr="006D48EE">
        <w:rPr>
          <w:rFonts w:ascii="Times New Roman" w:hAnsi="Times New Roman"/>
          <w:sz w:val="22"/>
          <w:szCs w:val="22"/>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F1F0A" w:rsidRPr="006D48EE" w:rsidRDefault="00DF1F0A" w:rsidP="00DF1F0A">
      <w:pPr>
        <w:autoSpaceDE w:val="0"/>
        <w:autoSpaceDN w:val="0"/>
        <w:adjustRightInd w:val="0"/>
        <w:rPr>
          <w:rFonts w:ascii="Times New Roman" w:eastAsia="Calibri" w:hAnsi="Times New Roman"/>
          <w:sz w:val="22"/>
          <w:szCs w:val="22"/>
        </w:rPr>
      </w:pPr>
      <w:r w:rsidRPr="006D48EE">
        <w:rPr>
          <w:rFonts w:ascii="Times New Roman" w:eastAsia="Calibri" w:hAnsi="Times New Roman"/>
          <w:sz w:val="22"/>
          <w:szCs w:val="22"/>
          <w:lang w:eastAsia="ar-SA"/>
        </w:rPr>
        <w:t>- постановление Правительства Российской Федерации от 15 апреля 2011 года № 272 «Об утверждении Правил перевозок грузов автомобильным транспортом», (</w:t>
      </w:r>
      <w:r w:rsidRPr="006D48EE">
        <w:rPr>
          <w:rFonts w:ascii="Times New Roman" w:eastAsia="Calibri" w:hAnsi="Times New Roman"/>
          <w:sz w:val="22"/>
          <w:szCs w:val="22"/>
        </w:rPr>
        <w:t>текст постановления опубликован в Собрании законодательства Российской Федерации от 25 апреля 2011 года № 17 ст. 2407);</w:t>
      </w:r>
    </w:p>
    <w:p w:rsidR="00DF1F0A" w:rsidRPr="006D48EE" w:rsidRDefault="00DF1F0A" w:rsidP="00DF1F0A">
      <w:pPr>
        <w:autoSpaceDE w:val="0"/>
        <w:autoSpaceDN w:val="0"/>
        <w:adjustRightInd w:val="0"/>
        <w:rPr>
          <w:rFonts w:ascii="Times New Roman" w:eastAsia="Calibri" w:hAnsi="Times New Roman"/>
          <w:sz w:val="22"/>
          <w:szCs w:val="22"/>
        </w:rPr>
      </w:pPr>
      <w:proofErr w:type="gramStart"/>
      <w:r w:rsidRPr="006D48EE">
        <w:rPr>
          <w:rFonts w:ascii="Times New Roman" w:eastAsia="Calibri" w:hAnsi="Times New Roman"/>
          <w:sz w:val="22"/>
          <w:szCs w:val="22"/>
          <w:lang w:eastAsia="ar-SA"/>
        </w:rPr>
        <w:lastRenderedPageBreak/>
        <w:t>- приказом</w:t>
      </w:r>
      <w:r w:rsidR="00C47486" w:rsidRPr="006D48EE">
        <w:rPr>
          <w:rFonts w:ascii="Times New Roman" w:eastAsia="Calibri" w:hAnsi="Times New Roman"/>
          <w:sz w:val="22"/>
          <w:szCs w:val="22"/>
          <w:lang w:eastAsia="ar-SA"/>
        </w:rPr>
        <w:t xml:space="preserve"> </w:t>
      </w:r>
      <w:r w:rsidRPr="006D48EE">
        <w:rPr>
          <w:rFonts w:ascii="Times New Roman" w:eastAsia="Calibri" w:hAnsi="Times New Roman"/>
          <w:sz w:val="22"/>
          <w:szCs w:val="22"/>
          <w:lang w:eastAsia="ar-SA"/>
        </w:rPr>
        <w:t>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6D48EE">
        <w:rPr>
          <w:rFonts w:ascii="Times New Roman" w:eastAsia="Calibri" w:hAnsi="Times New Roman"/>
          <w:sz w:val="22"/>
          <w:szCs w:val="22"/>
        </w:rPr>
        <w:t>текст приказа опубликован в «Российской газете» от 16 ноября 2012 года № 265 (без Приложения 3 к Порядку), приложение 3 к Порядку (п. 8) образец схемы транспортного средства (автопоезда), с</w:t>
      </w:r>
      <w:proofErr w:type="gramEnd"/>
      <w:r w:rsidRPr="006D48EE">
        <w:rPr>
          <w:rFonts w:ascii="Times New Roman" w:eastAsia="Calibri" w:hAnsi="Times New Roman"/>
          <w:sz w:val="22"/>
          <w:szCs w:val="22"/>
        </w:rPr>
        <w:t xml:space="preserve"> </w:t>
      </w:r>
      <w:proofErr w:type="gramStart"/>
      <w:r w:rsidRPr="006D48EE">
        <w:rPr>
          <w:rFonts w:ascii="Times New Roman" w:eastAsia="Calibri" w:hAnsi="Times New Roman"/>
          <w:sz w:val="22"/>
          <w:szCs w:val="22"/>
        </w:rPr>
        <w:t>использованием</w:t>
      </w:r>
      <w:proofErr w:type="gramEnd"/>
      <w:r w:rsidRPr="006D48EE">
        <w:rPr>
          <w:rFonts w:ascii="Times New Roman" w:eastAsia="Calibri" w:hAnsi="Times New Roman"/>
          <w:sz w:val="22"/>
          <w:szCs w:val="22"/>
        </w:rPr>
        <w:t xml:space="preserve">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DF1F0A" w:rsidRPr="006D48EE" w:rsidRDefault="00DF1F0A" w:rsidP="00DF1F0A">
      <w:pPr>
        <w:autoSpaceDE w:val="0"/>
        <w:autoSpaceDN w:val="0"/>
        <w:adjustRightInd w:val="0"/>
        <w:rPr>
          <w:rFonts w:ascii="Times New Roman" w:eastAsia="Calibri" w:hAnsi="Times New Roman"/>
          <w:sz w:val="22"/>
          <w:szCs w:val="22"/>
        </w:rPr>
      </w:pPr>
      <w:r w:rsidRPr="006D48EE">
        <w:rPr>
          <w:rFonts w:ascii="Times New Roman" w:eastAsia="Calibri" w:hAnsi="Times New Roman"/>
          <w:sz w:val="22"/>
          <w:szCs w:val="22"/>
          <w:lang w:eastAsia="ar-SA"/>
        </w:rPr>
        <w:t>-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w:t>
      </w:r>
      <w:r w:rsidRPr="006D48EE">
        <w:rPr>
          <w:rFonts w:ascii="Times New Roman" w:eastAsia="Calibri" w:hAnsi="Times New Roman"/>
          <w:sz w:val="22"/>
          <w:szCs w:val="22"/>
        </w:rPr>
        <w:t>те</w:t>
      </w:r>
      <w:proofErr w:type="gramStart"/>
      <w:r w:rsidRPr="006D48EE">
        <w:rPr>
          <w:rFonts w:ascii="Times New Roman" w:eastAsia="Calibri" w:hAnsi="Times New Roman"/>
          <w:sz w:val="22"/>
          <w:szCs w:val="22"/>
        </w:rPr>
        <w:t>кст пр</w:t>
      </w:r>
      <w:proofErr w:type="gramEnd"/>
      <w:r w:rsidRPr="006D48EE">
        <w:rPr>
          <w:rFonts w:ascii="Times New Roman" w:eastAsia="Calibri" w:hAnsi="Times New Roman"/>
          <w:sz w:val="22"/>
          <w:szCs w:val="22"/>
        </w:rPr>
        <w:t>иказа опубликован в Бюллетене нормативных актов федеральных органов исполнительной власти от 15 февраля 2010 года № 7);</w:t>
      </w:r>
    </w:p>
    <w:p w:rsidR="001D4CBA" w:rsidRPr="006D48EE" w:rsidRDefault="00DF1F0A" w:rsidP="00F42BEC">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 xml:space="preserve">- </w:t>
      </w:r>
      <w:hyperlink r:id="rId17" w:history="1">
        <w:r w:rsidRPr="006D48EE">
          <w:rPr>
            <w:rFonts w:ascii="Times New Roman" w:hAnsi="Times New Roman"/>
            <w:sz w:val="22"/>
            <w:szCs w:val="22"/>
          </w:rPr>
          <w:t>Законом</w:t>
        </w:r>
      </w:hyperlink>
      <w:r w:rsidRPr="006D48EE">
        <w:rPr>
          <w:rFonts w:ascii="Times New Roman" w:hAnsi="Times New Roman"/>
          <w:sz w:val="22"/>
          <w:szCs w:val="22"/>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1D4CBA" w:rsidRPr="006D48EE" w:rsidRDefault="00F42BEC" w:rsidP="001D4CBA">
      <w:pPr>
        <w:autoSpaceDE w:val="0"/>
        <w:rPr>
          <w:rFonts w:ascii="Times New Roman" w:hAnsi="Times New Roman"/>
          <w:color w:val="106BBE"/>
          <w:sz w:val="22"/>
          <w:szCs w:val="22"/>
          <w:lang w:eastAsia="zh-CN"/>
        </w:rPr>
      </w:pPr>
      <w:r w:rsidRPr="006D48EE">
        <w:rPr>
          <w:rFonts w:ascii="Times New Roman" w:hAnsi="Times New Roman"/>
          <w:sz w:val="22"/>
          <w:szCs w:val="22"/>
          <w:lang w:eastAsia="zh-CN"/>
        </w:rPr>
        <w:t>-</w:t>
      </w:r>
      <w:r w:rsidR="00DF1F0A" w:rsidRPr="006D48EE">
        <w:rPr>
          <w:rFonts w:ascii="Times New Roman" w:hAnsi="Times New Roman"/>
          <w:sz w:val="22"/>
          <w:szCs w:val="22"/>
          <w:lang w:eastAsia="zh-CN"/>
        </w:rPr>
        <w:t xml:space="preserve"> у</w:t>
      </w:r>
      <w:r w:rsidR="001D4CBA" w:rsidRPr="006D48EE">
        <w:rPr>
          <w:rFonts w:ascii="Times New Roman" w:hAnsi="Times New Roman"/>
          <w:sz w:val="22"/>
          <w:szCs w:val="22"/>
          <w:lang w:eastAsia="zh-CN"/>
        </w:rPr>
        <w:t>став</w:t>
      </w:r>
      <w:r w:rsidR="00DF1F0A" w:rsidRPr="006D48EE">
        <w:rPr>
          <w:rFonts w:ascii="Times New Roman" w:hAnsi="Times New Roman"/>
          <w:sz w:val="22"/>
          <w:szCs w:val="22"/>
          <w:lang w:eastAsia="zh-CN"/>
        </w:rPr>
        <w:t>ом</w:t>
      </w:r>
      <w:r w:rsidR="001D4CBA" w:rsidRPr="006D48EE">
        <w:rPr>
          <w:rFonts w:ascii="Times New Roman" w:hAnsi="Times New Roman"/>
          <w:sz w:val="22"/>
          <w:szCs w:val="22"/>
          <w:lang w:eastAsia="zh-CN"/>
        </w:rPr>
        <w:t xml:space="preserve"> </w:t>
      </w:r>
      <w:r w:rsidR="00101DA7" w:rsidRPr="006D48EE">
        <w:rPr>
          <w:rFonts w:ascii="Times New Roman" w:hAnsi="Times New Roman"/>
          <w:sz w:val="22"/>
          <w:szCs w:val="22"/>
          <w:lang w:eastAsia="zh-CN"/>
        </w:rPr>
        <w:t>Киевского</w:t>
      </w:r>
      <w:r w:rsidR="00467500" w:rsidRPr="006D48EE">
        <w:rPr>
          <w:rFonts w:ascii="Times New Roman" w:hAnsi="Times New Roman"/>
          <w:sz w:val="22"/>
          <w:szCs w:val="22"/>
          <w:lang w:eastAsia="zh-CN"/>
        </w:rPr>
        <w:t xml:space="preserve"> сельского поселения Крымского </w:t>
      </w:r>
      <w:r w:rsidR="001D4CBA" w:rsidRPr="006D48EE">
        <w:rPr>
          <w:rFonts w:ascii="Times New Roman" w:hAnsi="Times New Roman"/>
          <w:sz w:val="22"/>
          <w:szCs w:val="22"/>
          <w:lang w:eastAsia="zh-CN"/>
        </w:rPr>
        <w:t>района.</w:t>
      </w:r>
    </w:p>
    <w:p w:rsidR="003B3F90" w:rsidRPr="006D48EE" w:rsidRDefault="00F42BEC" w:rsidP="005A5100">
      <w:pPr>
        <w:rPr>
          <w:rFonts w:ascii="Times New Roman" w:hAnsi="Times New Roman"/>
          <w:sz w:val="22"/>
          <w:szCs w:val="22"/>
        </w:rPr>
      </w:pPr>
      <w:r w:rsidRPr="006D48EE">
        <w:rPr>
          <w:rFonts w:ascii="Times New Roman" w:hAnsi="Times New Roman"/>
          <w:sz w:val="22"/>
          <w:szCs w:val="22"/>
          <w:lang w:eastAsia="zh-CN"/>
        </w:rPr>
        <w:t>-</w:t>
      </w:r>
      <w:r w:rsidR="00B74B44" w:rsidRPr="006D48EE">
        <w:rPr>
          <w:rFonts w:ascii="Times New Roman" w:hAnsi="Times New Roman"/>
          <w:sz w:val="22"/>
          <w:szCs w:val="22"/>
          <w:lang w:eastAsia="zh-CN"/>
        </w:rPr>
        <w:t xml:space="preserve"> </w:t>
      </w:r>
      <w:r w:rsidR="00467500" w:rsidRPr="006D48EE">
        <w:rPr>
          <w:rFonts w:ascii="Times New Roman" w:hAnsi="Times New Roman"/>
          <w:sz w:val="22"/>
          <w:szCs w:val="22"/>
        </w:rPr>
        <w:t>настоящим Административным регламентом.</w:t>
      </w:r>
      <w:bookmarkStart w:id="4" w:name="Par144"/>
      <w:bookmarkEnd w:id="4"/>
    </w:p>
    <w:p w:rsidR="00977A31" w:rsidRPr="005A5100" w:rsidRDefault="00020F4E" w:rsidP="005A5100">
      <w:pPr>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2.7</w:t>
      </w:r>
      <w:r w:rsidR="001D4CBA" w:rsidRPr="006D48EE">
        <w:rPr>
          <w:rFonts w:ascii="Times New Roman" w:eastAsia="DejaVu Sans" w:hAnsi="Times New Roman"/>
          <w:kern w:val="3"/>
          <w:sz w:val="22"/>
          <w:szCs w:val="22"/>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5A5100">
        <w:rPr>
          <w:rFonts w:ascii="Times New Roman" w:eastAsia="DejaVu Sans" w:hAnsi="Times New Roman"/>
          <w:kern w:val="3"/>
          <w:sz w:val="22"/>
          <w:szCs w:val="22"/>
          <w:lang w:eastAsia="zh-CN" w:bidi="hi-IN"/>
        </w:rPr>
        <w:t>форме, порядок их представления</w:t>
      </w:r>
    </w:p>
    <w:p w:rsidR="006179FF" w:rsidRPr="006D48EE" w:rsidRDefault="006179FF" w:rsidP="006179FF">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2.7.1. Для получения муниципальной услуги заявителем представляются следующие документы:</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 xml:space="preserve">1) заявление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письменной форме или в форме электронного документа (при наличии электронной подписи), которое оформляется по форме согласно приложению к настоящему Регламенту (далее - заявление). </w:t>
      </w:r>
    </w:p>
    <w:p w:rsidR="001D4CBA" w:rsidRPr="006D48EE" w:rsidRDefault="001D4CBA" w:rsidP="001D4CBA">
      <w:pPr>
        <w:rPr>
          <w:rFonts w:ascii="Times New Roman" w:hAnsi="Times New Roman"/>
          <w:color w:val="000000"/>
          <w:sz w:val="22"/>
          <w:szCs w:val="22"/>
        </w:rPr>
      </w:pPr>
      <w:proofErr w:type="gramStart"/>
      <w:r w:rsidRPr="006D48EE">
        <w:rPr>
          <w:rFonts w:ascii="Times New Roman" w:hAnsi="Times New Roman"/>
          <w:color w:val="000000"/>
          <w:sz w:val="22"/>
          <w:szCs w:val="22"/>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6D48EE">
        <w:rPr>
          <w:rFonts w:ascii="Times New Roman" w:hAnsi="Times New Roman"/>
          <w:color w:val="000000"/>
          <w:sz w:val="22"/>
          <w:szCs w:val="22"/>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rsidRPr="006D48EE">
        <w:rPr>
          <w:rFonts w:ascii="Times New Roman" w:hAnsi="Times New Roman"/>
          <w:color w:val="000000"/>
          <w:sz w:val="22"/>
          <w:szCs w:val="22"/>
        </w:rPr>
        <w:t>р</w:t>
      </w:r>
      <w:proofErr w:type="gramEnd"/>
      <w:r w:rsidRPr="006D48EE">
        <w:rPr>
          <w:rFonts w:ascii="Times New Roman" w:hAnsi="Times New Roman"/>
          <w:color w:val="000000"/>
          <w:sz w:val="22"/>
          <w:szCs w:val="22"/>
        </w:rPr>
        <w:t>/с, к/с, БИК).</w:t>
      </w:r>
    </w:p>
    <w:p w:rsidR="001D4CBA" w:rsidRPr="006D48EE" w:rsidRDefault="001D4CBA" w:rsidP="001D4CBA">
      <w:pPr>
        <w:rPr>
          <w:rFonts w:ascii="Times New Roman" w:hAnsi="Times New Roman"/>
          <w:color w:val="000000"/>
          <w:sz w:val="22"/>
          <w:szCs w:val="22"/>
        </w:rPr>
      </w:pPr>
      <w:proofErr w:type="gramStart"/>
      <w:r w:rsidRPr="006D48EE">
        <w:rPr>
          <w:rFonts w:ascii="Times New Roman" w:hAnsi="Times New Roman"/>
          <w:color w:val="000000"/>
          <w:sz w:val="22"/>
          <w:szCs w:val="22"/>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r w:rsidRPr="006D48EE">
        <w:rPr>
          <w:rFonts w:ascii="Times New Roman" w:hAnsi="Times New Roman"/>
          <w:color w:val="000000"/>
          <w:sz w:val="22"/>
          <w:szCs w:val="22"/>
        </w:rPr>
        <w:t xml:space="preserve">), </w:t>
      </w:r>
      <w:proofErr w:type="gramStart"/>
      <w:r w:rsidRPr="006D48EE">
        <w:rPr>
          <w:rFonts w:ascii="Times New Roman" w:hAnsi="Times New Roman"/>
          <w:color w:val="000000"/>
          <w:sz w:val="22"/>
          <w:szCs w:val="22"/>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2) документ, удостоверяющий личность заявителя или представителя заявителя, и документ, подтверждающий полномочия представителя;</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lastRenderedPageBreak/>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D4CBA" w:rsidRPr="006D48EE" w:rsidRDefault="001D4CBA" w:rsidP="001D4CBA">
      <w:pPr>
        <w:rPr>
          <w:rFonts w:ascii="Times New Roman" w:hAnsi="Times New Roman"/>
          <w:color w:val="000000"/>
          <w:sz w:val="22"/>
          <w:szCs w:val="22"/>
        </w:rPr>
      </w:pPr>
      <w:proofErr w:type="gramStart"/>
      <w:r w:rsidRPr="006D48EE">
        <w:rPr>
          <w:rFonts w:ascii="Times New Roman" w:hAnsi="Times New Roman"/>
          <w:color w:val="000000"/>
          <w:sz w:val="22"/>
          <w:szCs w:val="22"/>
        </w:rPr>
        <w:t>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«Об утверждении Порядка выдачи специального разрешения на</w:t>
      </w:r>
      <w:proofErr w:type="gramEnd"/>
      <w:r w:rsidRPr="006D48EE">
        <w:rPr>
          <w:rFonts w:ascii="Times New Roman" w:hAnsi="Times New Roman"/>
          <w:color w:val="000000"/>
          <w:sz w:val="22"/>
          <w:szCs w:val="22"/>
        </w:rPr>
        <w:t xml:space="preserve"> движение по автомобильным дорогам транспортного средства, осуществляющего перевозки тяжеловесных и (или) крупногабаритных грузов». </w:t>
      </w:r>
      <w:proofErr w:type="gramStart"/>
      <w:r w:rsidRPr="006D48EE">
        <w:rPr>
          <w:rFonts w:ascii="Times New Roman" w:hAnsi="Times New Roman"/>
          <w:color w:val="000000"/>
          <w:sz w:val="22"/>
          <w:szCs w:val="22"/>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5) сведения о технических требованиях к перевозке заявленного груза в транспортном положении;</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6) копия платежного документа, подтверждающего уплату государственной пошлины за выдачу специального разрешения.</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Копии документов, указ</w:t>
      </w:r>
      <w:r w:rsidR="00977A31" w:rsidRPr="006D48EE">
        <w:rPr>
          <w:rFonts w:ascii="Times New Roman" w:hAnsi="Times New Roman"/>
          <w:color w:val="000000"/>
          <w:sz w:val="22"/>
          <w:szCs w:val="22"/>
        </w:rPr>
        <w:t xml:space="preserve">анные в подпункте 3) пункта 2.7.1. </w:t>
      </w:r>
      <w:r w:rsidRPr="006D48EE">
        <w:rPr>
          <w:rFonts w:ascii="Times New Roman" w:hAnsi="Times New Roman"/>
          <w:color w:val="000000"/>
          <w:sz w:val="22"/>
          <w:szCs w:val="22"/>
        </w:rPr>
        <w:t>настоящего Регламента заверяются подписью и печатью владельца транспортного средства или нотариально.</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 xml:space="preserve">Допускается подача заявления с приложением </w:t>
      </w:r>
      <w:r w:rsidR="006179FF" w:rsidRPr="006D48EE">
        <w:rPr>
          <w:rFonts w:ascii="Times New Roman" w:hAnsi="Times New Roman"/>
          <w:color w:val="000000"/>
          <w:sz w:val="22"/>
          <w:szCs w:val="22"/>
        </w:rPr>
        <w:t>документов, указанных в пункте 2.7</w:t>
      </w:r>
      <w:r w:rsidRPr="006D48EE">
        <w:rPr>
          <w:rFonts w:ascii="Times New Roman" w:hAnsi="Times New Roman"/>
          <w:color w:val="000000"/>
          <w:sz w:val="22"/>
          <w:szCs w:val="22"/>
        </w:rPr>
        <w:t>.1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w:t>
      </w:r>
      <w:r w:rsidR="00977A31" w:rsidRPr="006D48EE">
        <w:rPr>
          <w:rFonts w:ascii="Times New Roman" w:hAnsi="Times New Roman"/>
          <w:color w:val="000000"/>
          <w:sz w:val="22"/>
          <w:szCs w:val="22"/>
        </w:rPr>
        <w:t>занных в подпункте 3) пункта 2.7.1</w:t>
      </w:r>
      <w:r w:rsidRPr="006D48EE">
        <w:rPr>
          <w:rFonts w:ascii="Times New Roman" w:hAnsi="Times New Roman"/>
          <w:color w:val="000000"/>
          <w:sz w:val="22"/>
          <w:szCs w:val="22"/>
        </w:rPr>
        <w:t xml:space="preserve"> Регламента.</w:t>
      </w:r>
    </w:p>
    <w:p w:rsidR="00977A31" w:rsidRPr="006D48EE" w:rsidRDefault="00977A31" w:rsidP="00977A31">
      <w:pPr>
        <w:ind w:firstLine="708"/>
        <w:rPr>
          <w:rFonts w:ascii="Times New Roman" w:hAnsi="Times New Roman"/>
          <w:sz w:val="22"/>
          <w:szCs w:val="22"/>
        </w:rPr>
      </w:pPr>
      <w:r w:rsidRPr="006D48EE">
        <w:rPr>
          <w:rFonts w:ascii="Times New Roman" w:hAnsi="Times New Roman"/>
          <w:sz w:val="22"/>
          <w:szCs w:val="22"/>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77A31" w:rsidRPr="006D48EE" w:rsidRDefault="00977A31" w:rsidP="00977A31">
      <w:pPr>
        <w:ind w:firstLine="851"/>
        <w:rPr>
          <w:rFonts w:ascii="Times New Roman" w:hAnsi="Times New Roman"/>
          <w:sz w:val="22"/>
          <w:szCs w:val="22"/>
        </w:rPr>
      </w:pPr>
      <w:r w:rsidRPr="006D48EE">
        <w:rPr>
          <w:rFonts w:ascii="Times New Roman" w:hAnsi="Times New Roman"/>
          <w:sz w:val="22"/>
          <w:szCs w:val="22"/>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977A31" w:rsidRPr="006D48EE" w:rsidRDefault="00977A31" w:rsidP="00977A31">
      <w:pPr>
        <w:ind w:firstLine="851"/>
        <w:rPr>
          <w:rFonts w:ascii="Times New Roman" w:hAnsi="Times New Roman"/>
          <w:sz w:val="22"/>
          <w:szCs w:val="22"/>
        </w:rPr>
      </w:pPr>
      <w:proofErr w:type="gramStart"/>
      <w:r w:rsidRPr="006D48EE">
        <w:rPr>
          <w:rFonts w:ascii="Times New Roman" w:hAnsi="Times New Roman"/>
          <w:sz w:val="22"/>
          <w:szCs w:val="22"/>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6D48EE">
        <w:rPr>
          <w:rFonts w:ascii="Times New Roman" w:hAnsi="Times New Roman"/>
          <w:sz w:val="22"/>
          <w:szCs w:val="22"/>
        </w:rPr>
        <w:softHyphen/>
        <w:t>ударственных и муниципальных услуг.</w:t>
      </w:r>
      <w:proofErr w:type="gramEnd"/>
    </w:p>
    <w:p w:rsidR="00977A31" w:rsidRPr="006D48EE" w:rsidRDefault="00977A31" w:rsidP="00A04558">
      <w:pPr>
        <w:ind w:firstLine="851"/>
        <w:rPr>
          <w:rFonts w:ascii="Times New Roman" w:hAnsi="Times New Roman"/>
          <w:sz w:val="22"/>
          <w:szCs w:val="22"/>
        </w:rPr>
      </w:pPr>
      <w:proofErr w:type="gramStart"/>
      <w:r w:rsidRPr="006D48EE">
        <w:rPr>
          <w:rFonts w:ascii="Times New Roman" w:hAnsi="Times New Roman"/>
          <w:sz w:val="22"/>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77A31" w:rsidRPr="006D48EE" w:rsidRDefault="00C47486" w:rsidP="00977A31">
      <w:pPr>
        <w:autoSpaceDE w:val="0"/>
        <w:autoSpaceDN w:val="0"/>
        <w:adjustRightInd w:val="0"/>
        <w:rPr>
          <w:rFonts w:ascii="Times New Roman" w:hAnsi="Times New Roman"/>
          <w:sz w:val="22"/>
          <w:szCs w:val="22"/>
        </w:rPr>
      </w:pPr>
      <w:r w:rsidRPr="006D48EE">
        <w:rPr>
          <w:rFonts w:ascii="Times New Roman" w:hAnsi="Times New Roman"/>
          <w:sz w:val="22"/>
          <w:szCs w:val="22"/>
        </w:rPr>
        <w:t xml:space="preserve"> </w:t>
      </w:r>
      <w:r w:rsidR="00977A31" w:rsidRPr="006D48EE">
        <w:rPr>
          <w:rFonts w:ascii="Times New Roman" w:hAnsi="Times New Roman"/>
          <w:sz w:val="22"/>
          <w:szCs w:val="22"/>
        </w:rPr>
        <w:t xml:space="preserve">2.8. </w:t>
      </w:r>
      <w:proofErr w:type="gramStart"/>
      <w:r w:rsidR="00977A31" w:rsidRPr="006D48EE">
        <w:rPr>
          <w:rFonts w:ascii="Times New Roman" w:hAnsi="Times New Roman"/>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77A31" w:rsidRPr="006D48EE" w:rsidRDefault="00977A31" w:rsidP="00977A31">
      <w:pPr>
        <w:autoSpaceDE w:val="0"/>
        <w:autoSpaceDN w:val="0"/>
        <w:adjustRightInd w:val="0"/>
        <w:ind w:firstLine="1134"/>
        <w:rPr>
          <w:rFonts w:ascii="Times New Roman" w:hAnsi="Times New Roman"/>
          <w:sz w:val="22"/>
          <w:szCs w:val="22"/>
        </w:rPr>
      </w:pPr>
      <w:r w:rsidRPr="006D48EE">
        <w:rPr>
          <w:rFonts w:ascii="Times New Roman" w:hAnsi="Times New Roman"/>
          <w:sz w:val="22"/>
          <w:szCs w:val="22"/>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977A31" w:rsidRPr="006D48EE" w:rsidRDefault="00977A31" w:rsidP="00977A31">
      <w:pPr>
        <w:autoSpaceDE w:val="0"/>
        <w:autoSpaceDN w:val="0"/>
        <w:adjustRightInd w:val="0"/>
        <w:ind w:firstLine="1134"/>
        <w:rPr>
          <w:rFonts w:ascii="Times New Roman" w:hAnsi="Times New Roman"/>
          <w:sz w:val="22"/>
          <w:szCs w:val="22"/>
        </w:rPr>
      </w:pPr>
      <w:bookmarkStart w:id="5" w:name="sub_2126"/>
      <w:r w:rsidRPr="006D48EE">
        <w:rPr>
          <w:rFonts w:ascii="Times New Roman" w:hAnsi="Times New Roman"/>
          <w:sz w:val="22"/>
          <w:szCs w:val="22"/>
        </w:rPr>
        <w:t xml:space="preserve">выписка из </w:t>
      </w:r>
      <w:hyperlink r:id="rId18" w:history="1">
        <w:r w:rsidRPr="006D48EE">
          <w:rPr>
            <w:rStyle w:val="af"/>
            <w:rFonts w:ascii="Times New Roman" w:hAnsi="Times New Roman"/>
            <w:color w:val="auto"/>
            <w:sz w:val="22"/>
            <w:szCs w:val="22"/>
          </w:rPr>
          <w:t>Единого государственного реестра индивидуальных предпринимателей</w:t>
        </w:r>
      </w:hyperlink>
      <w:r w:rsidRPr="006D48EE">
        <w:rPr>
          <w:rFonts w:ascii="Times New Roman" w:hAnsi="Times New Roman"/>
          <w:sz w:val="22"/>
          <w:szCs w:val="22"/>
        </w:rPr>
        <w:t xml:space="preserve"> (для индивидуальных предпринимателей);</w:t>
      </w:r>
    </w:p>
    <w:p w:rsidR="00977A31" w:rsidRPr="006D48EE" w:rsidRDefault="00977A31" w:rsidP="00977A31">
      <w:pPr>
        <w:autoSpaceDE w:val="0"/>
        <w:autoSpaceDN w:val="0"/>
        <w:adjustRightInd w:val="0"/>
        <w:ind w:firstLine="1134"/>
        <w:rPr>
          <w:rFonts w:ascii="Times New Roman" w:hAnsi="Times New Roman"/>
          <w:sz w:val="22"/>
          <w:szCs w:val="22"/>
        </w:rPr>
      </w:pPr>
      <w:bookmarkStart w:id="6" w:name="sub_2127"/>
      <w:bookmarkEnd w:id="5"/>
      <w:r w:rsidRPr="006D48EE">
        <w:rPr>
          <w:rFonts w:ascii="Times New Roman" w:hAnsi="Times New Roman"/>
          <w:sz w:val="22"/>
          <w:szCs w:val="22"/>
        </w:rPr>
        <w:t xml:space="preserve">выписка из </w:t>
      </w:r>
      <w:hyperlink r:id="rId19" w:history="1">
        <w:r w:rsidRPr="006D48EE">
          <w:rPr>
            <w:rStyle w:val="af"/>
            <w:rFonts w:ascii="Times New Roman" w:hAnsi="Times New Roman"/>
            <w:color w:val="auto"/>
            <w:sz w:val="22"/>
            <w:szCs w:val="22"/>
          </w:rPr>
          <w:t>Единого государственного реестра юридических лиц</w:t>
        </w:r>
      </w:hyperlink>
      <w:r w:rsidRPr="006D48EE">
        <w:rPr>
          <w:rFonts w:ascii="Times New Roman" w:hAnsi="Times New Roman"/>
          <w:sz w:val="22"/>
          <w:szCs w:val="22"/>
        </w:rPr>
        <w:t xml:space="preserve"> (для юридических лиц).</w:t>
      </w:r>
    </w:p>
    <w:bookmarkEnd w:id="6"/>
    <w:p w:rsidR="001D4CBA" w:rsidRPr="006D48EE" w:rsidRDefault="00977A31" w:rsidP="00A04558">
      <w:pPr>
        <w:autoSpaceDE w:val="0"/>
        <w:autoSpaceDN w:val="0"/>
        <w:adjustRightInd w:val="0"/>
        <w:ind w:firstLine="1134"/>
        <w:rPr>
          <w:rFonts w:ascii="Times New Roman" w:hAnsi="Times New Roman"/>
          <w:sz w:val="22"/>
          <w:szCs w:val="22"/>
        </w:rPr>
      </w:pPr>
      <w:r w:rsidRPr="006D48EE">
        <w:rPr>
          <w:rFonts w:ascii="Times New Roman" w:hAnsi="Times New Roman"/>
          <w:sz w:val="22"/>
          <w:szCs w:val="22"/>
        </w:rPr>
        <w:lastRenderedPageBreak/>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1D4CBA" w:rsidRPr="006D48EE" w:rsidRDefault="003E42F7" w:rsidP="001D4CBA">
      <w:pPr>
        <w:widowControl w:val="0"/>
        <w:suppressAutoHyphens/>
        <w:autoSpaceDN w:val="0"/>
        <w:rPr>
          <w:rFonts w:ascii="Times New Roman" w:eastAsia="DejaVu Sans" w:hAnsi="Times New Roman"/>
          <w:color w:val="000000"/>
          <w:kern w:val="3"/>
          <w:sz w:val="22"/>
          <w:szCs w:val="22"/>
          <w:lang w:eastAsia="zh-CN" w:bidi="hi-IN"/>
        </w:rPr>
      </w:pPr>
      <w:r w:rsidRPr="006D48EE">
        <w:rPr>
          <w:rFonts w:ascii="Times New Roman" w:eastAsia="DejaVu Sans" w:hAnsi="Times New Roman"/>
          <w:color w:val="000000"/>
          <w:kern w:val="3"/>
          <w:sz w:val="22"/>
          <w:szCs w:val="22"/>
          <w:lang w:eastAsia="zh-CN" w:bidi="hi-IN"/>
        </w:rPr>
        <w:t xml:space="preserve">2.8.2. </w:t>
      </w:r>
      <w:r w:rsidR="001D4CBA" w:rsidRPr="006D48EE">
        <w:rPr>
          <w:rFonts w:ascii="Times New Roman" w:eastAsia="DejaVu Sans" w:hAnsi="Times New Roman"/>
          <w:color w:val="000000"/>
          <w:kern w:val="3"/>
          <w:sz w:val="22"/>
          <w:szCs w:val="22"/>
          <w:lang w:eastAsia="zh-CN" w:bidi="hi-IN"/>
        </w:rPr>
        <w:t>От заявителя запрещено требовать:</w:t>
      </w:r>
    </w:p>
    <w:p w:rsidR="001D4CBA" w:rsidRPr="006D48EE" w:rsidRDefault="001D4CBA" w:rsidP="001D4CBA">
      <w:pPr>
        <w:widowControl w:val="0"/>
        <w:suppressAutoHyphens/>
        <w:autoSpaceDN w:val="0"/>
        <w:rPr>
          <w:rFonts w:ascii="Times New Roman" w:eastAsia="DejaVu Sans" w:hAnsi="Times New Roman"/>
          <w:kern w:val="3"/>
          <w:sz w:val="22"/>
          <w:szCs w:val="22"/>
          <w:lang w:eastAsia="zh-CN" w:bidi="hi-IN"/>
        </w:rPr>
      </w:pPr>
      <w:r w:rsidRPr="006D48EE">
        <w:rPr>
          <w:rFonts w:ascii="Times New Roman" w:eastAsia="DejaVu Sans" w:hAnsi="Times New Roman"/>
          <w:color w:val="000000"/>
          <w:kern w:val="3"/>
          <w:sz w:val="22"/>
          <w:szCs w:val="22"/>
          <w:lang w:eastAsia="zh-CN" w:bidi="hi-IN"/>
        </w:rPr>
        <w:t xml:space="preserve">1) </w:t>
      </w:r>
      <w:r w:rsidRPr="006D48EE">
        <w:rPr>
          <w:rFonts w:ascii="Times New Roman" w:eastAsia="DejaVu Sans" w:hAnsi="Times New Roman"/>
          <w:kern w:val="3"/>
          <w:sz w:val="22"/>
          <w:szCs w:val="22"/>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4CBA" w:rsidRPr="006D48EE" w:rsidRDefault="001D4CBA" w:rsidP="001D4CBA">
      <w:pPr>
        <w:widowControl w:val="0"/>
        <w:suppressAutoHyphens/>
        <w:autoSpaceDN w:val="0"/>
        <w:rPr>
          <w:rFonts w:ascii="Times New Roman" w:eastAsia="DejaVu Sans" w:hAnsi="Times New Roman"/>
          <w:kern w:val="3"/>
          <w:sz w:val="22"/>
          <w:szCs w:val="22"/>
          <w:lang w:eastAsia="zh-CN" w:bidi="hi-IN"/>
        </w:rPr>
      </w:pPr>
      <w:proofErr w:type="gramStart"/>
      <w:r w:rsidRPr="006D48EE">
        <w:rPr>
          <w:rFonts w:ascii="Times New Roman" w:eastAsia="DejaVu Sans" w:hAnsi="Times New Roman"/>
          <w:color w:val="000000"/>
          <w:kern w:val="3"/>
          <w:sz w:val="22"/>
          <w:szCs w:val="22"/>
          <w:lang w:eastAsia="zh-CN" w:bidi="hi-I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6D48EE">
        <w:rPr>
          <w:rFonts w:ascii="Times New Roman" w:eastAsia="DejaVu Sans" w:hAnsi="Times New Roman"/>
          <w:color w:val="000000"/>
          <w:kern w:val="3"/>
          <w:sz w:val="22"/>
          <w:szCs w:val="22"/>
          <w:lang w:eastAsia="zh-CN" w:bidi="hi-IN"/>
        </w:rPr>
        <w:t xml:space="preserve"> </w:t>
      </w:r>
      <w:proofErr w:type="gramStart"/>
      <w:r w:rsidRPr="006D48EE">
        <w:rPr>
          <w:rFonts w:ascii="Times New Roman" w:eastAsia="DejaVu Sans" w:hAnsi="Times New Roman"/>
          <w:color w:val="000000"/>
          <w:kern w:val="3"/>
          <w:sz w:val="22"/>
          <w:szCs w:val="22"/>
          <w:lang w:eastAsia="zh-CN" w:bidi="hi-IN"/>
        </w:rPr>
        <w:t>находятся в распоряжении государственных органов</w:t>
      </w:r>
      <w:r w:rsidRPr="006D48EE">
        <w:rPr>
          <w:rFonts w:ascii="Times New Roman" w:eastAsia="DejaVu Sans" w:hAnsi="Times New Roman"/>
          <w:kern w:val="3"/>
          <w:sz w:val="22"/>
          <w:szCs w:val="22"/>
          <w:lang w:eastAsia="zh-CN" w:bidi="hi-IN"/>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6D48EE">
          <w:rPr>
            <w:rFonts w:ascii="Times New Roman" w:eastAsia="DejaVu Sans" w:hAnsi="Times New Roman"/>
            <w:kern w:val="3"/>
            <w:sz w:val="22"/>
            <w:szCs w:val="22"/>
            <w:lang w:eastAsia="zh-CN" w:bidi="hi-IN"/>
          </w:rPr>
          <w:t>части 6 статьи 7</w:t>
        </w:r>
      </w:hyperlink>
      <w:r w:rsidRPr="006D48EE">
        <w:rPr>
          <w:rFonts w:ascii="Times New Roman" w:eastAsia="DejaVu Sans" w:hAnsi="Times New Roman"/>
          <w:kern w:val="3"/>
          <w:sz w:val="22"/>
          <w:szCs w:val="22"/>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1D4CBA" w:rsidRPr="006D48EE" w:rsidRDefault="001D4CBA" w:rsidP="001D4CBA">
      <w:pPr>
        <w:widowControl w:val="0"/>
        <w:suppressAutoHyphens/>
        <w:autoSpaceDN w:val="0"/>
        <w:rPr>
          <w:rFonts w:ascii="Times New Roman" w:eastAsia="DejaVu Sans" w:hAnsi="Times New Roman"/>
          <w:kern w:val="3"/>
          <w:sz w:val="22"/>
          <w:szCs w:val="22"/>
          <w:lang w:eastAsia="zh-CN" w:bidi="hi-IN"/>
        </w:rPr>
      </w:pPr>
      <w:proofErr w:type="gramStart"/>
      <w:r w:rsidRPr="006D48EE">
        <w:rPr>
          <w:rFonts w:ascii="Times New Roman" w:eastAsia="DejaVu Sans" w:hAnsi="Times New Roman"/>
          <w:kern w:val="3"/>
          <w:sz w:val="22"/>
          <w:szCs w:val="22"/>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1D4CBA" w:rsidRPr="006D48EE" w:rsidRDefault="001D4CBA" w:rsidP="001D4CBA">
      <w:pPr>
        <w:widowControl w:val="0"/>
        <w:suppressAutoHyphens/>
        <w:autoSpaceDN w:val="0"/>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4)</w:t>
      </w:r>
      <w:proofErr w:type="gramStart"/>
      <w:r w:rsidRPr="006D48EE">
        <w:rPr>
          <w:rFonts w:ascii="Times New Roman" w:eastAsia="DejaVu Sans" w:hAnsi="Times New Roman"/>
          <w:kern w:val="3"/>
          <w:sz w:val="22"/>
          <w:szCs w:val="22"/>
          <w:lang w:eastAsia="zh-CN" w:bidi="hi-IN"/>
        </w:rPr>
        <w:t>.</w:t>
      </w:r>
      <w:proofErr w:type="gramEnd"/>
      <w:r w:rsidRPr="006D48EE">
        <w:rPr>
          <w:rFonts w:ascii="Times New Roman" w:eastAsia="DejaVu Sans" w:hAnsi="Times New Roman"/>
          <w:kern w:val="3"/>
          <w:sz w:val="22"/>
          <w:szCs w:val="22"/>
          <w:lang w:eastAsia="zh-CN" w:bidi="hi-IN"/>
        </w:rPr>
        <w:t xml:space="preserve"> </w:t>
      </w:r>
      <w:proofErr w:type="gramStart"/>
      <w:r w:rsidRPr="006D48EE">
        <w:rPr>
          <w:rFonts w:ascii="Times New Roman" w:eastAsia="DejaVu Sans" w:hAnsi="Times New Roman"/>
          <w:kern w:val="3"/>
          <w:sz w:val="22"/>
          <w:szCs w:val="22"/>
          <w:lang w:eastAsia="zh-CN" w:bidi="hi-IN"/>
        </w:rPr>
        <w:t>п</w:t>
      </w:r>
      <w:proofErr w:type="gramEnd"/>
      <w:r w:rsidRPr="006D48EE">
        <w:rPr>
          <w:rFonts w:ascii="Times New Roman" w:eastAsia="DejaVu Sans" w:hAnsi="Times New Roman"/>
          <w:kern w:val="3"/>
          <w:sz w:val="22"/>
          <w:szCs w:val="22"/>
          <w:lang w:eastAsia="zh-CN" w:bidi="hi-IN"/>
        </w:rPr>
        <w:t>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4CBA" w:rsidRPr="006D48EE" w:rsidRDefault="001D4CBA" w:rsidP="001D4CBA">
      <w:pPr>
        <w:widowControl w:val="0"/>
        <w:suppressAutoHyphens/>
        <w:autoSpaceDN w:val="0"/>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4CBA" w:rsidRPr="006D48EE" w:rsidRDefault="001D4CBA" w:rsidP="001D4CBA">
      <w:pPr>
        <w:widowControl w:val="0"/>
        <w:suppressAutoHyphens/>
        <w:autoSpaceDN w:val="0"/>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4CBA" w:rsidRPr="006D48EE" w:rsidRDefault="001D4CBA" w:rsidP="001D4CBA">
      <w:pPr>
        <w:widowControl w:val="0"/>
        <w:suppressAutoHyphens/>
        <w:autoSpaceDN w:val="0"/>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1D4CBA" w:rsidRPr="006D48EE" w:rsidRDefault="001D4CBA" w:rsidP="001D4CBA">
      <w:pPr>
        <w:widowControl w:val="0"/>
        <w:suppressAutoHyphens/>
        <w:autoSpaceDN w:val="0"/>
        <w:rPr>
          <w:rFonts w:ascii="Times New Roman" w:eastAsia="DejaVu Sans" w:hAnsi="Times New Roman"/>
          <w:kern w:val="3"/>
          <w:sz w:val="22"/>
          <w:szCs w:val="22"/>
          <w:lang w:eastAsia="zh-CN" w:bidi="hi-IN"/>
        </w:rPr>
      </w:pPr>
      <w:proofErr w:type="gramStart"/>
      <w:r w:rsidRPr="006D48EE">
        <w:rPr>
          <w:rFonts w:ascii="Times New Roman" w:eastAsia="DejaVu Sans" w:hAnsi="Times New Roman"/>
          <w:kern w:val="3"/>
          <w:sz w:val="22"/>
          <w:szCs w:val="22"/>
          <w:lang w:eastAsia="zh-CN" w:bidi="hi-IN"/>
        </w:rPr>
        <w:t>г) выявление документально подтвержденного факта (признаков) ошибочного</w:t>
      </w:r>
      <w:r w:rsidR="00C47486" w:rsidRPr="006D48EE">
        <w:rPr>
          <w:rFonts w:ascii="Times New Roman" w:eastAsia="DejaVu Sans" w:hAnsi="Times New Roman"/>
          <w:kern w:val="3"/>
          <w:sz w:val="22"/>
          <w:szCs w:val="22"/>
          <w:lang w:eastAsia="zh-CN" w:bidi="hi-IN"/>
        </w:rPr>
        <w:t xml:space="preserve"> </w:t>
      </w:r>
      <w:r w:rsidRPr="006D48EE">
        <w:rPr>
          <w:rFonts w:ascii="Times New Roman" w:eastAsia="DejaVu Sans" w:hAnsi="Times New Roman"/>
          <w:kern w:val="3"/>
          <w:sz w:val="22"/>
          <w:szCs w:val="22"/>
          <w:lang w:eastAsia="zh-CN" w:bidi="hi-IN"/>
        </w:rPr>
        <w:t>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6D48EE">
        <w:rPr>
          <w:rFonts w:ascii="Times New Roman" w:eastAsia="DejaVu Sans" w:hAnsi="Times New Roman"/>
          <w:kern w:val="3"/>
          <w:sz w:val="22"/>
          <w:szCs w:val="22"/>
          <w:lang w:eastAsia="zh-CN" w:bidi="hi-IN"/>
        </w:rPr>
        <w:t xml:space="preserve">, </w:t>
      </w:r>
      <w:proofErr w:type="gramStart"/>
      <w:r w:rsidRPr="006D48EE">
        <w:rPr>
          <w:rFonts w:ascii="Times New Roman" w:eastAsia="DejaVu Sans" w:hAnsi="Times New Roman"/>
          <w:kern w:val="3"/>
          <w:sz w:val="22"/>
          <w:szCs w:val="22"/>
          <w:lang w:eastAsia="zh-CN" w:bidi="hi-IN"/>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D4CBA" w:rsidRPr="006D48EE" w:rsidRDefault="003E42F7" w:rsidP="001D4CBA">
      <w:pPr>
        <w:widowControl w:val="0"/>
        <w:suppressAutoHyphens/>
        <w:autoSpaceDN w:val="0"/>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shd w:val="clear" w:color="auto" w:fill="FFFFFF"/>
          <w:lang w:eastAsia="zh-CN" w:bidi="hi-IN"/>
        </w:rPr>
        <w:t>2</w:t>
      </w:r>
      <w:r w:rsidR="001D4CBA" w:rsidRPr="006D48EE">
        <w:rPr>
          <w:rFonts w:ascii="Times New Roman" w:eastAsia="DejaVu Sans" w:hAnsi="Times New Roman"/>
          <w:kern w:val="3"/>
          <w:sz w:val="22"/>
          <w:szCs w:val="22"/>
          <w:shd w:val="clear" w:color="auto" w:fill="FFFFFF"/>
          <w:lang w:eastAsia="zh-CN" w:bidi="hi-IN"/>
        </w:rPr>
        <w:t>.</w:t>
      </w:r>
      <w:r w:rsidRPr="006D48EE">
        <w:rPr>
          <w:rFonts w:ascii="Times New Roman" w:eastAsia="DejaVu Sans" w:hAnsi="Times New Roman"/>
          <w:kern w:val="3"/>
          <w:sz w:val="22"/>
          <w:szCs w:val="22"/>
          <w:shd w:val="clear" w:color="auto" w:fill="FFFFFF"/>
          <w:lang w:eastAsia="zh-CN" w:bidi="hi-IN"/>
        </w:rPr>
        <w:t>8.</w:t>
      </w:r>
      <w:r w:rsidR="001D4CBA" w:rsidRPr="006D48EE">
        <w:rPr>
          <w:rFonts w:ascii="Times New Roman" w:eastAsia="DejaVu Sans" w:hAnsi="Times New Roman"/>
          <w:kern w:val="3"/>
          <w:sz w:val="22"/>
          <w:szCs w:val="22"/>
          <w:shd w:val="clear" w:color="auto" w:fill="FFFFFF"/>
          <w:lang w:eastAsia="zh-CN" w:bidi="hi-IN"/>
        </w:rPr>
        <w:t xml:space="preserve">3. Запрещено </w:t>
      </w:r>
      <w:r w:rsidR="001D4CBA" w:rsidRPr="006D48EE">
        <w:rPr>
          <w:rFonts w:ascii="Times New Roman" w:eastAsia="DejaVu Sans" w:hAnsi="Times New Roman"/>
          <w:kern w:val="3"/>
          <w:sz w:val="22"/>
          <w:szCs w:val="22"/>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4CBA" w:rsidRPr="006D48EE" w:rsidRDefault="001D4CBA" w:rsidP="001D4CBA">
      <w:pPr>
        <w:widowControl w:val="0"/>
        <w:suppressAutoHyphens/>
        <w:autoSpaceDN w:val="0"/>
        <w:rPr>
          <w:rFonts w:ascii="Times New Roman" w:eastAsia="DejaVu Sans" w:hAnsi="Times New Roman"/>
          <w:kern w:val="3"/>
          <w:sz w:val="22"/>
          <w:szCs w:val="22"/>
          <w:shd w:val="clear" w:color="auto" w:fill="FFFFFF"/>
          <w:lang w:eastAsia="zh-CN" w:bidi="hi-IN"/>
        </w:rPr>
      </w:pPr>
      <w:r w:rsidRPr="006D48EE">
        <w:rPr>
          <w:rFonts w:ascii="Times New Roman" w:eastAsia="DejaVu Sans" w:hAnsi="Times New Roman"/>
          <w:kern w:val="3"/>
          <w:sz w:val="22"/>
          <w:szCs w:val="22"/>
          <w:shd w:val="clear" w:color="auto" w:fill="FFFFFF"/>
          <w:lang w:eastAsia="zh-CN" w:bidi="hi-IN"/>
        </w:rPr>
        <w:t>Запрещено</w:t>
      </w:r>
      <w:r w:rsidRPr="006D48EE">
        <w:rPr>
          <w:rFonts w:ascii="Times New Roman" w:eastAsia="DejaVu Sans" w:hAnsi="Times New Roman"/>
          <w:kern w:val="3"/>
          <w:sz w:val="22"/>
          <w:szCs w:val="22"/>
          <w:lang w:eastAsia="zh-CN" w:bidi="hi-IN"/>
        </w:rPr>
        <w:t xml:space="preserve"> отказывать в предоставлении муниципальной услуги в случае, если запрос и </w:t>
      </w:r>
      <w:r w:rsidRPr="006D48EE">
        <w:rPr>
          <w:rFonts w:ascii="Times New Roman" w:eastAsia="DejaVu Sans" w:hAnsi="Times New Roman"/>
          <w:kern w:val="3"/>
          <w:sz w:val="22"/>
          <w:szCs w:val="22"/>
          <w:lang w:eastAsia="zh-CN" w:bidi="hi-IN"/>
        </w:rPr>
        <w:lastRenderedPageBreak/>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4CBA" w:rsidRPr="006D48EE" w:rsidRDefault="001D4CBA" w:rsidP="001D4CBA">
      <w:pPr>
        <w:widowControl w:val="0"/>
        <w:suppressAutoHyphens/>
        <w:autoSpaceDE w:val="0"/>
        <w:autoSpaceDN w:val="0"/>
        <w:adjustRightInd w:val="0"/>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shd w:val="clear" w:color="auto" w:fill="FFFFFF"/>
          <w:lang w:eastAsia="zh-CN" w:bidi="hi-IN"/>
        </w:rPr>
        <w:t>Запрещено</w:t>
      </w:r>
      <w:r w:rsidRPr="006D48EE">
        <w:rPr>
          <w:rFonts w:ascii="Times New Roman" w:eastAsia="DejaVu Sans" w:hAnsi="Times New Roman"/>
          <w:kern w:val="3"/>
          <w:sz w:val="22"/>
          <w:szCs w:val="22"/>
          <w:lang w:eastAsia="zh-CN" w:bidi="hi-IN"/>
        </w:rPr>
        <w:t xml:space="preserve"> требовать от заявителя совершения иных действий, кроме прохождения идентификац</w:t>
      </w:r>
      <w:proofErr w:type="gramStart"/>
      <w:r w:rsidRPr="006D48EE">
        <w:rPr>
          <w:rFonts w:ascii="Times New Roman" w:eastAsia="DejaVu Sans" w:hAnsi="Times New Roman"/>
          <w:kern w:val="3"/>
          <w:sz w:val="22"/>
          <w:szCs w:val="22"/>
          <w:lang w:eastAsia="zh-CN" w:bidi="hi-IN"/>
        </w:rPr>
        <w:t>ии и ау</w:t>
      </w:r>
      <w:proofErr w:type="gramEnd"/>
      <w:r w:rsidRPr="006D48EE">
        <w:rPr>
          <w:rFonts w:ascii="Times New Roman" w:eastAsia="DejaVu Sans" w:hAnsi="Times New Roman"/>
          <w:kern w:val="3"/>
          <w:sz w:val="22"/>
          <w:szCs w:val="22"/>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0608" w:rsidRPr="005A5100" w:rsidRDefault="00EA7264" w:rsidP="005A5100">
      <w:pPr>
        <w:widowControl w:val="0"/>
        <w:suppressAutoHyphens/>
        <w:autoSpaceDN w:val="0"/>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2.8</w:t>
      </w:r>
      <w:r w:rsidR="001D4CBA" w:rsidRPr="006D48EE">
        <w:rPr>
          <w:rFonts w:ascii="Times New Roman" w:eastAsia="DejaVu Sans" w:hAnsi="Times New Roman"/>
          <w:kern w:val="3"/>
          <w:sz w:val="22"/>
          <w:szCs w:val="22"/>
          <w:lang w:eastAsia="zh-CN" w:bidi="hi-IN"/>
        </w:rPr>
        <w:t xml:space="preserve">.4.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3B3F90" w:rsidRPr="006D48EE" w:rsidRDefault="00EA7264" w:rsidP="003B3F90">
      <w:pPr>
        <w:widowControl w:val="0"/>
        <w:suppressAutoHyphens/>
        <w:autoSpaceDN w:val="0"/>
        <w:ind w:left="567" w:firstLine="284"/>
        <w:rPr>
          <w:rFonts w:ascii="Times New Roman" w:hAnsi="Times New Roman"/>
          <w:color w:val="000000"/>
          <w:sz w:val="22"/>
          <w:szCs w:val="22"/>
        </w:rPr>
      </w:pPr>
      <w:r w:rsidRPr="006D48EE">
        <w:rPr>
          <w:rFonts w:ascii="Times New Roman" w:hAnsi="Times New Roman"/>
          <w:color w:val="000000"/>
          <w:sz w:val="22"/>
          <w:szCs w:val="22"/>
        </w:rPr>
        <w:t>2.9</w:t>
      </w:r>
      <w:r w:rsidR="001D4CBA" w:rsidRPr="006D48EE">
        <w:rPr>
          <w:rFonts w:ascii="Times New Roman" w:hAnsi="Times New Roman"/>
          <w:color w:val="000000"/>
          <w:sz w:val="22"/>
          <w:szCs w:val="22"/>
        </w:rPr>
        <w:t>. Исчерпывающий перечен</w:t>
      </w:r>
      <w:r w:rsidR="003B3F90" w:rsidRPr="006D48EE">
        <w:rPr>
          <w:rFonts w:ascii="Times New Roman" w:hAnsi="Times New Roman"/>
          <w:color w:val="000000"/>
          <w:sz w:val="22"/>
          <w:szCs w:val="22"/>
        </w:rPr>
        <w:t>ь оснований для отказа в приеме</w:t>
      </w:r>
    </w:p>
    <w:p w:rsidR="00A90608" w:rsidRPr="006D48EE" w:rsidRDefault="001D4CBA" w:rsidP="00EA78C3">
      <w:pPr>
        <w:widowControl w:val="0"/>
        <w:suppressAutoHyphens/>
        <w:autoSpaceDN w:val="0"/>
        <w:ind w:firstLine="0"/>
        <w:rPr>
          <w:rFonts w:ascii="Times New Roman" w:hAnsi="Times New Roman"/>
          <w:color w:val="000000"/>
          <w:sz w:val="22"/>
          <w:szCs w:val="22"/>
        </w:rPr>
      </w:pPr>
      <w:r w:rsidRPr="006D48EE">
        <w:rPr>
          <w:rFonts w:ascii="Times New Roman" w:hAnsi="Times New Roman"/>
          <w:color w:val="000000"/>
          <w:sz w:val="22"/>
          <w:szCs w:val="22"/>
        </w:rPr>
        <w:t>документов, необходимых для предоставления муниципальной услуги</w:t>
      </w:r>
    </w:p>
    <w:p w:rsidR="0021497A" w:rsidRPr="006D48EE" w:rsidRDefault="0021497A" w:rsidP="0021497A">
      <w:pPr>
        <w:ind w:firstLine="851"/>
        <w:rPr>
          <w:rFonts w:ascii="Times New Roman" w:hAnsi="Times New Roman"/>
          <w:sz w:val="22"/>
          <w:szCs w:val="22"/>
        </w:rPr>
      </w:pPr>
      <w:r w:rsidRPr="006D48EE">
        <w:rPr>
          <w:rFonts w:ascii="Times New Roman" w:hAnsi="Times New Roman"/>
          <w:sz w:val="22"/>
          <w:szCs w:val="22"/>
        </w:rPr>
        <w:t>2.9.1. Основанием для отказа в приеме документов, необходимых для предоставления муниципальной услуги, является:</w:t>
      </w:r>
    </w:p>
    <w:p w:rsidR="0021497A" w:rsidRPr="006D48EE" w:rsidRDefault="0021497A" w:rsidP="0021497A">
      <w:pPr>
        <w:ind w:firstLine="851"/>
        <w:rPr>
          <w:rFonts w:ascii="Times New Roman" w:hAnsi="Times New Roman"/>
          <w:sz w:val="22"/>
          <w:szCs w:val="22"/>
        </w:rPr>
      </w:pPr>
      <w:r w:rsidRPr="006D48EE">
        <w:rPr>
          <w:rFonts w:ascii="Times New Roman" w:hAnsi="Times New Roman"/>
          <w:sz w:val="22"/>
          <w:szCs w:val="22"/>
        </w:rPr>
        <w:t xml:space="preserve">1) заявление подписано лицом, не имеющим полномочий на подписание данного заявления; </w:t>
      </w:r>
    </w:p>
    <w:p w:rsidR="0021497A" w:rsidRPr="006D48EE" w:rsidRDefault="0021497A" w:rsidP="0021497A">
      <w:pPr>
        <w:ind w:firstLine="851"/>
        <w:rPr>
          <w:rFonts w:ascii="Times New Roman" w:hAnsi="Times New Roman"/>
          <w:sz w:val="22"/>
          <w:szCs w:val="22"/>
        </w:rPr>
      </w:pPr>
      <w:r w:rsidRPr="006D48EE">
        <w:rPr>
          <w:rFonts w:ascii="Times New Roman" w:hAnsi="Times New Roman"/>
          <w:sz w:val="22"/>
          <w:szCs w:val="22"/>
        </w:rPr>
        <w:t xml:space="preserve">2) обращение представителя заявителя без доверенности, оформленной в соответствии с действующим законодательством; </w:t>
      </w:r>
    </w:p>
    <w:p w:rsidR="0021497A" w:rsidRPr="006D48EE" w:rsidRDefault="0021497A" w:rsidP="0021497A">
      <w:pPr>
        <w:ind w:firstLine="851"/>
        <w:rPr>
          <w:rFonts w:ascii="Times New Roman" w:hAnsi="Times New Roman"/>
          <w:sz w:val="22"/>
          <w:szCs w:val="22"/>
        </w:rPr>
      </w:pPr>
      <w:r w:rsidRPr="006D48EE">
        <w:rPr>
          <w:rFonts w:ascii="Times New Roman" w:hAnsi="Times New Roman"/>
          <w:sz w:val="22"/>
          <w:szCs w:val="22"/>
        </w:rPr>
        <w:t>3) заявление не содержит сведений, установленных подпунктом 2.7.1 пункта 2.7. раздела 2 настоящего Регламента;</w:t>
      </w:r>
    </w:p>
    <w:p w:rsidR="0021497A" w:rsidRPr="006D48EE" w:rsidRDefault="0021497A" w:rsidP="0021497A">
      <w:pPr>
        <w:ind w:firstLine="851"/>
        <w:rPr>
          <w:rFonts w:ascii="Times New Roman" w:hAnsi="Times New Roman"/>
          <w:sz w:val="22"/>
          <w:szCs w:val="22"/>
        </w:rPr>
      </w:pPr>
      <w:r w:rsidRPr="006D48EE">
        <w:rPr>
          <w:rFonts w:ascii="Times New Roman" w:hAnsi="Times New Roman"/>
          <w:sz w:val="22"/>
          <w:szCs w:val="22"/>
        </w:rPr>
        <w:t>4) к заявлению не приложены документы, соответствующие требованиям пункта подпунктом 2.7.1 пункта 2.7. раздела 2 настоящего Регламента.</w:t>
      </w:r>
    </w:p>
    <w:p w:rsidR="0021497A" w:rsidRPr="006D48EE" w:rsidRDefault="0021497A" w:rsidP="0021497A">
      <w:pPr>
        <w:ind w:firstLine="851"/>
        <w:rPr>
          <w:rFonts w:ascii="Times New Roman" w:hAnsi="Times New Roman"/>
          <w:sz w:val="22"/>
          <w:szCs w:val="22"/>
        </w:rPr>
      </w:pPr>
      <w:r w:rsidRPr="006D48EE">
        <w:rPr>
          <w:rFonts w:ascii="Times New Roman" w:hAnsi="Times New Roman"/>
          <w:sz w:val="22"/>
          <w:szCs w:val="22"/>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21497A" w:rsidRPr="006D48EE" w:rsidRDefault="0021497A" w:rsidP="0021497A">
      <w:pPr>
        <w:ind w:firstLine="851"/>
        <w:rPr>
          <w:rFonts w:ascii="Times New Roman" w:hAnsi="Times New Roman"/>
          <w:sz w:val="22"/>
          <w:szCs w:val="22"/>
        </w:rPr>
      </w:pPr>
      <w:r w:rsidRPr="006D48EE">
        <w:rPr>
          <w:rFonts w:ascii="Times New Roman" w:hAnsi="Times New Roman"/>
          <w:sz w:val="22"/>
          <w:szCs w:val="22"/>
        </w:rPr>
        <w:t>6) несоблюдение установленных законом условий признания действительности электронной подписи.</w:t>
      </w:r>
    </w:p>
    <w:p w:rsidR="0021497A" w:rsidRPr="006D48EE" w:rsidRDefault="0021497A" w:rsidP="0021497A">
      <w:pPr>
        <w:ind w:firstLine="851"/>
        <w:rPr>
          <w:rFonts w:ascii="Times New Roman" w:hAnsi="Times New Roman"/>
          <w:sz w:val="22"/>
          <w:szCs w:val="22"/>
        </w:rPr>
      </w:pPr>
      <w:r w:rsidRPr="006D48EE">
        <w:rPr>
          <w:rFonts w:ascii="Times New Roman" w:hAnsi="Times New Roman"/>
          <w:sz w:val="22"/>
          <w:szCs w:val="22"/>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1497A" w:rsidRPr="006D48EE" w:rsidRDefault="0021497A" w:rsidP="0021497A">
      <w:pPr>
        <w:ind w:firstLine="851"/>
        <w:rPr>
          <w:rFonts w:ascii="Times New Roman" w:hAnsi="Times New Roman"/>
          <w:sz w:val="22"/>
          <w:szCs w:val="22"/>
        </w:rPr>
      </w:pPr>
      <w:r w:rsidRPr="006D48EE">
        <w:rPr>
          <w:rFonts w:ascii="Times New Roman" w:hAnsi="Times New Roman"/>
          <w:sz w:val="22"/>
          <w:szCs w:val="22"/>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1497A" w:rsidRPr="006D48EE" w:rsidRDefault="0021497A" w:rsidP="0021497A">
      <w:pPr>
        <w:ind w:firstLine="851"/>
        <w:rPr>
          <w:rFonts w:ascii="Times New Roman" w:hAnsi="Times New Roman"/>
          <w:sz w:val="22"/>
          <w:szCs w:val="22"/>
        </w:rPr>
      </w:pPr>
      <w:r w:rsidRPr="006D48EE">
        <w:rPr>
          <w:rFonts w:ascii="Times New Roman" w:hAnsi="Times New Roman"/>
          <w:sz w:val="22"/>
          <w:szCs w:val="22"/>
        </w:rPr>
        <w:t>Не может быть отказано заявителю в приеме дополнительных документов при наличии намерения их сдать.</w:t>
      </w:r>
    </w:p>
    <w:p w:rsidR="0021497A" w:rsidRPr="006D48EE" w:rsidRDefault="0021497A" w:rsidP="0021497A">
      <w:pPr>
        <w:ind w:firstLine="851"/>
        <w:rPr>
          <w:rFonts w:ascii="Times New Roman" w:hAnsi="Times New Roman"/>
          <w:sz w:val="22"/>
          <w:szCs w:val="22"/>
        </w:rPr>
      </w:pPr>
      <w:r w:rsidRPr="006D48EE">
        <w:rPr>
          <w:rFonts w:ascii="Times New Roman" w:hAnsi="Times New Roman"/>
          <w:sz w:val="22"/>
          <w:szCs w:val="22"/>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4CBA" w:rsidRPr="005A5100" w:rsidRDefault="0021497A" w:rsidP="005A5100">
      <w:pPr>
        <w:ind w:firstLine="851"/>
        <w:rPr>
          <w:rFonts w:ascii="Times New Roman" w:hAnsi="Times New Roman"/>
          <w:sz w:val="22"/>
          <w:szCs w:val="22"/>
        </w:rPr>
      </w:pPr>
      <w:r w:rsidRPr="006D48EE">
        <w:rPr>
          <w:rFonts w:ascii="Times New Roman" w:hAnsi="Times New Roman"/>
          <w:sz w:val="22"/>
          <w:szCs w:val="22"/>
        </w:rPr>
        <w:t>Отказ в приеме документов, необходимых для предоставления муниципальной услуги, не препятствует повторному обращению после устранения причины, пос</w:t>
      </w:r>
      <w:r w:rsidR="005A5100">
        <w:rPr>
          <w:rFonts w:ascii="Times New Roman" w:hAnsi="Times New Roman"/>
          <w:sz w:val="22"/>
          <w:szCs w:val="22"/>
        </w:rPr>
        <w:t>лужившей основанием для отказа.</w:t>
      </w:r>
    </w:p>
    <w:p w:rsidR="0004040B" w:rsidRPr="006D48EE" w:rsidRDefault="0075148F" w:rsidP="00A04558">
      <w:pPr>
        <w:ind w:firstLine="851"/>
        <w:jc w:val="center"/>
        <w:rPr>
          <w:rFonts w:ascii="Times New Roman" w:hAnsi="Times New Roman"/>
          <w:sz w:val="22"/>
          <w:szCs w:val="22"/>
        </w:rPr>
      </w:pPr>
      <w:r w:rsidRPr="006D48EE">
        <w:rPr>
          <w:rFonts w:ascii="Times New Roman" w:hAnsi="Times New Roman"/>
          <w:sz w:val="22"/>
          <w:szCs w:val="22"/>
        </w:rPr>
        <w:t>2.9.2. Исчерпывающий перечень оснований для приостановления или отказа в предоставлении муниципальной услуги</w:t>
      </w:r>
    </w:p>
    <w:p w:rsidR="000C3B09" w:rsidRPr="006D48EE" w:rsidRDefault="001D4CBA" w:rsidP="00EA78C3">
      <w:pPr>
        <w:rPr>
          <w:rFonts w:ascii="Times New Roman" w:hAnsi="Times New Roman"/>
          <w:color w:val="000000"/>
          <w:sz w:val="22"/>
          <w:szCs w:val="22"/>
        </w:rPr>
      </w:pPr>
      <w:r w:rsidRPr="006D48EE">
        <w:rPr>
          <w:rFonts w:ascii="Times New Roman" w:hAnsi="Times New Roman"/>
          <w:color w:val="000000"/>
          <w:sz w:val="22"/>
          <w:szCs w:val="22"/>
        </w:rPr>
        <w:t>Оснований для приостановления предоставления муниципальной услуги законодательством Российской Федерации не предусмотрено.</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Основания для отказа в предоставлении муниципальной услуги:</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Уполномоченный орган принимает решение об отказе в выдаче специального разрешения в случае если:</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1) не вправе согласно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выдавать специальные разрешения по заявленному маршруту;</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lastRenderedPageBreak/>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3) установленные требования о перевозке делимого груза не соблюдены;</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 xml:space="preserve">5) отсутствует согласие заявителя </w:t>
      </w:r>
      <w:proofErr w:type="gramStart"/>
      <w:r w:rsidRPr="006D48EE">
        <w:rPr>
          <w:rFonts w:ascii="Times New Roman" w:hAnsi="Times New Roman"/>
          <w:color w:val="000000"/>
          <w:sz w:val="22"/>
          <w:szCs w:val="22"/>
        </w:rPr>
        <w:t>на</w:t>
      </w:r>
      <w:proofErr w:type="gramEnd"/>
      <w:r w:rsidRPr="006D48EE">
        <w:rPr>
          <w:rFonts w:ascii="Times New Roman" w:hAnsi="Times New Roman"/>
          <w:color w:val="000000"/>
          <w:sz w:val="22"/>
          <w:szCs w:val="22"/>
        </w:rPr>
        <w:t>:</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проведение оценки технического состояния автомобильной дороги, согласно пункта 26 Порядка</w:t>
      </w:r>
      <w:r w:rsidRPr="006D48EE">
        <w:rPr>
          <w:rFonts w:ascii="Times New Roman" w:hAnsi="Times New Roman"/>
          <w:sz w:val="22"/>
          <w:szCs w:val="22"/>
        </w:rPr>
        <w:t xml:space="preserve"> </w:t>
      </w:r>
      <w:r w:rsidRPr="006D48EE">
        <w:rPr>
          <w:rFonts w:ascii="Times New Roman" w:hAnsi="Times New Roman"/>
          <w:color w:val="000000"/>
          <w:sz w:val="22"/>
          <w:szCs w:val="22"/>
        </w:rPr>
        <w:t xml:space="preserve">выдачи разрешения на движение по автомобильным дорогам транспортного средства, осуществляющего перевозки тяжеловесных и (или) крупногабаритных грузов, </w:t>
      </w:r>
      <w:proofErr w:type="gramStart"/>
      <w:r w:rsidRPr="006D48EE">
        <w:rPr>
          <w:rFonts w:ascii="Times New Roman" w:hAnsi="Times New Roman"/>
          <w:color w:val="000000"/>
          <w:sz w:val="22"/>
          <w:szCs w:val="22"/>
        </w:rPr>
        <w:t>утверждённому</w:t>
      </w:r>
      <w:proofErr w:type="gramEnd"/>
      <w:r w:rsidRPr="006D48EE">
        <w:rPr>
          <w:rFonts w:ascii="Times New Roman" w:hAnsi="Times New Roman"/>
          <w:color w:val="000000"/>
          <w:sz w:val="22"/>
          <w:szCs w:val="22"/>
        </w:rPr>
        <w:t xml:space="preserve"> приказом Министерства транспорта Российской Федерации от 24 июля 2012 года № 258;</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10) имеется обращение (в письменном виде) заявителя с просьбой о прекращении предоставления муниципальной услуги;</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11) отсутствует право у заявителя на получение муниципальной услуги.</w:t>
      </w:r>
    </w:p>
    <w:p w:rsidR="001D4CBA" w:rsidRPr="006D48EE" w:rsidRDefault="001D4CBA" w:rsidP="001D4CBA">
      <w:pPr>
        <w:rPr>
          <w:rFonts w:ascii="Times New Roman" w:hAnsi="Times New Roman"/>
          <w:color w:val="000000"/>
          <w:sz w:val="22"/>
          <w:szCs w:val="22"/>
        </w:rPr>
      </w:pPr>
      <w:r w:rsidRPr="006D48EE">
        <w:rPr>
          <w:rFonts w:ascii="Times New Roman" w:hAnsi="Times New Roman"/>
          <w:color w:val="000000"/>
          <w:sz w:val="22"/>
          <w:szCs w:val="22"/>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D20177" w:rsidRPr="006D48EE" w:rsidRDefault="001D4CBA" w:rsidP="00A90608">
      <w:pPr>
        <w:rPr>
          <w:rFonts w:ascii="Times New Roman" w:hAnsi="Times New Roman"/>
          <w:color w:val="000000"/>
          <w:sz w:val="22"/>
          <w:szCs w:val="22"/>
        </w:rPr>
      </w:pPr>
      <w:r w:rsidRPr="006D48EE">
        <w:rPr>
          <w:rFonts w:ascii="Times New Roman" w:hAnsi="Times New Roman"/>
          <w:color w:val="000000"/>
          <w:sz w:val="22"/>
          <w:szCs w:val="22"/>
        </w:rPr>
        <w:t>В случае подачи заявления с использованием Единого Портала, Портала Краснодарского края информирование заявителя о принятом решении происходит через личный кабинет заявителя на портале.</w:t>
      </w:r>
    </w:p>
    <w:p w:rsidR="00D20177" w:rsidRPr="006D48EE" w:rsidRDefault="00D20177" w:rsidP="00D20177">
      <w:pPr>
        <w:ind w:firstLine="851"/>
        <w:rPr>
          <w:rFonts w:ascii="Times New Roman" w:hAnsi="Times New Roman"/>
          <w:sz w:val="22"/>
          <w:szCs w:val="22"/>
        </w:rPr>
      </w:pPr>
      <w:r w:rsidRPr="006D48EE">
        <w:rPr>
          <w:rFonts w:ascii="Times New Roman" w:hAnsi="Times New Roman"/>
          <w:sz w:val="22"/>
          <w:szCs w:val="22"/>
        </w:rPr>
        <w:t>Основанием для отказа в предоставлении муниципальной услуги являются:</w:t>
      </w:r>
    </w:p>
    <w:p w:rsidR="00D20177" w:rsidRPr="006D48EE" w:rsidRDefault="00D20177" w:rsidP="00D20177">
      <w:pPr>
        <w:ind w:firstLine="851"/>
        <w:rPr>
          <w:rFonts w:ascii="Times New Roman" w:hAnsi="Times New Roman"/>
          <w:sz w:val="22"/>
          <w:szCs w:val="22"/>
        </w:rPr>
      </w:pPr>
      <w:r w:rsidRPr="006D48EE">
        <w:rPr>
          <w:rFonts w:ascii="Times New Roman" w:hAnsi="Times New Roman"/>
          <w:sz w:val="22"/>
          <w:szCs w:val="22"/>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20177" w:rsidRPr="006D48EE" w:rsidRDefault="00C47486" w:rsidP="00D20177">
      <w:pPr>
        <w:autoSpaceDE w:val="0"/>
        <w:autoSpaceDN w:val="0"/>
        <w:adjustRightInd w:val="0"/>
        <w:ind w:firstLine="0"/>
        <w:rPr>
          <w:rFonts w:ascii="Times New Roman" w:hAnsi="Times New Roman"/>
          <w:sz w:val="22"/>
          <w:szCs w:val="22"/>
        </w:rPr>
      </w:pPr>
      <w:r w:rsidRPr="006D48EE">
        <w:rPr>
          <w:rFonts w:ascii="Times New Roman" w:hAnsi="Times New Roman"/>
          <w:sz w:val="22"/>
          <w:szCs w:val="22"/>
        </w:rPr>
        <w:t xml:space="preserve"> </w:t>
      </w:r>
      <w:r w:rsidR="00D20177" w:rsidRPr="006D48EE">
        <w:rPr>
          <w:rFonts w:ascii="Times New Roman" w:hAnsi="Times New Roman"/>
          <w:sz w:val="22"/>
          <w:szCs w:val="22"/>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20177" w:rsidRPr="006D48EE" w:rsidRDefault="00D20177" w:rsidP="00D20177">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обращение заявителя об оказании муниципальной услуги, предоставление которой не осуществляется органом, указанным</w:t>
      </w:r>
      <w:r w:rsidR="00C47486" w:rsidRPr="006D48EE">
        <w:rPr>
          <w:rFonts w:ascii="Times New Roman" w:hAnsi="Times New Roman"/>
          <w:sz w:val="22"/>
          <w:szCs w:val="22"/>
        </w:rPr>
        <w:t xml:space="preserve"> </w:t>
      </w:r>
      <w:r w:rsidRPr="006D48EE">
        <w:rPr>
          <w:rFonts w:ascii="Times New Roman" w:hAnsi="Times New Roman"/>
          <w:sz w:val="22"/>
          <w:szCs w:val="22"/>
        </w:rPr>
        <w:t>пункте 2.2. раздела 2 настоящего Регламента;</w:t>
      </w:r>
    </w:p>
    <w:p w:rsidR="00D20177" w:rsidRPr="006D48EE" w:rsidRDefault="00D20177" w:rsidP="00D20177">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обращение (в письменном виде) заявителя с просьбой о прекращении муниципальной услуги;</w:t>
      </w:r>
    </w:p>
    <w:p w:rsidR="00D20177" w:rsidRPr="006D48EE" w:rsidRDefault="00D20177" w:rsidP="00D20177">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D20177" w:rsidRPr="006D48EE" w:rsidRDefault="00D20177" w:rsidP="00D20177">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D20177" w:rsidRPr="006D48EE" w:rsidRDefault="00D20177" w:rsidP="00D20177">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20177" w:rsidRPr="006D48EE" w:rsidRDefault="00D20177" w:rsidP="00D20177">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1D4CBA" w:rsidRPr="005A5100" w:rsidRDefault="00D20177" w:rsidP="005A5100">
      <w:pPr>
        <w:tabs>
          <w:tab w:val="left" w:pos="1260"/>
          <w:tab w:val="num" w:pos="1440"/>
        </w:tabs>
        <w:rPr>
          <w:rFonts w:ascii="Times New Roman" w:hAnsi="Times New Roman"/>
          <w:sz w:val="22"/>
          <w:szCs w:val="22"/>
        </w:rPr>
      </w:pPr>
      <w:r w:rsidRPr="006D48EE">
        <w:rPr>
          <w:rFonts w:ascii="Times New Roman" w:hAnsi="Times New Roman"/>
          <w:sz w:val="22"/>
          <w:szCs w:val="22"/>
        </w:rPr>
        <w:lastRenderedPageBreak/>
        <w:t>Отказ в выдаче специального разрешения может быть оспорен в судеб</w:t>
      </w:r>
      <w:r w:rsidR="005A5100">
        <w:rPr>
          <w:rFonts w:ascii="Times New Roman" w:hAnsi="Times New Roman"/>
          <w:sz w:val="22"/>
          <w:szCs w:val="22"/>
        </w:rPr>
        <w:t>ном порядке.</w:t>
      </w:r>
    </w:p>
    <w:p w:rsidR="00D20177" w:rsidRPr="006D48EE" w:rsidRDefault="00234057" w:rsidP="00A04558">
      <w:pPr>
        <w:autoSpaceDE w:val="0"/>
        <w:autoSpaceDN w:val="0"/>
        <w:adjustRightInd w:val="0"/>
        <w:rPr>
          <w:rFonts w:ascii="Times New Roman" w:hAnsi="Times New Roman"/>
          <w:sz w:val="22"/>
          <w:szCs w:val="22"/>
        </w:rPr>
      </w:pPr>
      <w:r w:rsidRPr="006D48EE">
        <w:rPr>
          <w:rFonts w:ascii="Times New Roman" w:hAnsi="Times New Roman"/>
          <w:sz w:val="22"/>
          <w:szCs w:val="22"/>
        </w:rPr>
        <w:t>2.10. Порядок, размер и основания взимания государственной пошлины или иной платы, взимаемой за предоставление муниципальной услуги</w:t>
      </w:r>
    </w:p>
    <w:p w:rsidR="001D4CBA" w:rsidRPr="006D48EE" w:rsidRDefault="00234057" w:rsidP="001D4CBA">
      <w:pPr>
        <w:widowControl w:val="0"/>
        <w:suppressAutoHyphens/>
        <w:autoSpaceDE w:val="0"/>
        <w:autoSpaceDN w:val="0"/>
        <w:adjustRightInd w:val="0"/>
        <w:rPr>
          <w:rFonts w:ascii="Times New Roman" w:hAnsi="Times New Roman"/>
          <w:color w:val="000000"/>
          <w:sz w:val="22"/>
          <w:szCs w:val="22"/>
        </w:rPr>
      </w:pPr>
      <w:r w:rsidRPr="006D48EE">
        <w:rPr>
          <w:rFonts w:ascii="Times New Roman" w:hAnsi="Times New Roman"/>
          <w:color w:val="000000"/>
          <w:sz w:val="22"/>
          <w:szCs w:val="22"/>
        </w:rPr>
        <w:t>2.10.1.</w:t>
      </w:r>
      <w:r w:rsidR="001D4CBA" w:rsidRPr="006D48EE">
        <w:rPr>
          <w:rFonts w:ascii="Times New Roman" w:hAnsi="Times New Roman"/>
          <w:color w:val="000000"/>
          <w:sz w:val="22"/>
          <w:szCs w:val="22"/>
        </w:rPr>
        <w:t>За выдачу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340CC" w:rsidRPr="006D48EE">
        <w:rPr>
          <w:rFonts w:ascii="Times New Roman" w:hAnsi="Times New Roman"/>
          <w:color w:val="000000"/>
          <w:sz w:val="22"/>
          <w:szCs w:val="22"/>
        </w:rPr>
        <w:t>.</w:t>
      </w:r>
      <w:r w:rsidR="001D4CBA" w:rsidRPr="006D48EE">
        <w:rPr>
          <w:rFonts w:ascii="Times New Roman" w:hAnsi="Times New Roman"/>
          <w:color w:val="000000"/>
          <w:sz w:val="22"/>
          <w:szCs w:val="22"/>
        </w:rPr>
        <w:t xml:space="preserve"> </w:t>
      </w:r>
    </w:p>
    <w:p w:rsidR="00C340CC" w:rsidRPr="006D48EE" w:rsidRDefault="001D4CBA" w:rsidP="00A04558">
      <w:pPr>
        <w:suppressAutoHyphens/>
        <w:autoSpaceDE w:val="0"/>
        <w:autoSpaceDN w:val="0"/>
        <w:adjustRightInd w:val="0"/>
        <w:rPr>
          <w:rFonts w:ascii="Times New Roman" w:hAnsi="Times New Roman"/>
          <w:color w:val="000000"/>
          <w:sz w:val="22"/>
          <w:szCs w:val="22"/>
        </w:rPr>
      </w:pPr>
      <w:r w:rsidRPr="006D48EE">
        <w:rPr>
          <w:rFonts w:ascii="Times New Roman" w:hAnsi="Times New Roman"/>
          <w:color w:val="000000"/>
          <w:sz w:val="22"/>
          <w:szCs w:val="22"/>
        </w:rPr>
        <w:t>Размеры и порядок взимания государственной пошлины установлены главой 25.3 Налогового кодекса Российской Федерации.</w:t>
      </w:r>
    </w:p>
    <w:p w:rsidR="001D4CBA" w:rsidRPr="006D48EE" w:rsidRDefault="00234057" w:rsidP="00234057">
      <w:pPr>
        <w:autoSpaceDE w:val="0"/>
        <w:autoSpaceDN w:val="0"/>
        <w:adjustRightInd w:val="0"/>
        <w:rPr>
          <w:rFonts w:ascii="Times New Roman" w:hAnsi="Times New Roman"/>
          <w:sz w:val="22"/>
          <w:szCs w:val="22"/>
        </w:rPr>
      </w:pPr>
      <w:r w:rsidRPr="006D48EE">
        <w:rPr>
          <w:rFonts w:ascii="Times New Roman" w:hAnsi="Times New Roman"/>
          <w:color w:val="000000"/>
          <w:sz w:val="22"/>
          <w:szCs w:val="22"/>
        </w:rPr>
        <w:t>2.10.2</w:t>
      </w:r>
      <w:r w:rsidR="006B2D7B" w:rsidRPr="006D48EE">
        <w:rPr>
          <w:rFonts w:ascii="Times New Roman" w:hAnsi="Times New Roman"/>
          <w:color w:val="000000"/>
          <w:sz w:val="22"/>
          <w:szCs w:val="22"/>
        </w:rPr>
        <w:t>.</w:t>
      </w:r>
      <w:r w:rsidR="001D4CBA" w:rsidRPr="006D48EE">
        <w:rPr>
          <w:rFonts w:ascii="Times New Roman" w:hAnsi="Times New Roman"/>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15A5" w:rsidRPr="006D48EE" w:rsidRDefault="001D4CBA" w:rsidP="00A04558">
      <w:pPr>
        <w:autoSpaceDE w:val="0"/>
        <w:autoSpaceDN w:val="0"/>
        <w:adjustRightInd w:val="0"/>
        <w:rPr>
          <w:rFonts w:ascii="Times New Roman" w:hAnsi="Times New Roman"/>
          <w:sz w:val="22"/>
          <w:szCs w:val="22"/>
        </w:rPr>
      </w:pPr>
      <w:r w:rsidRPr="006D48EE">
        <w:rPr>
          <w:rFonts w:ascii="Times New Roman" w:hAnsi="Times New Roman"/>
          <w:sz w:val="22"/>
          <w:szCs w:val="22"/>
        </w:rPr>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документов, в соответствии с требованиями действующего законодательства.</w:t>
      </w:r>
    </w:p>
    <w:p w:rsidR="006B2D7B" w:rsidRPr="006D48EE" w:rsidRDefault="006B2D7B" w:rsidP="00EA78C3">
      <w:pPr>
        <w:autoSpaceDE w:val="0"/>
        <w:autoSpaceDN w:val="0"/>
        <w:adjustRightInd w:val="0"/>
        <w:rPr>
          <w:rFonts w:ascii="Times New Roman" w:hAnsi="Times New Roman"/>
          <w:sz w:val="22"/>
          <w:szCs w:val="22"/>
        </w:rPr>
      </w:pPr>
      <w:r w:rsidRPr="006D48EE">
        <w:rPr>
          <w:rFonts w:ascii="Times New Roman" w:hAnsi="Times New Roman"/>
          <w:sz w:val="22"/>
          <w:szCs w:val="22"/>
        </w:rPr>
        <w:t>2.11.Максимальный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B2D7B" w:rsidRPr="006D48EE" w:rsidRDefault="006B2D7B" w:rsidP="006B2D7B">
      <w:pPr>
        <w:ind w:firstLine="540"/>
        <w:rPr>
          <w:rFonts w:ascii="Times New Roman" w:hAnsi="Times New Roman"/>
          <w:sz w:val="22"/>
          <w:szCs w:val="22"/>
        </w:rPr>
      </w:pPr>
      <w:r w:rsidRPr="006D48EE">
        <w:rPr>
          <w:rFonts w:ascii="Times New Roman" w:hAnsi="Times New Roman"/>
          <w:sz w:val="22"/>
          <w:szCs w:val="22"/>
        </w:rPr>
        <w:t>2.11.1.Срок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E515A5" w:rsidRPr="006D48EE" w:rsidRDefault="006B2D7B" w:rsidP="00A04558">
      <w:pPr>
        <w:ind w:firstLine="540"/>
        <w:rPr>
          <w:rFonts w:ascii="Times New Roman" w:hAnsi="Times New Roman"/>
          <w:sz w:val="22"/>
          <w:szCs w:val="22"/>
        </w:rPr>
      </w:pPr>
      <w:r w:rsidRPr="006D48EE">
        <w:rPr>
          <w:rFonts w:ascii="Times New Roman" w:hAnsi="Times New Roman"/>
          <w:sz w:val="22"/>
          <w:szCs w:val="22"/>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600F" w:rsidRPr="006D48EE" w:rsidRDefault="004A600F" w:rsidP="00A04558">
      <w:pPr>
        <w:autoSpaceDE w:val="0"/>
        <w:autoSpaceDN w:val="0"/>
        <w:adjustRightInd w:val="0"/>
        <w:ind w:firstLine="708"/>
        <w:rPr>
          <w:rFonts w:ascii="Times New Roman" w:hAnsi="Times New Roman"/>
          <w:sz w:val="22"/>
          <w:szCs w:val="22"/>
        </w:rPr>
      </w:pPr>
      <w:r w:rsidRPr="006D48EE">
        <w:rPr>
          <w:rFonts w:ascii="Times New Roman" w:hAnsi="Times New Roman"/>
          <w:sz w:val="22"/>
          <w:szCs w:val="22"/>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600F" w:rsidRPr="006D48EE" w:rsidRDefault="004A600F" w:rsidP="00EA78C3">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 xml:space="preserve"> </w:t>
      </w:r>
      <w:r w:rsidR="003863AF" w:rsidRPr="006D48EE">
        <w:rPr>
          <w:rFonts w:ascii="Times New Roman" w:hAnsi="Times New Roman"/>
          <w:sz w:val="22"/>
          <w:szCs w:val="22"/>
        </w:rPr>
        <w:t>2.12.1.</w:t>
      </w:r>
      <w:r w:rsidRPr="006D48EE">
        <w:rPr>
          <w:rFonts w:ascii="Times New Roman" w:hAnsi="Times New Roman"/>
          <w:sz w:val="22"/>
          <w:szCs w:val="22"/>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600F" w:rsidRPr="006D48EE" w:rsidRDefault="004A600F" w:rsidP="00EA78C3">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D4CBA" w:rsidRPr="006D48EE" w:rsidRDefault="004A600F" w:rsidP="00A04558">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863AF" w:rsidRPr="006D48EE" w:rsidRDefault="00214067" w:rsidP="00EA78C3">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2.13</w:t>
      </w:r>
      <w:r w:rsidR="003863AF" w:rsidRPr="006D48EE">
        <w:rPr>
          <w:rFonts w:ascii="Times New Roman" w:hAnsi="Times New Roman"/>
          <w:sz w:val="22"/>
          <w:szCs w:val="22"/>
        </w:rPr>
        <w:t xml:space="preserve">. </w:t>
      </w:r>
      <w:proofErr w:type="gramStart"/>
      <w:r w:rsidR="003863AF" w:rsidRPr="006D48EE">
        <w:rPr>
          <w:rFonts w:ascii="Times New Roman" w:hAnsi="Times New Roman"/>
          <w:sz w:val="22"/>
          <w:szCs w:val="22"/>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3863AF" w:rsidRPr="006D48EE" w:rsidRDefault="003863AF" w:rsidP="003863AF">
      <w:pPr>
        <w:ind w:firstLine="851"/>
        <w:rPr>
          <w:rFonts w:ascii="Times New Roman" w:hAnsi="Times New Roman"/>
          <w:sz w:val="22"/>
          <w:szCs w:val="22"/>
        </w:rPr>
      </w:pPr>
      <w:r w:rsidRPr="006D48EE">
        <w:rPr>
          <w:rFonts w:ascii="Times New Roman" w:hAnsi="Times New Roman"/>
          <w:sz w:val="22"/>
          <w:szCs w:val="22"/>
        </w:rPr>
        <w:t>Места предоставления муниципальной услуги должны соответствовать следующим условиям:</w:t>
      </w:r>
    </w:p>
    <w:p w:rsidR="003863AF" w:rsidRPr="006D48EE" w:rsidRDefault="003863AF" w:rsidP="003863AF">
      <w:pPr>
        <w:ind w:firstLine="851"/>
        <w:rPr>
          <w:rFonts w:ascii="Times New Roman" w:hAnsi="Times New Roman"/>
          <w:sz w:val="22"/>
          <w:szCs w:val="22"/>
        </w:rPr>
      </w:pPr>
      <w:r w:rsidRPr="006D48EE">
        <w:rPr>
          <w:rFonts w:ascii="Times New Roman" w:hAnsi="Times New Roman"/>
          <w:sz w:val="22"/>
          <w:szCs w:val="22"/>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863AF" w:rsidRPr="006D48EE" w:rsidRDefault="003863AF" w:rsidP="003863AF">
      <w:pPr>
        <w:ind w:firstLine="851"/>
        <w:rPr>
          <w:rFonts w:ascii="Times New Roman" w:hAnsi="Times New Roman"/>
          <w:sz w:val="22"/>
          <w:szCs w:val="22"/>
        </w:rPr>
      </w:pPr>
      <w:r w:rsidRPr="006D48EE">
        <w:rPr>
          <w:rFonts w:ascii="Times New Roman" w:hAnsi="Times New Roman"/>
          <w:sz w:val="22"/>
          <w:szCs w:val="22"/>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863AF" w:rsidRPr="006D48EE" w:rsidRDefault="003863AF" w:rsidP="003863AF">
      <w:pPr>
        <w:ind w:firstLine="851"/>
        <w:rPr>
          <w:rFonts w:ascii="Times New Roman" w:hAnsi="Times New Roman"/>
          <w:sz w:val="22"/>
          <w:szCs w:val="22"/>
        </w:rPr>
      </w:pPr>
      <w:r w:rsidRPr="006D48EE">
        <w:rPr>
          <w:rFonts w:ascii="Times New Roman" w:hAnsi="Times New Roman"/>
          <w:sz w:val="22"/>
          <w:szCs w:val="22"/>
        </w:rPr>
        <w:t>- места ожидания должны соответствовать комфортным условиям для заявителей и оптимальным условиям работы специалистов;</w:t>
      </w:r>
    </w:p>
    <w:p w:rsidR="003863AF" w:rsidRPr="006D48EE" w:rsidRDefault="003863AF" w:rsidP="003863AF">
      <w:pPr>
        <w:ind w:firstLine="851"/>
        <w:rPr>
          <w:rFonts w:ascii="Times New Roman" w:hAnsi="Times New Roman"/>
          <w:sz w:val="22"/>
          <w:szCs w:val="22"/>
        </w:rPr>
      </w:pPr>
      <w:r w:rsidRPr="006D48EE">
        <w:rPr>
          <w:rFonts w:ascii="Times New Roman" w:hAnsi="Times New Roman"/>
          <w:sz w:val="22"/>
          <w:szCs w:val="22"/>
        </w:rPr>
        <w:t>- места приема заявителей должны быть оборудованы информационными вывесками с указанием номера кабинета, времени приема;</w:t>
      </w:r>
    </w:p>
    <w:p w:rsidR="003863AF" w:rsidRPr="006D48EE" w:rsidRDefault="003863AF" w:rsidP="003863AF">
      <w:pPr>
        <w:ind w:firstLine="851"/>
        <w:rPr>
          <w:rFonts w:ascii="Times New Roman" w:hAnsi="Times New Roman"/>
          <w:sz w:val="22"/>
          <w:szCs w:val="22"/>
        </w:rPr>
      </w:pPr>
      <w:r w:rsidRPr="006D48EE">
        <w:rPr>
          <w:rFonts w:ascii="Times New Roman" w:hAnsi="Times New Roman"/>
          <w:sz w:val="22"/>
          <w:szCs w:val="22"/>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3863AF" w:rsidRPr="006D48EE" w:rsidRDefault="003863AF" w:rsidP="003863AF">
      <w:pPr>
        <w:ind w:firstLine="851"/>
        <w:rPr>
          <w:rFonts w:ascii="Times New Roman" w:hAnsi="Times New Roman"/>
          <w:sz w:val="22"/>
          <w:szCs w:val="22"/>
        </w:rPr>
      </w:pPr>
      <w:r w:rsidRPr="006D48EE">
        <w:rPr>
          <w:rFonts w:ascii="Times New Roman" w:hAnsi="Times New Roman"/>
          <w:sz w:val="22"/>
          <w:szCs w:val="22"/>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6D48EE">
        <w:rPr>
          <w:rFonts w:ascii="Times New Roman" w:hAnsi="Times New Roman"/>
          <w:sz w:val="22"/>
          <w:szCs w:val="22"/>
        </w:rPr>
        <w:softHyphen/>
        <w:t>тирование и (или) прием двух и более заявителей не допускается.</w:t>
      </w:r>
    </w:p>
    <w:p w:rsidR="003863AF" w:rsidRPr="006D48EE" w:rsidRDefault="003863AF" w:rsidP="003863AF">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lastRenderedPageBreak/>
        <w:t xml:space="preserve">Места предоставления муниципальной услуги оборудуются </w:t>
      </w:r>
      <w:proofErr w:type="gramStart"/>
      <w:r w:rsidRPr="006D48EE">
        <w:rPr>
          <w:rFonts w:ascii="Times New Roman" w:hAnsi="Times New Roman"/>
          <w:sz w:val="22"/>
          <w:szCs w:val="22"/>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D48EE">
        <w:rPr>
          <w:rFonts w:ascii="Times New Roman" w:hAnsi="Times New Roman"/>
          <w:sz w:val="22"/>
          <w:szCs w:val="22"/>
        </w:rPr>
        <w:t xml:space="preserve"> инвалидов, в том числе обеспечиваются:</w:t>
      </w:r>
    </w:p>
    <w:p w:rsidR="003863AF" w:rsidRPr="006D48EE" w:rsidRDefault="003863AF" w:rsidP="003863AF">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63AF" w:rsidRPr="006D48EE" w:rsidRDefault="003863AF" w:rsidP="003863AF">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863AF" w:rsidRPr="006D48EE" w:rsidRDefault="003863AF" w:rsidP="003863AF">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863AF" w:rsidRPr="006D48EE" w:rsidRDefault="003863AF" w:rsidP="003863AF">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863AF" w:rsidRPr="006D48EE" w:rsidRDefault="003863AF" w:rsidP="003863AF">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48EE">
        <w:rPr>
          <w:rFonts w:ascii="Times New Roman" w:hAnsi="Times New Roman"/>
          <w:sz w:val="22"/>
          <w:szCs w:val="22"/>
        </w:rPr>
        <w:t>сурдопереводчика</w:t>
      </w:r>
      <w:proofErr w:type="spellEnd"/>
      <w:r w:rsidRPr="006D48EE">
        <w:rPr>
          <w:rFonts w:ascii="Times New Roman" w:hAnsi="Times New Roman"/>
          <w:sz w:val="22"/>
          <w:szCs w:val="22"/>
        </w:rPr>
        <w:t xml:space="preserve"> и </w:t>
      </w:r>
      <w:proofErr w:type="spellStart"/>
      <w:r w:rsidRPr="006D48EE">
        <w:rPr>
          <w:rFonts w:ascii="Times New Roman" w:hAnsi="Times New Roman"/>
          <w:sz w:val="22"/>
          <w:szCs w:val="22"/>
        </w:rPr>
        <w:t>тифлосурдопереводчика</w:t>
      </w:r>
      <w:proofErr w:type="spellEnd"/>
      <w:r w:rsidRPr="006D48EE">
        <w:rPr>
          <w:rFonts w:ascii="Times New Roman" w:hAnsi="Times New Roman"/>
          <w:sz w:val="22"/>
          <w:szCs w:val="22"/>
        </w:rPr>
        <w:t>;</w:t>
      </w:r>
    </w:p>
    <w:p w:rsidR="003863AF" w:rsidRPr="006D48EE" w:rsidRDefault="003863AF" w:rsidP="003863AF">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863AF" w:rsidRPr="006D48EE" w:rsidRDefault="003863AF" w:rsidP="003863AF">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863AF" w:rsidRPr="006D48EE" w:rsidRDefault="003863AF" w:rsidP="003863AF">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01DA7" w:rsidRPr="006D48EE">
        <w:rPr>
          <w:rFonts w:ascii="Times New Roman" w:hAnsi="Times New Roman"/>
          <w:sz w:val="22"/>
          <w:szCs w:val="22"/>
        </w:rPr>
        <w:t>Киевского</w:t>
      </w:r>
      <w:r w:rsidRPr="006D48EE">
        <w:rPr>
          <w:rFonts w:ascii="Times New Roman" w:hAnsi="Times New Roman"/>
          <w:sz w:val="22"/>
          <w:szCs w:val="22"/>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6D48EE">
        <w:rPr>
          <w:rFonts w:ascii="Times New Roman" w:hAnsi="Times New Roman"/>
          <w:sz w:val="22"/>
          <w:szCs w:val="22"/>
        </w:rPr>
        <w:t>это</w:t>
      </w:r>
      <w:proofErr w:type="gramEnd"/>
      <w:r w:rsidRPr="006D48EE">
        <w:rPr>
          <w:rFonts w:ascii="Times New Roman" w:hAnsi="Times New Roman"/>
          <w:sz w:val="22"/>
          <w:szCs w:val="22"/>
        </w:rPr>
        <w:t xml:space="preserve"> возможно, обеспечить предоставление необходимых услуг по месту жительства инвалида или в дистанционном режиме.</w:t>
      </w:r>
    </w:p>
    <w:p w:rsidR="003863AF" w:rsidRPr="006D48EE" w:rsidRDefault="003863AF" w:rsidP="003863AF">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863AF" w:rsidRPr="006D48EE" w:rsidRDefault="003863AF" w:rsidP="003863AF">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63AF" w:rsidRPr="006D48EE" w:rsidRDefault="003863AF" w:rsidP="003863AF">
      <w:pPr>
        <w:ind w:firstLine="851"/>
        <w:rPr>
          <w:rFonts w:ascii="Times New Roman" w:hAnsi="Times New Roman"/>
          <w:sz w:val="22"/>
          <w:szCs w:val="22"/>
        </w:rPr>
      </w:pPr>
      <w:r w:rsidRPr="006D48EE">
        <w:rPr>
          <w:rFonts w:ascii="Times New Roman" w:hAnsi="Times New Roman"/>
          <w:sz w:val="22"/>
          <w:szCs w:val="22"/>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863AF" w:rsidRPr="006D48EE" w:rsidRDefault="003863AF" w:rsidP="003863AF">
      <w:pPr>
        <w:ind w:firstLine="851"/>
        <w:rPr>
          <w:rFonts w:ascii="Times New Roman" w:hAnsi="Times New Roman"/>
          <w:sz w:val="22"/>
          <w:szCs w:val="22"/>
        </w:rPr>
      </w:pPr>
      <w:r w:rsidRPr="006D48EE">
        <w:rPr>
          <w:rFonts w:ascii="Times New Roman" w:hAnsi="Times New Roman"/>
          <w:sz w:val="22"/>
          <w:szCs w:val="22"/>
        </w:rPr>
        <w:t>Информационные стенды по предоставлению муниципальной услуги должны содержать:</w:t>
      </w:r>
    </w:p>
    <w:p w:rsidR="003863AF" w:rsidRPr="006D48EE" w:rsidRDefault="003863AF" w:rsidP="003863AF">
      <w:pPr>
        <w:ind w:firstLine="851"/>
        <w:rPr>
          <w:rFonts w:ascii="Times New Roman" w:hAnsi="Times New Roman"/>
          <w:sz w:val="22"/>
          <w:szCs w:val="22"/>
        </w:rPr>
      </w:pPr>
      <w:r w:rsidRPr="006D48EE">
        <w:rPr>
          <w:rFonts w:ascii="Times New Roman" w:hAnsi="Times New Roman"/>
          <w:sz w:val="22"/>
          <w:szCs w:val="22"/>
        </w:rPr>
        <w:t>- порядок предоставления муниципальной услуги;</w:t>
      </w:r>
    </w:p>
    <w:p w:rsidR="003863AF" w:rsidRPr="006D48EE" w:rsidRDefault="003863AF" w:rsidP="003863AF">
      <w:pPr>
        <w:ind w:firstLine="851"/>
        <w:rPr>
          <w:rFonts w:ascii="Times New Roman" w:hAnsi="Times New Roman"/>
          <w:sz w:val="22"/>
          <w:szCs w:val="22"/>
        </w:rPr>
      </w:pPr>
      <w:r w:rsidRPr="006D48EE">
        <w:rPr>
          <w:rFonts w:ascii="Times New Roman" w:hAnsi="Times New Roman"/>
          <w:sz w:val="22"/>
          <w:szCs w:val="22"/>
        </w:rPr>
        <w:t>- перечень документов, необходимых для предоставления муниципальной услуги;</w:t>
      </w:r>
    </w:p>
    <w:p w:rsidR="003863AF" w:rsidRPr="006D48EE" w:rsidRDefault="003863AF" w:rsidP="003863AF">
      <w:pPr>
        <w:ind w:firstLine="851"/>
        <w:rPr>
          <w:rFonts w:ascii="Times New Roman" w:hAnsi="Times New Roman"/>
          <w:sz w:val="22"/>
          <w:szCs w:val="22"/>
        </w:rPr>
      </w:pPr>
      <w:r w:rsidRPr="006D48EE">
        <w:rPr>
          <w:rFonts w:ascii="Times New Roman" w:hAnsi="Times New Roman"/>
          <w:sz w:val="22"/>
          <w:szCs w:val="22"/>
        </w:rPr>
        <w:t>- образец заполнения заявления для получения муниципальной услуги;</w:t>
      </w:r>
    </w:p>
    <w:p w:rsidR="003863AF" w:rsidRPr="006D48EE" w:rsidRDefault="003863AF" w:rsidP="003863AF">
      <w:pPr>
        <w:ind w:firstLine="851"/>
        <w:rPr>
          <w:rFonts w:ascii="Times New Roman" w:hAnsi="Times New Roman"/>
          <w:sz w:val="22"/>
          <w:szCs w:val="22"/>
        </w:rPr>
      </w:pPr>
      <w:r w:rsidRPr="006D48EE">
        <w:rPr>
          <w:rFonts w:ascii="Times New Roman" w:hAnsi="Times New Roman"/>
          <w:sz w:val="22"/>
          <w:szCs w:val="22"/>
        </w:rPr>
        <w:t>- сроки предоставления муниципальной услуги;</w:t>
      </w:r>
    </w:p>
    <w:p w:rsidR="003863AF" w:rsidRPr="006D48EE" w:rsidRDefault="003863AF" w:rsidP="003863AF">
      <w:pPr>
        <w:ind w:firstLine="851"/>
        <w:rPr>
          <w:rFonts w:ascii="Times New Roman" w:hAnsi="Times New Roman"/>
          <w:sz w:val="22"/>
          <w:szCs w:val="22"/>
        </w:rPr>
      </w:pPr>
      <w:r w:rsidRPr="006D48EE">
        <w:rPr>
          <w:rFonts w:ascii="Times New Roman" w:hAnsi="Times New Roman"/>
          <w:sz w:val="22"/>
          <w:szCs w:val="22"/>
        </w:rPr>
        <w:t>- перечень причин для отказа в предоставлении муниципальной услуги;</w:t>
      </w:r>
    </w:p>
    <w:p w:rsidR="003863AF" w:rsidRPr="006D48EE" w:rsidRDefault="003863AF" w:rsidP="00EA78C3">
      <w:pPr>
        <w:ind w:firstLine="851"/>
        <w:rPr>
          <w:rFonts w:ascii="Times New Roman" w:hAnsi="Times New Roman"/>
          <w:sz w:val="22"/>
          <w:szCs w:val="22"/>
        </w:rPr>
      </w:pPr>
      <w:r w:rsidRPr="006D48EE">
        <w:rPr>
          <w:rFonts w:ascii="Times New Roman" w:hAnsi="Times New Roman"/>
          <w:sz w:val="22"/>
          <w:szCs w:val="22"/>
        </w:rPr>
        <w:t>- порядок обжалования действия (бездействия) и решений, осуществляемых (принятых) должностными лицами в рамках предоставления услуги.</w:t>
      </w:r>
    </w:p>
    <w:p w:rsidR="003863AF" w:rsidRPr="006D48EE" w:rsidRDefault="003863AF" w:rsidP="00EA78C3">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Информационные стенды размещаются на видном, доступном месте.</w:t>
      </w:r>
    </w:p>
    <w:p w:rsidR="001D4CBA" w:rsidRPr="006D48EE" w:rsidRDefault="003863AF" w:rsidP="00A04558">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 xml:space="preserve">Оформление информационных листов осуществляется удобным для чтения шрифтом - </w:t>
      </w:r>
      <w:proofErr w:type="spellStart"/>
      <w:r w:rsidRPr="006D48EE">
        <w:rPr>
          <w:rFonts w:ascii="Times New Roman" w:hAnsi="Times New Roman"/>
          <w:sz w:val="22"/>
          <w:szCs w:val="22"/>
        </w:rPr>
        <w:t>Times</w:t>
      </w:r>
      <w:proofErr w:type="spellEnd"/>
      <w:r w:rsidRPr="006D48EE">
        <w:rPr>
          <w:rFonts w:ascii="Times New Roman" w:hAnsi="Times New Roman"/>
          <w:sz w:val="22"/>
          <w:szCs w:val="22"/>
        </w:rPr>
        <w:t xml:space="preserve"> </w:t>
      </w:r>
      <w:proofErr w:type="spellStart"/>
      <w:r w:rsidRPr="006D48EE">
        <w:rPr>
          <w:rFonts w:ascii="Times New Roman" w:hAnsi="Times New Roman"/>
          <w:sz w:val="22"/>
          <w:szCs w:val="22"/>
        </w:rPr>
        <w:t>New</w:t>
      </w:r>
      <w:proofErr w:type="spellEnd"/>
      <w:r w:rsidRPr="006D48EE">
        <w:rPr>
          <w:rFonts w:ascii="Times New Roman" w:hAnsi="Times New Roman"/>
          <w:sz w:val="22"/>
          <w:szCs w:val="22"/>
        </w:rPr>
        <w:t xml:space="preserve"> </w:t>
      </w:r>
      <w:proofErr w:type="spellStart"/>
      <w:r w:rsidRPr="006D48EE">
        <w:rPr>
          <w:rFonts w:ascii="Times New Roman" w:hAnsi="Times New Roman"/>
          <w:sz w:val="22"/>
          <w:szCs w:val="22"/>
        </w:rPr>
        <w:t>Roman</w:t>
      </w:r>
      <w:proofErr w:type="spellEnd"/>
      <w:r w:rsidRPr="006D48EE">
        <w:rPr>
          <w:rFonts w:ascii="Times New Roman" w:hAnsi="Times New Roman"/>
          <w:sz w:val="22"/>
          <w:szCs w:val="22"/>
        </w:rPr>
        <w:t xml:space="preserve">,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w:t>
      </w:r>
      <w:r w:rsidRPr="006D48EE">
        <w:rPr>
          <w:rFonts w:ascii="Times New Roman" w:hAnsi="Times New Roman"/>
          <w:sz w:val="22"/>
          <w:szCs w:val="22"/>
        </w:rPr>
        <w:lastRenderedPageBreak/>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701C2" w:rsidRPr="006D48EE" w:rsidRDefault="004701C2" w:rsidP="00EA78C3">
      <w:pPr>
        <w:autoSpaceDE w:val="0"/>
        <w:autoSpaceDN w:val="0"/>
        <w:adjustRightInd w:val="0"/>
        <w:ind w:firstLine="540"/>
        <w:rPr>
          <w:rFonts w:ascii="Times New Roman" w:hAnsi="Times New Roman"/>
          <w:sz w:val="22"/>
          <w:szCs w:val="22"/>
          <w:highlight w:val="yellow"/>
        </w:rPr>
      </w:pPr>
      <w:r w:rsidRPr="006D48EE">
        <w:rPr>
          <w:rFonts w:ascii="Times New Roman" w:hAnsi="Times New Roman"/>
          <w:sz w:val="22"/>
          <w:szCs w:val="22"/>
        </w:rPr>
        <w:t xml:space="preserve">2.14. </w:t>
      </w:r>
      <w:proofErr w:type="gramStart"/>
      <w:r w:rsidRPr="006D48EE">
        <w:rPr>
          <w:rFonts w:ascii="Times New Roman" w:hAnsi="Times New Roman"/>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C47486" w:rsidRPr="006D48EE">
        <w:rPr>
          <w:rFonts w:ascii="Times New Roman" w:hAnsi="Times New Roman"/>
          <w:sz w:val="22"/>
          <w:szCs w:val="22"/>
        </w:rPr>
        <w:t xml:space="preserve"> </w:t>
      </w:r>
      <w:r w:rsidRPr="006D48EE">
        <w:rPr>
          <w:rFonts w:ascii="Times New Roman" w:hAnsi="Times New Roman"/>
          <w:sz w:val="22"/>
          <w:szCs w:val="22"/>
        </w:rPr>
        <w:t>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w:t>
      </w:r>
      <w:r w:rsidR="00C47486" w:rsidRPr="006D48EE">
        <w:rPr>
          <w:rFonts w:ascii="Times New Roman" w:hAnsi="Times New Roman"/>
          <w:sz w:val="22"/>
          <w:szCs w:val="22"/>
        </w:rPr>
        <w:t xml:space="preserve"> </w:t>
      </w:r>
      <w:r w:rsidRPr="006D48EE">
        <w:rPr>
          <w:rFonts w:ascii="Times New Roman" w:hAnsi="Times New Roman"/>
          <w:sz w:val="22"/>
          <w:szCs w:val="22"/>
        </w:rPr>
        <w:t>услуги, в</w:t>
      </w:r>
      <w:proofErr w:type="gramEnd"/>
      <w:r w:rsidRPr="006D48EE">
        <w:rPr>
          <w:rFonts w:ascii="Times New Roman" w:hAnsi="Times New Roman"/>
          <w:sz w:val="22"/>
          <w:szCs w:val="22"/>
        </w:rPr>
        <w:t xml:space="preserve"> том числе с использованием информационно-коммуникационных технологий.</w:t>
      </w:r>
    </w:p>
    <w:p w:rsidR="004701C2" w:rsidRPr="006D48EE" w:rsidRDefault="004701C2" w:rsidP="004701C2">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2.14.1.Основными показателями доступности и качества муниципальной услуги являются:</w:t>
      </w:r>
    </w:p>
    <w:p w:rsidR="004701C2" w:rsidRPr="006D48EE" w:rsidRDefault="004701C2" w:rsidP="004701C2">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701C2" w:rsidRPr="006D48EE" w:rsidRDefault="004701C2" w:rsidP="004701C2">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701C2" w:rsidRPr="006D48EE" w:rsidRDefault="004701C2" w:rsidP="004701C2">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701C2" w:rsidRPr="006D48EE" w:rsidRDefault="004701C2" w:rsidP="004701C2">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установление должностных лиц, ответственных за предоставление муниципальной услуги;</w:t>
      </w:r>
    </w:p>
    <w:p w:rsidR="004701C2" w:rsidRPr="006D48EE" w:rsidRDefault="004701C2" w:rsidP="004701C2">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установление и соблюдение требований к помещениям, в которых предоставляется услуга;</w:t>
      </w:r>
    </w:p>
    <w:p w:rsidR="004701C2" w:rsidRPr="006D48EE" w:rsidRDefault="004701C2" w:rsidP="004701C2">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701C2" w:rsidRPr="006D48EE" w:rsidRDefault="004701C2" w:rsidP="004701C2">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701C2" w:rsidRPr="006D48EE" w:rsidRDefault="004701C2" w:rsidP="004701C2">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2.14.2.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701C2" w:rsidRPr="006D48EE" w:rsidRDefault="004701C2" w:rsidP="004701C2">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101DA7" w:rsidRPr="006D48EE">
        <w:rPr>
          <w:rFonts w:ascii="Times New Roman" w:hAnsi="Times New Roman"/>
          <w:sz w:val="22"/>
          <w:szCs w:val="22"/>
        </w:rPr>
        <w:t>Киевского</w:t>
      </w:r>
      <w:r w:rsidRPr="006D48EE">
        <w:rPr>
          <w:rFonts w:ascii="Times New Roman" w:hAnsi="Times New Roman"/>
          <w:sz w:val="22"/>
          <w:szCs w:val="22"/>
        </w:rPr>
        <w:t xml:space="preserve"> сельского поселения Крымского района.</w:t>
      </w:r>
    </w:p>
    <w:p w:rsidR="004701C2" w:rsidRPr="006D48EE" w:rsidRDefault="000F2C0B" w:rsidP="004701C2">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2.14</w:t>
      </w:r>
      <w:r w:rsidR="004701C2" w:rsidRPr="006D48EE">
        <w:rPr>
          <w:rFonts w:ascii="Times New Roman" w:hAnsi="Times New Roman"/>
          <w:sz w:val="22"/>
          <w:szCs w:val="22"/>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701C2" w:rsidRPr="006D48EE" w:rsidRDefault="004701C2" w:rsidP="004701C2">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Заявителям обеспечивается возможность оценить доступность и качество муниципальной услуги на Едином портале.</w:t>
      </w:r>
    </w:p>
    <w:p w:rsidR="00C340CC" w:rsidRPr="006D48EE" w:rsidRDefault="00F87FC0" w:rsidP="005A5100">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2.14</w:t>
      </w:r>
      <w:r w:rsidR="004701C2" w:rsidRPr="006D48EE">
        <w:rPr>
          <w:rFonts w:ascii="Times New Roman" w:hAnsi="Times New Roman"/>
          <w:sz w:val="22"/>
          <w:szCs w:val="22"/>
        </w:rPr>
        <w:t xml:space="preserve">.4. Для получения муниципальной услуги заявитель вправе обратиться в МФЦ в соответствии со статьей 15.1 Федерального закона </w:t>
      </w:r>
      <w:r w:rsidR="00101DA7" w:rsidRPr="006D48EE">
        <w:rPr>
          <w:rFonts w:ascii="Times New Roman" w:hAnsi="Times New Roman"/>
          <w:sz w:val="22"/>
          <w:szCs w:val="22"/>
        </w:rPr>
        <w:t>от 27 июля 2010 года № 210-ФЗ «</w:t>
      </w:r>
      <w:r w:rsidR="004701C2" w:rsidRPr="006D48EE">
        <w:rPr>
          <w:rFonts w:ascii="Times New Roman" w:hAnsi="Times New Roman"/>
          <w:sz w:val="22"/>
          <w:szCs w:val="22"/>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6F4E58" w:rsidRPr="006D48EE" w:rsidRDefault="00B5001D" w:rsidP="006F4E58">
      <w:pPr>
        <w:autoSpaceDE w:val="0"/>
        <w:autoSpaceDN w:val="0"/>
        <w:adjustRightInd w:val="0"/>
        <w:ind w:left="540" w:firstLine="708"/>
        <w:rPr>
          <w:rFonts w:ascii="Times New Roman" w:hAnsi="Times New Roman"/>
          <w:sz w:val="22"/>
          <w:szCs w:val="22"/>
        </w:rPr>
      </w:pPr>
      <w:r w:rsidRPr="006D48EE">
        <w:rPr>
          <w:rFonts w:ascii="Times New Roman" w:hAnsi="Times New Roman"/>
          <w:sz w:val="22"/>
          <w:szCs w:val="22"/>
        </w:rPr>
        <w:t>2.15</w:t>
      </w:r>
      <w:r w:rsidR="00F62758" w:rsidRPr="006D48EE">
        <w:rPr>
          <w:rFonts w:ascii="Times New Roman" w:hAnsi="Times New Roman"/>
          <w:sz w:val="22"/>
          <w:szCs w:val="22"/>
        </w:rPr>
        <w:t>. Иные требования, в то</w:t>
      </w:r>
      <w:r w:rsidR="006F4E58" w:rsidRPr="006D48EE">
        <w:rPr>
          <w:rFonts w:ascii="Times New Roman" w:hAnsi="Times New Roman"/>
          <w:sz w:val="22"/>
          <w:szCs w:val="22"/>
        </w:rPr>
        <w:t>м числе учитывающие особенности</w:t>
      </w:r>
    </w:p>
    <w:p w:rsidR="00F62758" w:rsidRPr="006D48EE" w:rsidRDefault="00A90608" w:rsidP="005A5100">
      <w:pPr>
        <w:autoSpaceDE w:val="0"/>
        <w:autoSpaceDN w:val="0"/>
        <w:adjustRightInd w:val="0"/>
        <w:ind w:firstLine="0"/>
        <w:rPr>
          <w:rFonts w:ascii="Times New Roman" w:hAnsi="Times New Roman"/>
          <w:sz w:val="22"/>
          <w:szCs w:val="22"/>
        </w:rPr>
      </w:pPr>
      <w:r w:rsidRPr="006D48EE">
        <w:rPr>
          <w:rFonts w:ascii="Times New Roman" w:hAnsi="Times New Roman"/>
          <w:sz w:val="22"/>
          <w:szCs w:val="22"/>
        </w:rPr>
        <w:t>предоставления</w:t>
      </w:r>
      <w:r w:rsidR="00C47486" w:rsidRPr="006D48EE">
        <w:rPr>
          <w:rFonts w:ascii="Times New Roman" w:hAnsi="Times New Roman"/>
          <w:sz w:val="22"/>
          <w:szCs w:val="22"/>
        </w:rPr>
        <w:t xml:space="preserve"> </w:t>
      </w:r>
      <w:r w:rsidRPr="006D48EE">
        <w:rPr>
          <w:rFonts w:ascii="Times New Roman" w:hAnsi="Times New Roman"/>
          <w:sz w:val="22"/>
          <w:szCs w:val="22"/>
        </w:rPr>
        <w:t>муниципальной</w:t>
      </w:r>
      <w:r w:rsidR="00F62758" w:rsidRPr="006D48EE">
        <w:rPr>
          <w:rFonts w:ascii="Times New Roman" w:hAnsi="Times New Roman"/>
          <w:sz w:val="22"/>
          <w:szCs w:val="22"/>
        </w:rPr>
        <w:t xml:space="preserve"> услуги в многофункциональных центрах предоставления муниципальных услуг, особенности предоставления муниципальной услуги по </w:t>
      </w:r>
      <w:r w:rsidR="00F62758" w:rsidRPr="006D48EE">
        <w:rPr>
          <w:rFonts w:ascii="Times New Roman" w:hAnsi="Times New Roman"/>
          <w:sz w:val="22"/>
          <w:szCs w:val="22"/>
        </w:rPr>
        <w:lastRenderedPageBreak/>
        <w:t>экстерриториальному принципу и особенности предоставления муниципаль</w:t>
      </w:r>
      <w:r w:rsidR="005A5100">
        <w:rPr>
          <w:rFonts w:ascii="Times New Roman" w:hAnsi="Times New Roman"/>
          <w:sz w:val="22"/>
          <w:szCs w:val="22"/>
        </w:rPr>
        <w:t>ной услуги в электронной форме.</w:t>
      </w:r>
    </w:p>
    <w:p w:rsidR="00F62758" w:rsidRPr="006D48EE" w:rsidRDefault="00B5001D" w:rsidP="00F62758">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2.15</w:t>
      </w:r>
      <w:r w:rsidR="00F62758" w:rsidRPr="006D48EE">
        <w:rPr>
          <w:rFonts w:ascii="Times New Roman" w:hAnsi="Times New Roman"/>
          <w:sz w:val="22"/>
          <w:szCs w:val="22"/>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62758" w:rsidRPr="006D48EE" w:rsidRDefault="00F62758" w:rsidP="00F62758">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в уполномоченный орган;</w:t>
      </w:r>
    </w:p>
    <w:p w:rsidR="00F62758" w:rsidRPr="006D48EE" w:rsidRDefault="00F62758" w:rsidP="00F62758">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через МФЦ по экстерриториальному принципу</w:t>
      </w:r>
    </w:p>
    <w:p w:rsidR="00F62758" w:rsidRPr="006D48EE" w:rsidRDefault="00F62758" w:rsidP="00EA78C3">
      <w:pPr>
        <w:autoSpaceDE w:val="0"/>
        <w:autoSpaceDN w:val="0"/>
        <w:adjustRightInd w:val="0"/>
        <w:ind w:firstLine="539"/>
        <w:rPr>
          <w:rFonts w:ascii="Times New Roman" w:hAnsi="Times New Roman"/>
          <w:sz w:val="22"/>
          <w:szCs w:val="22"/>
        </w:rPr>
      </w:pPr>
      <w:proofErr w:type="gramStart"/>
      <w:r w:rsidRPr="006D48EE">
        <w:rPr>
          <w:rFonts w:ascii="Times New Roman" w:hAnsi="Times New Roman"/>
          <w:sz w:val="22"/>
          <w:szCs w:val="22"/>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6D48EE">
        <w:rPr>
          <w:rFonts w:ascii="Times New Roman" w:hAnsi="Times New Roman"/>
          <w:sz w:val="22"/>
          <w:szCs w:val="22"/>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F62758" w:rsidRPr="006D48EE" w:rsidRDefault="00F62758" w:rsidP="005A5100">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w:t>
      </w:r>
      <w:r w:rsidR="005A5100">
        <w:rPr>
          <w:rFonts w:ascii="Times New Roman" w:hAnsi="Times New Roman"/>
          <w:sz w:val="22"/>
          <w:szCs w:val="22"/>
        </w:rPr>
        <w:t>ированной электронной подписью.</w:t>
      </w:r>
    </w:p>
    <w:p w:rsidR="00F62758" w:rsidRPr="006D48EE" w:rsidRDefault="00B5001D" w:rsidP="00EA78C3">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2.15.2</w:t>
      </w:r>
      <w:r w:rsidR="00F62758" w:rsidRPr="006D48EE">
        <w:rPr>
          <w:rFonts w:ascii="Times New Roman" w:hAnsi="Times New Roman"/>
          <w:sz w:val="22"/>
          <w:szCs w:val="22"/>
        </w:rPr>
        <w:t xml:space="preserve">. </w:t>
      </w:r>
      <w:proofErr w:type="gramStart"/>
      <w:r w:rsidR="00F62758" w:rsidRPr="006D48EE">
        <w:rPr>
          <w:rFonts w:ascii="Times New Roman" w:hAnsi="Times New Roman"/>
          <w:sz w:val="22"/>
          <w:szCs w:val="22"/>
        </w:rPr>
        <w:t>Заявителям обеспечивается возможность получения информации о предоставляемой муниципальной услуги на Портале.</w:t>
      </w:r>
      <w:proofErr w:type="gramEnd"/>
    </w:p>
    <w:p w:rsidR="00F62758" w:rsidRPr="006D48EE" w:rsidRDefault="00F62758" w:rsidP="00EA78C3">
      <w:pPr>
        <w:autoSpaceDE w:val="0"/>
        <w:autoSpaceDN w:val="0"/>
        <w:adjustRightInd w:val="0"/>
        <w:ind w:firstLine="540"/>
        <w:rPr>
          <w:rFonts w:ascii="Times New Roman" w:hAnsi="Times New Roman"/>
          <w:sz w:val="22"/>
          <w:szCs w:val="22"/>
        </w:rPr>
      </w:pPr>
      <w:proofErr w:type="gramStart"/>
      <w:r w:rsidRPr="006D48EE">
        <w:rPr>
          <w:rFonts w:ascii="Times New Roman" w:hAnsi="Times New Roman"/>
          <w:sz w:val="22"/>
          <w:szCs w:val="22"/>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01DA7" w:rsidRPr="006D48EE">
        <w:rPr>
          <w:rFonts w:ascii="Times New Roman" w:hAnsi="Times New Roman"/>
          <w:sz w:val="22"/>
          <w:szCs w:val="22"/>
        </w:rPr>
        <w:t>Киевского</w:t>
      </w:r>
      <w:r w:rsidRPr="006D48EE">
        <w:rPr>
          <w:rFonts w:ascii="Times New Roman" w:hAnsi="Times New Roman"/>
          <w:sz w:val="22"/>
          <w:szCs w:val="22"/>
        </w:rPr>
        <w:t xml:space="preserve"> сельского поселения Крымского района с перечнем оказываемых муниципальных услуг и информацией по каждой услуге.</w:t>
      </w:r>
      <w:proofErr w:type="gramEnd"/>
    </w:p>
    <w:p w:rsidR="00F62758" w:rsidRPr="006D48EE" w:rsidRDefault="00F62758" w:rsidP="00EA78C3">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62758" w:rsidRPr="006D48EE" w:rsidRDefault="00F62758" w:rsidP="00EA78C3">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62758" w:rsidRPr="006D48EE" w:rsidRDefault="00F62758" w:rsidP="00F62758">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подача запроса на предоставление муниципальной услуги в электронном виде заявителем осуществляется через личный кабинет на Портале;</w:t>
      </w:r>
    </w:p>
    <w:p w:rsidR="00F62758" w:rsidRPr="006D48EE" w:rsidRDefault="00F62758" w:rsidP="00F62758">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для оформления документов посредством сети Интернет заявителю необходимо пройти процедуру авторизации на Портале;</w:t>
      </w:r>
    </w:p>
    <w:p w:rsidR="00F62758" w:rsidRPr="006D48EE" w:rsidRDefault="00F62758" w:rsidP="00F62758">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62758" w:rsidRPr="006D48EE" w:rsidRDefault="00F62758" w:rsidP="00F62758">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62758" w:rsidRPr="006D48EE" w:rsidRDefault="00F62758" w:rsidP="00EA78C3">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62758" w:rsidRPr="006D48EE" w:rsidRDefault="00B5001D" w:rsidP="00EA78C3">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2.15.3</w:t>
      </w:r>
      <w:r w:rsidR="00F62758" w:rsidRPr="006D48EE">
        <w:rPr>
          <w:rFonts w:ascii="Times New Roman" w:hAnsi="Times New Roman"/>
          <w:sz w:val="22"/>
          <w:szCs w:val="22"/>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62758" w:rsidRPr="006D48EE" w:rsidRDefault="00F62758" w:rsidP="00EA78C3">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62758" w:rsidRPr="006D48EE" w:rsidRDefault="00B5001D" w:rsidP="00EA78C3">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lastRenderedPageBreak/>
        <w:t>2.15</w:t>
      </w:r>
      <w:r w:rsidR="00F62758" w:rsidRPr="006D48EE">
        <w:rPr>
          <w:rFonts w:ascii="Times New Roman" w:hAnsi="Times New Roman"/>
          <w:sz w:val="22"/>
          <w:szCs w:val="22"/>
        </w:rPr>
        <w:t>.4.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F62758" w:rsidRPr="006D48EE" w:rsidRDefault="00F62758" w:rsidP="00EA78C3">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2.</w:t>
      </w:r>
      <w:r w:rsidR="00B5001D" w:rsidRPr="006D48EE">
        <w:rPr>
          <w:rFonts w:ascii="Times New Roman" w:hAnsi="Times New Roman"/>
          <w:sz w:val="22"/>
          <w:szCs w:val="22"/>
        </w:rPr>
        <w:t>15</w:t>
      </w:r>
      <w:r w:rsidRPr="006D48EE">
        <w:rPr>
          <w:rFonts w:ascii="Times New Roman" w:hAnsi="Times New Roman"/>
          <w:sz w:val="22"/>
          <w:szCs w:val="22"/>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62758" w:rsidRPr="006D48EE" w:rsidRDefault="00B5001D" w:rsidP="00F62758">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2.15</w:t>
      </w:r>
      <w:r w:rsidR="00F62758" w:rsidRPr="006D48EE">
        <w:rPr>
          <w:rFonts w:ascii="Times New Roman" w:hAnsi="Times New Roman"/>
          <w:sz w:val="22"/>
          <w:szCs w:val="22"/>
        </w:rPr>
        <w:t>.6.При предоставлении муниципальной услуги по экстерриториальному принципу МФЦ:</w:t>
      </w:r>
    </w:p>
    <w:p w:rsidR="00F62758" w:rsidRPr="006D48EE" w:rsidRDefault="00F62758" w:rsidP="00F62758">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1) принимает от заявителя (представителя заявителя) заявление и документы, представленные заявителем (представителем заявителя);</w:t>
      </w:r>
    </w:p>
    <w:p w:rsidR="00F62758" w:rsidRPr="006D48EE" w:rsidRDefault="00F62758" w:rsidP="00F62758">
      <w:pPr>
        <w:autoSpaceDE w:val="0"/>
        <w:autoSpaceDN w:val="0"/>
        <w:adjustRightInd w:val="0"/>
        <w:ind w:firstLine="539"/>
        <w:rPr>
          <w:rFonts w:ascii="Times New Roman" w:hAnsi="Times New Roman"/>
          <w:sz w:val="22"/>
          <w:szCs w:val="22"/>
        </w:rPr>
      </w:pPr>
      <w:proofErr w:type="gramStart"/>
      <w:r w:rsidRPr="006D48EE">
        <w:rPr>
          <w:rFonts w:ascii="Times New Roman" w:hAnsi="Times New Roman"/>
          <w:sz w:val="22"/>
          <w:szCs w:val="22"/>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6D48EE">
        <w:rPr>
          <w:rFonts w:ascii="Times New Roman" w:hAnsi="Times New Roman"/>
          <w:sz w:val="22"/>
          <w:szCs w:val="22"/>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2758" w:rsidRPr="006D48EE" w:rsidRDefault="00F62758" w:rsidP="00F62758">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F62758" w:rsidRPr="006D48EE" w:rsidRDefault="00F62758" w:rsidP="00F62758">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в установленном порядке;</w:t>
      </w:r>
    </w:p>
    <w:p w:rsidR="00F62758" w:rsidRPr="006D48EE" w:rsidRDefault="00F62758" w:rsidP="00F62758">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C47486" w:rsidRPr="006D48EE">
        <w:rPr>
          <w:rFonts w:ascii="Times New Roman" w:hAnsi="Times New Roman"/>
          <w:sz w:val="22"/>
          <w:szCs w:val="22"/>
        </w:rPr>
        <w:t xml:space="preserve"> </w:t>
      </w:r>
      <w:r w:rsidRPr="006D48EE">
        <w:rPr>
          <w:rFonts w:ascii="Times New Roman" w:hAnsi="Times New Roman"/>
          <w:sz w:val="22"/>
          <w:szCs w:val="22"/>
        </w:rPr>
        <w:t>услугу.</w:t>
      </w:r>
    </w:p>
    <w:p w:rsidR="00F62758" w:rsidRPr="006D48EE" w:rsidRDefault="00B5001D" w:rsidP="00F62758">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2.15</w:t>
      </w:r>
      <w:r w:rsidR="00F62758" w:rsidRPr="006D48EE">
        <w:rPr>
          <w:rFonts w:ascii="Times New Roman" w:hAnsi="Times New Roman"/>
          <w:sz w:val="22"/>
          <w:szCs w:val="22"/>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62758" w:rsidRPr="006D48EE" w:rsidRDefault="00F62758" w:rsidP="00F62758">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График приема-передачи документов из МФЦ в уполномоченный орган и из уполномоченного органа в МФЦ согласовывается с руководителями МФЦ.</w:t>
      </w:r>
    </w:p>
    <w:p w:rsidR="00F62758" w:rsidRPr="006D48EE" w:rsidRDefault="00F62758" w:rsidP="00F62758">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62758" w:rsidRPr="006D48EE" w:rsidRDefault="00F62758" w:rsidP="00F62758">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F62758" w:rsidRPr="006D48EE" w:rsidRDefault="00F62758" w:rsidP="00F62758">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6D48EE">
        <w:rPr>
          <w:rFonts w:ascii="Times New Roman" w:hAnsi="Times New Roman"/>
          <w:sz w:val="22"/>
          <w:szCs w:val="22"/>
        </w:rPr>
        <w:t>с даты</w:t>
      </w:r>
      <w:proofErr w:type="gramEnd"/>
      <w:r w:rsidRPr="006D48EE">
        <w:rPr>
          <w:rFonts w:ascii="Times New Roman" w:hAnsi="Times New Roman"/>
          <w:sz w:val="22"/>
          <w:szCs w:val="22"/>
        </w:rPr>
        <w:t xml:space="preserve"> его поступления.</w:t>
      </w:r>
    </w:p>
    <w:p w:rsidR="00F62758" w:rsidRPr="006D48EE" w:rsidRDefault="00F62758" w:rsidP="00F62758">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По обращению заявителя уполномоченный орган предоставляет ему сведения о дате поступления заявления и его регистрационном номере.</w:t>
      </w:r>
    </w:p>
    <w:p w:rsidR="00F62758" w:rsidRPr="006D48EE" w:rsidRDefault="00F62758" w:rsidP="00F62758">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F62758" w:rsidRPr="006D48EE" w:rsidRDefault="00F62758" w:rsidP="00F62758">
      <w:pPr>
        <w:autoSpaceDE w:val="0"/>
        <w:autoSpaceDN w:val="0"/>
        <w:adjustRightInd w:val="0"/>
        <w:ind w:firstLine="539"/>
        <w:rPr>
          <w:rFonts w:ascii="Times New Roman" w:hAnsi="Times New Roman"/>
          <w:sz w:val="22"/>
          <w:szCs w:val="22"/>
        </w:rPr>
      </w:pPr>
      <w:proofErr w:type="gramStart"/>
      <w:r w:rsidRPr="006D48EE">
        <w:rPr>
          <w:rFonts w:ascii="Times New Roman" w:hAnsi="Times New Roman"/>
          <w:sz w:val="22"/>
          <w:szCs w:val="22"/>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D7677C" w:rsidRPr="005A5100" w:rsidRDefault="00F62758" w:rsidP="005A5100">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Предоставление услуги начинается с момента приема и регистрации</w:t>
      </w:r>
      <w:r w:rsidR="00C47486" w:rsidRPr="006D48EE">
        <w:rPr>
          <w:rFonts w:ascii="Times New Roman" w:hAnsi="Times New Roman"/>
          <w:sz w:val="22"/>
          <w:szCs w:val="22"/>
        </w:rPr>
        <w:t xml:space="preserve"> </w:t>
      </w:r>
      <w:r w:rsidRPr="006D48EE">
        <w:rPr>
          <w:rFonts w:ascii="Times New Roman" w:hAnsi="Times New Roman"/>
          <w:sz w:val="22"/>
          <w:szCs w:val="22"/>
        </w:rPr>
        <w:t>уполномоченным органом</w:t>
      </w:r>
      <w:r w:rsidR="00C47486" w:rsidRPr="006D48EE">
        <w:rPr>
          <w:rFonts w:ascii="Times New Roman" w:hAnsi="Times New Roman"/>
          <w:sz w:val="22"/>
          <w:szCs w:val="22"/>
        </w:rPr>
        <w:t xml:space="preserve"> </w:t>
      </w:r>
      <w:r w:rsidRPr="006D48EE">
        <w:rPr>
          <w:rFonts w:ascii="Times New Roman" w:hAnsi="Times New Roman"/>
          <w:sz w:val="22"/>
          <w:szCs w:val="22"/>
        </w:rPr>
        <w:t xml:space="preserve">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w:t>
      </w:r>
      <w:r w:rsidRPr="006D48EE">
        <w:rPr>
          <w:rFonts w:ascii="Times New Roman" w:hAnsi="Times New Roman"/>
          <w:sz w:val="22"/>
          <w:szCs w:val="22"/>
        </w:rPr>
        <w:lastRenderedPageBreak/>
        <w:t>для начала процедуры предоставления услуги в соответствии с законодательством требуется личная явка.</w:t>
      </w:r>
    </w:p>
    <w:p w:rsidR="00184C45" w:rsidRPr="006D48EE" w:rsidRDefault="00184C45" w:rsidP="00A04558">
      <w:pPr>
        <w:jc w:val="center"/>
        <w:rPr>
          <w:rFonts w:ascii="Times New Roman" w:hAnsi="Times New Roman"/>
          <w:sz w:val="22"/>
          <w:szCs w:val="22"/>
        </w:rPr>
      </w:pPr>
      <w:r w:rsidRPr="006D48EE">
        <w:rPr>
          <w:rFonts w:ascii="Times New Roman" w:hAnsi="Times New Roman"/>
          <w:sz w:val="22"/>
          <w:szCs w:val="22"/>
        </w:rPr>
        <w:t>Раздел 3</w:t>
      </w:r>
    </w:p>
    <w:p w:rsidR="00184C45" w:rsidRPr="006D48EE" w:rsidRDefault="00A04558" w:rsidP="00184C45">
      <w:pPr>
        <w:jc w:val="center"/>
        <w:rPr>
          <w:rFonts w:ascii="Times New Roman" w:hAnsi="Times New Roman"/>
          <w:sz w:val="22"/>
          <w:szCs w:val="22"/>
        </w:rPr>
      </w:pPr>
      <w:r w:rsidRPr="006D48EE">
        <w:rPr>
          <w:rFonts w:ascii="Times New Roman" w:hAnsi="Times New Roman"/>
          <w:sz w:val="22"/>
          <w:szCs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65ACD" w:rsidRPr="006D48EE" w:rsidRDefault="001E7883" w:rsidP="001E7883">
      <w:pPr>
        <w:ind w:firstLine="708"/>
        <w:rPr>
          <w:rFonts w:ascii="Times New Roman" w:hAnsi="Times New Roman"/>
          <w:sz w:val="22"/>
          <w:szCs w:val="22"/>
        </w:rPr>
      </w:pPr>
      <w:r w:rsidRPr="006D48EE">
        <w:rPr>
          <w:rFonts w:ascii="Times New Roman" w:hAnsi="Times New Roman"/>
          <w:sz w:val="22"/>
          <w:szCs w:val="22"/>
        </w:rPr>
        <w:t>3.1. Перечень административных процедур (действий) при предоставлении муниципальных услуг</w:t>
      </w:r>
    </w:p>
    <w:p w:rsidR="001E7883" w:rsidRPr="006D48EE" w:rsidRDefault="001E7883" w:rsidP="001E7883">
      <w:pPr>
        <w:ind w:firstLine="851"/>
        <w:rPr>
          <w:rFonts w:ascii="Times New Roman" w:hAnsi="Times New Roman"/>
          <w:sz w:val="22"/>
          <w:szCs w:val="22"/>
        </w:rPr>
      </w:pPr>
      <w:r w:rsidRPr="006D48EE">
        <w:rPr>
          <w:rFonts w:ascii="Times New Roman" w:hAnsi="Times New Roman"/>
          <w:sz w:val="22"/>
          <w:szCs w:val="22"/>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1E7883" w:rsidRPr="006D48EE" w:rsidRDefault="001E7883" w:rsidP="001E7883">
      <w:pPr>
        <w:ind w:firstLine="851"/>
        <w:rPr>
          <w:rFonts w:ascii="Times New Roman" w:hAnsi="Times New Roman"/>
          <w:sz w:val="22"/>
          <w:szCs w:val="22"/>
        </w:rPr>
      </w:pPr>
      <w:r w:rsidRPr="006D48EE">
        <w:rPr>
          <w:rFonts w:ascii="Times New Roman" w:hAnsi="Times New Roman"/>
          <w:sz w:val="22"/>
          <w:szCs w:val="22"/>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1E7883" w:rsidRPr="006D48EE" w:rsidRDefault="001E7883" w:rsidP="001E7883">
      <w:pPr>
        <w:ind w:firstLine="851"/>
        <w:rPr>
          <w:rFonts w:ascii="Times New Roman" w:hAnsi="Times New Roman"/>
          <w:sz w:val="22"/>
          <w:szCs w:val="22"/>
        </w:rPr>
      </w:pPr>
      <w:r w:rsidRPr="006D48EE">
        <w:rPr>
          <w:rFonts w:ascii="Times New Roman" w:hAnsi="Times New Roman"/>
          <w:sz w:val="22"/>
          <w:szCs w:val="22"/>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1E7883" w:rsidRPr="006D48EE" w:rsidRDefault="001E7883" w:rsidP="001E7883">
      <w:pPr>
        <w:ind w:firstLine="851"/>
        <w:rPr>
          <w:rFonts w:ascii="Times New Roman" w:hAnsi="Times New Roman"/>
          <w:sz w:val="22"/>
          <w:szCs w:val="22"/>
        </w:rPr>
      </w:pPr>
      <w:r w:rsidRPr="006D48EE">
        <w:rPr>
          <w:rFonts w:ascii="Times New Roman" w:hAnsi="Times New Roman"/>
          <w:sz w:val="22"/>
          <w:szCs w:val="22"/>
        </w:rPr>
        <w:t>рассмотрение заявления и прилагаемых к нему документов;</w:t>
      </w:r>
    </w:p>
    <w:p w:rsidR="001E7883" w:rsidRPr="006D48EE" w:rsidRDefault="001E7883" w:rsidP="001E7883">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выдача результата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1E7883" w:rsidRPr="006D48EE" w:rsidRDefault="001E7883" w:rsidP="00F42BEC">
      <w:pPr>
        <w:ind w:firstLine="851"/>
        <w:rPr>
          <w:rFonts w:ascii="Times New Roman" w:hAnsi="Times New Roman"/>
          <w:sz w:val="22"/>
          <w:szCs w:val="22"/>
        </w:rPr>
      </w:pPr>
      <w:r w:rsidRPr="006D48EE">
        <w:rPr>
          <w:rFonts w:ascii="Times New Roman" w:hAnsi="Times New Roman"/>
          <w:sz w:val="22"/>
          <w:szCs w:val="22"/>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0F229D" w:rsidRPr="006D48EE" w:rsidRDefault="00165ACD" w:rsidP="000F229D">
      <w:pPr>
        <w:ind w:firstLine="709"/>
        <w:rPr>
          <w:rFonts w:ascii="Times New Roman" w:hAnsi="Times New Roman"/>
          <w:sz w:val="22"/>
          <w:szCs w:val="22"/>
        </w:rPr>
      </w:pPr>
      <w:r w:rsidRPr="006D48EE">
        <w:rPr>
          <w:rFonts w:ascii="Times New Roman" w:hAnsi="Times New Roman"/>
          <w:color w:val="000000"/>
          <w:sz w:val="22"/>
          <w:szCs w:val="22"/>
        </w:rPr>
        <w:t>3.1</w:t>
      </w:r>
      <w:r w:rsidR="001D4CBA" w:rsidRPr="006D48EE">
        <w:rPr>
          <w:rFonts w:ascii="Times New Roman" w:hAnsi="Times New Roman"/>
          <w:color w:val="000000"/>
          <w:sz w:val="22"/>
          <w:szCs w:val="22"/>
        </w:rPr>
        <w:t xml:space="preserve">.2. </w:t>
      </w:r>
      <w:r w:rsidR="001D4CBA" w:rsidRPr="006D48EE">
        <w:rPr>
          <w:rFonts w:ascii="Times New Roman" w:eastAsia="DejaVu Sans" w:hAnsi="Times New Roman"/>
          <w:kern w:val="3"/>
          <w:sz w:val="22"/>
          <w:szCs w:val="22"/>
          <w:lang w:eastAsia="zh-CN" w:bidi="hi-IN"/>
        </w:rPr>
        <w:t xml:space="preserve">Основанием для начала административной процедуры является представление (направление) заявителем в </w:t>
      </w:r>
      <w:r w:rsidR="00DB1B54" w:rsidRPr="006D48EE">
        <w:rPr>
          <w:rFonts w:ascii="Times New Roman" w:eastAsia="DejaVu Sans" w:hAnsi="Times New Roman"/>
          <w:kern w:val="3"/>
          <w:sz w:val="22"/>
          <w:szCs w:val="22"/>
          <w:lang w:eastAsia="zh-CN" w:bidi="hi-IN"/>
        </w:rPr>
        <w:t xml:space="preserve">уполномоченный орган </w:t>
      </w:r>
      <w:r w:rsidR="000F229D" w:rsidRPr="006D48EE">
        <w:rPr>
          <w:rFonts w:ascii="Times New Roman" w:hAnsi="Times New Roman"/>
          <w:sz w:val="22"/>
          <w:szCs w:val="22"/>
        </w:rPr>
        <w:t xml:space="preserve">на бумажном носителе заявления и документов, указанных в подпункте 2.7.1 пункта 2.7 раздела II Регламента. </w:t>
      </w:r>
    </w:p>
    <w:p w:rsidR="001D4CBA" w:rsidRPr="006D48EE" w:rsidRDefault="001E7883" w:rsidP="000F229D">
      <w:pPr>
        <w:widowControl w:val="0"/>
        <w:tabs>
          <w:tab w:val="left" w:pos="851"/>
        </w:tabs>
        <w:suppressAutoHyphens/>
        <w:autoSpaceDN w:val="0"/>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Специалист</w:t>
      </w:r>
      <w:r w:rsidR="001D4CBA" w:rsidRPr="006D48EE">
        <w:rPr>
          <w:rFonts w:ascii="Times New Roman" w:eastAsia="DejaVu Sans" w:hAnsi="Times New Roman"/>
          <w:kern w:val="3"/>
          <w:sz w:val="22"/>
          <w:szCs w:val="22"/>
          <w:lang w:eastAsia="zh-CN" w:bidi="hi-IN"/>
        </w:rPr>
        <w:t xml:space="preserve"> уполн</w:t>
      </w:r>
      <w:r w:rsidRPr="006D48EE">
        <w:rPr>
          <w:rFonts w:ascii="Times New Roman" w:eastAsia="DejaVu Sans" w:hAnsi="Times New Roman"/>
          <w:kern w:val="3"/>
          <w:sz w:val="22"/>
          <w:szCs w:val="22"/>
          <w:lang w:eastAsia="zh-CN" w:bidi="hi-IN"/>
        </w:rPr>
        <w:t>омоченного органа, ответственный</w:t>
      </w:r>
      <w:r w:rsidR="001D4CBA" w:rsidRPr="006D48EE">
        <w:rPr>
          <w:rFonts w:ascii="Times New Roman" w:eastAsia="DejaVu Sans" w:hAnsi="Times New Roman"/>
          <w:kern w:val="3"/>
          <w:sz w:val="22"/>
          <w:szCs w:val="22"/>
          <w:lang w:eastAsia="zh-CN" w:bidi="hi-IN"/>
        </w:rPr>
        <w:t xml:space="preserve"> за прием и регистрацию в день получения </w:t>
      </w:r>
      <w:r w:rsidR="001D4CBA" w:rsidRPr="006D48EE">
        <w:rPr>
          <w:rFonts w:ascii="Times New Roman" w:eastAsia="DejaVu Sans" w:hAnsi="Times New Roman"/>
          <w:kern w:val="3"/>
          <w:sz w:val="22"/>
          <w:szCs w:val="22"/>
          <w:shd w:val="clear" w:color="auto" w:fill="FFFFFF"/>
          <w:lang w:eastAsia="zh-CN" w:bidi="hi-IN"/>
        </w:rPr>
        <w:t xml:space="preserve">в порядке делопроизводства </w:t>
      </w:r>
      <w:r w:rsidR="001D4CBA" w:rsidRPr="006D48EE">
        <w:rPr>
          <w:rFonts w:ascii="Times New Roman" w:eastAsia="DejaVu Sans" w:hAnsi="Times New Roman"/>
          <w:kern w:val="3"/>
          <w:sz w:val="22"/>
          <w:szCs w:val="22"/>
          <w:lang w:eastAsia="zh-CN" w:bidi="hi-IN"/>
        </w:rPr>
        <w:t>обеспечивает:</w:t>
      </w:r>
    </w:p>
    <w:p w:rsidR="001D4CBA" w:rsidRPr="006D48EE" w:rsidRDefault="001D4CBA" w:rsidP="001D4CBA">
      <w:pPr>
        <w:widowControl w:val="0"/>
        <w:suppressAutoHyphens/>
        <w:autoSpaceDN w:val="0"/>
        <w:rPr>
          <w:rFonts w:ascii="Times New Roman" w:eastAsia="DejaVu Sans" w:hAnsi="Times New Roman"/>
          <w:color w:val="000000"/>
          <w:kern w:val="3"/>
          <w:sz w:val="22"/>
          <w:szCs w:val="22"/>
          <w:shd w:val="clear" w:color="auto" w:fill="FFFFFF"/>
          <w:lang w:eastAsia="zh-CN" w:bidi="hi-IN"/>
        </w:rPr>
      </w:pPr>
      <w:r w:rsidRPr="006D48EE">
        <w:rPr>
          <w:rFonts w:ascii="Times New Roman" w:eastAsia="DejaVu Sans" w:hAnsi="Times New Roman"/>
          <w:color w:val="000000"/>
          <w:kern w:val="3"/>
          <w:sz w:val="22"/>
          <w:szCs w:val="22"/>
          <w:shd w:val="clear" w:color="auto" w:fill="FFFFFF"/>
          <w:lang w:eastAsia="zh-CN" w:bidi="hi-IN"/>
        </w:rPr>
        <w:t xml:space="preserve">прием заявления или от имени заявителя заполнение заявление по соответствующей форме. </w:t>
      </w:r>
    </w:p>
    <w:p w:rsidR="001D4CBA" w:rsidRPr="006D48EE" w:rsidRDefault="001D4CBA" w:rsidP="001D4CBA">
      <w:pPr>
        <w:widowControl w:val="0"/>
        <w:tabs>
          <w:tab w:val="left" w:pos="851"/>
        </w:tabs>
        <w:suppressAutoHyphens/>
        <w:autoSpaceDN w:val="0"/>
        <w:rPr>
          <w:rFonts w:ascii="Times New Roman" w:eastAsia="DejaVu Sans" w:hAnsi="Times New Roman"/>
          <w:kern w:val="3"/>
          <w:sz w:val="22"/>
          <w:szCs w:val="22"/>
          <w:shd w:val="clear" w:color="auto" w:fill="FFFFFF"/>
          <w:lang w:eastAsia="zh-CN" w:bidi="hi-IN"/>
        </w:rPr>
      </w:pPr>
      <w:r w:rsidRPr="006D48EE">
        <w:rPr>
          <w:rFonts w:ascii="Times New Roman" w:eastAsia="DejaVu Sans" w:hAnsi="Times New Roman"/>
          <w:kern w:val="3"/>
          <w:sz w:val="22"/>
          <w:szCs w:val="22"/>
          <w:lang w:eastAsia="zh-CN" w:bidi="hi-IN"/>
        </w:rPr>
        <w:tab/>
        <w:t>регистрацию заявления и прилагаемых документов в системе электронного документооборота</w:t>
      </w:r>
      <w:r w:rsidRPr="006D48EE">
        <w:rPr>
          <w:rFonts w:ascii="Times New Roman" w:eastAsia="DejaVu Sans" w:hAnsi="Times New Roman"/>
          <w:kern w:val="3"/>
          <w:sz w:val="22"/>
          <w:szCs w:val="22"/>
          <w:shd w:val="clear" w:color="auto" w:fill="FFFFFF"/>
          <w:lang w:eastAsia="zh-CN" w:bidi="hi-IN"/>
        </w:rPr>
        <w:tab/>
        <w:t xml:space="preserve">- проверку полноты и достоверности документов, </w:t>
      </w:r>
    </w:p>
    <w:p w:rsidR="001D4CBA" w:rsidRPr="006D48EE" w:rsidRDefault="001D4CBA" w:rsidP="001D4CBA">
      <w:pPr>
        <w:widowControl w:val="0"/>
        <w:suppressAutoHyphens/>
        <w:autoSpaceDN w:val="0"/>
        <w:rPr>
          <w:rFonts w:ascii="Times New Roman" w:eastAsia="DejaVu Sans" w:hAnsi="Times New Roman"/>
          <w:color w:val="000000"/>
          <w:kern w:val="3"/>
          <w:sz w:val="22"/>
          <w:szCs w:val="22"/>
          <w:shd w:val="clear" w:color="auto" w:fill="FFFFFF"/>
          <w:lang w:eastAsia="zh-CN" w:bidi="hi-IN"/>
        </w:rPr>
      </w:pPr>
      <w:r w:rsidRPr="006D48EE">
        <w:rPr>
          <w:rFonts w:ascii="Times New Roman" w:eastAsia="DejaVu Sans" w:hAnsi="Times New Roman"/>
          <w:color w:val="000000"/>
          <w:kern w:val="3"/>
          <w:sz w:val="22"/>
          <w:szCs w:val="22"/>
          <w:shd w:val="clear" w:color="auto" w:fill="FFFFFF"/>
          <w:lang w:eastAsia="zh-CN" w:bidi="hi-IN"/>
        </w:rPr>
        <w:t>перевод в электронную форму, снятие копии с документов, представленных заявителем, подписание и заверение печатью (электронной подписью).</w:t>
      </w:r>
    </w:p>
    <w:p w:rsidR="001D4CBA" w:rsidRPr="006D48EE" w:rsidRDefault="001D4CBA" w:rsidP="001D4CBA">
      <w:pPr>
        <w:widowControl w:val="0"/>
        <w:tabs>
          <w:tab w:val="left" w:pos="851"/>
        </w:tabs>
        <w:suppressAutoHyphens/>
        <w:autoSpaceDN w:val="0"/>
        <w:rPr>
          <w:rFonts w:ascii="Times New Roman" w:eastAsia="DejaVu Sans" w:hAnsi="Times New Roman"/>
          <w:kern w:val="3"/>
          <w:sz w:val="22"/>
          <w:szCs w:val="22"/>
          <w:shd w:val="clear" w:color="auto" w:fill="FFFFFF"/>
          <w:lang w:eastAsia="zh-CN" w:bidi="hi-IN"/>
        </w:rPr>
      </w:pPr>
      <w:r w:rsidRPr="006D48EE">
        <w:rPr>
          <w:rFonts w:ascii="Times New Roman" w:eastAsia="DejaVu Sans" w:hAnsi="Times New Roman"/>
          <w:kern w:val="3"/>
          <w:sz w:val="22"/>
          <w:szCs w:val="22"/>
          <w:shd w:val="clear" w:color="auto" w:fill="FFFFFF"/>
          <w:lang w:eastAsia="zh-CN" w:bidi="hi-IN"/>
        </w:rPr>
        <w:tab/>
        <w:t xml:space="preserve">направление главе </w:t>
      </w:r>
      <w:r w:rsidR="00101DA7" w:rsidRPr="006D48EE">
        <w:rPr>
          <w:rFonts w:ascii="Times New Roman" w:hAnsi="Times New Roman"/>
          <w:sz w:val="22"/>
          <w:szCs w:val="22"/>
        </w:rPr>
        <w:t>Киевского</w:t>
      </w:r>
      <w:r w:rsidR="00904F34" w:rsidRPr="006D48EE">
        <w:rPr>
          <w:rFonts w:ascii="Times New Roman" w:hAnsi="Times New Roman"/>
          <w:sz w:val="22"/>
          <w:szCs w:val="22"/>
        </w:rPr>
        <w:t xml:space="preserve"> сельского поселения Крымского района</w:t>
      </w:r>
      <w:r w:rsidR="00904F34" w:rsidRPr="006D48EE">
        <w:rPr>
          <w:rFonts w:ascii="Times New Roman" w:eastAsia="DejaVu Sans" w:hAnsi="Times New Roman"/>
          <w:kern w:val="3"/>
          <w:sz w:val="22"/>
          <w:szCs w:val="22"/>
          <w:shd w:val="clear" w:color="auto" w:fill="FFFFFF"/>
          <w:lang w:eastAsia="zh-CN" w:bidi="hi-IN"/>
        </w:rPr>
        <w:t xml:space="preserve"> </w:t>
      </w:r>
      <w:r w:rsidRPr="006D48EE">
        <w:rPr>
          <w:rFonts w:ascii="Times New Roman" w:eastAsia="DejaVu Sans" w:hAnsi="Times New Roman"/>
          <w:kern w:val="3"/>
          <w:sz w:val="22"/>
          <w:szCs w:val="22"/>
          <w:shd w:val="clear" w:color="auto" w:fill="FFFFFF"/>
          <w:lang w:eastAsia="zh-CN" w:bidi="hi-IN"/>
        </w:rPr>
        <w:t xml:space="preserve">(далее – глава). </w:t>
      </w:r>
    </w:p>
    <w:p w:rsidR="00193A8F" w:rsidRPr="006D48EE" w:rsidRDefault="00193A8F" w:rsidP="00193A8F">
      <w:pPr>
        <w:ind w:firstLine="851"/>
        <w:rPr>
          <w:rFonts w:ascii="Times New Roman" w:hAnsi="Times New Roman"/>
          <w:sz w:val="22"/>
          <w:szCs w:val="22"/>
        </w:rPr>
      </w:pPr>
      <w:r w:rsidRPr="006D48EE">
        <w:rPr>
          <w:rFonts w:ascii="Times New Roman" w:hAnsi="Times New Roman"/>
          <w:sz w:val="22"/>
          <w:szCs w:val="22"/>
        </w:rPr>
        <w:t>Подписанное главой заявление с приложенными к н</w:t>
      </w:r>
      <w:r w:rsidR="001E7883" w:rsidRPr="006D48EE">
        <w:rPr>
          <w:rFonts w:ascii="Times New Roman" w:hAnsi="Times New Roman"/>
          <w:sz w:val="22"/>
          <w:szCs w:val="22"/>
        </w:rPr>
        <w:t>ему документами специалист</w:t>
      </w:r>
      <w:r w:rsidR="00DB1B54" w:rsidRPr="006D48EE">
        <w:rPr>
          <w:rFonts w:ascii="Times New Roman" w:hAnsi="Times New Roman"/>
          <w:sz w:val="22"/>
          <w:szCs w:val="22"/>
        </w:rPr>
        <w:t xml:space="preserve"> уполномоченного органа</w:t>
      </w:r>
      <w:r w:rsidR="00C47486" w:rsidRPr="006D48EE">
        <w:rPr>
          <w:rFonts w:ascii="Times New Roman" w:hAnsi="Times New Roman"/>
          <w:sz w:val="22"/>
          <w:szCs w:val="22"/>
        </w:rPr>
        <w:t xml:space="preserve"> </w:t>
      </w:r>
      <w:r w:rsidR="00101DA7" w:rsidRPr="006D48EE">
        <w:rPr>
          <w:rFonts w:ascii="Times New Roman" w:hAnsi="Times New Roman"/>
          <w:sz w:val="22"/>
          <w:szCs w:val="22"/>
        </w:rPr>
        <w:t>в течение</w:t>
      </w:r>
      <w:r w:rsidRPr="006D48EE">
        <w:rPr>
          <w:rFonts w:ascii="Times New Roman" w:hAnsi="Times New Roman"/>
          <w:sz w:val="22"/>
          <w:szCs w:val="22"/>
        </w:rPr>
        <w:t xml:space="preserve"> 1 рабочего дня в порядк</w:t>
      </w:r>
      <w:r w:rsidR="001E7883" w:rsidRPr="006D48EE">
        <w:rPr>
          <w:rFonts w:ascii="Times New Roman" w:hAnsi="Times New Roman"/>
          <w:sz w:val="22"/>
          <w:szCs w:val="22"/>
        </w:rPr>
        <w:t>е делопроизв</w:t>
      </w:r>
      <w:r w:rsidR="00DB1B54" w:rsidRPr="006D48EE">
        <w:rPr>
          <w:rFonts w:ascii="Times New Roman" w:hAnsi="Times New Roman"/>
          <w:sz w:val="22"/>
          <w:szCs w:val="22"/>
        </w:rPr>
        <w:t>одства направляет</w:t>
      </w:r>
      <w:r w:rsidR="00C47486" w:rsidRPr="006D48EE">
        <w:rPr>
          <w:rFonts w:ascii="Times New Roman" w:hAnsi="Times New Roman"/>
          <w:sz w:val="22"/>
          <w:szCs w:val="22"/>
        </w:rPr>
        <w:t xml:space="preserve"> </w:t>
      </w:r>
      <w:r w:rsidR="001E7883" w:rsidRPr="006D48EE">
        <w:rPr>
          <w:rFonts w:ascii="Times New Roman" w:hAnsi="Times New Roman"/>
          <w:sz w:val="22"/>
          <w:szCs w:val="22"/>
        </w:rPr>
        <w:t>специалисту</w:t>
      </w:r>
      <w:r w:rsidRPr="006D48EE">
        <w:rPr>
          <w:rFonts w:ascii="Times New Roman" w:hAnsi="Times New Roman"/>
          <w:sz w:val="22"/>
          <w:szCs w:val="22"/>
        </w:rPr>
        <w:t xml:space="preserve">. </w:t>
      </w:r>
    </w:p>
    <w:p w:rsidR="001D4CBA" w:rsidRPr="006D48EE" w:rsidRDefault="007665C5" w:rsidP="007665C5">
      <w:pPr>
        <w:autoSpaceDE w:val="0"/>
        <w:autoSpaceDN w:val="0"/>
        <w:adjustRightInd w:val="0"/>
        <w:ind w:firstLine="708"/>
        <w:rPr>
          <w:rFonts w:ascii="Times New Roman" w:eastAsia="Calibri" w:hAnsi="Times New Roman"/>
          <w:color w:val="000000"/>
          <w:sz w:val="22"/>
          <w:szCs w:val="22"/>
          <w:lang w:eastAsia="en-US"/>
        </w:rPr>
      </w:pPr>
      <w:r w:rsidRPr="006D48EE">
        <w:rPr>
          <w:rFonts w:ascii="Times New Roman" w:hAnsi="Times New Roman"/>
          <w:color w:val="000000"/>
          <w:sz w:val="22"/>
          <w:szCs w:val="22"/>
        </w:rPr>
        <w:t>3.1</w:t>
      </w:r>
      <w:r w:rsidR="001E7883" w:rsidRPr="006D48EE">
        <w:rPr>
          <w:rFonts w:ascii="Times New Roman" w:hAnsi="Times New Roman"/>
          <w:color w:val="000000"/>
          <w:sz w:val="22"/>
          <w:szCs w:val="22"/>
        </w:rPr>
        <w:t>.3</w:t>
      </w:r>
      <w:r w:rsidR="001D4CBA" w:rsidRPr="006D48EE">
        <w:rPr>
          <w:rFonts w:ascii="Times New Roman" w:hAnsi="Times New Roman"/>
          <w:color w:val="000000"/>
          <w:sz w:val="22"/>
          <w:szCs w:val="22"/>
        </w:rPr>
        <w:t xml:space="preserve">. </w:t>
      </w:r>
      <w:r w:rsidR="001D4CBA" w:rsidRPr="006D48EE">
        <w:rPr>
          <w:rFonts w:ascii="Times New Roman" w:eastAsia="Calibri" w:hAnsi="Times New Roman"/>
          <w:color w:val="000000"/>
          <w:sz w:val="22"/>
          <w:szCs w:val="22"/>
          <w:lang w:eastAsia="en-US"/>
        </w:rPr>
        <w:t xml:space="preserve">В случае не предоставления заявителем самостоятельно документов, указанных в </w:t>
      </w:r>
      <w:r w:rsidR="001E7883" w:rsidRPr="006D48EE">
        <w:rPr>
          <w:rFonts w:ascii="Times New Roman" w:eastAsia="Calibri" w:hAnsi="Times New Roman"/>
          <w:color w:val="000000"/>
          <w:sz w:val="22"/>
          <w:szCs w:val="22"/>
          <w:lang w:eastAsia="en-US"/>
        </w:rPr>
        <w:t>подпункте 2.7.1 пункта 2.7 раздела II Регламента</w:t>
      </w:r>
      <w:r w:rsidR="001D4CBA" w:rsidRPr="006D48EE">
        <w:rPr>
          <w:rFonts w:ascii="Times New Roman" w:eastAsia="Calibri" w:hAnsi="Times New Roman"/>
          <w:sz w:val="22"/>
          <w:szCs w:val="22"/>
          <w:lang w:eastAsia="en-US"/>
        </w:rPr>
        <w:t>,</w:t>
      </w:r>
      <w:r w:rsidR="001E7883" w:rsidRPr="006D48EE">
        <w:rPr>
          <w:rFonts w:ascii="Times New Roman" w:eastAsia="Calibri" w:hAnsi="Times New Roman"/>
          <w:color w:val="000000"/>
          <w:sz w:val="22"/>
          <w:szCs w:val="22"/>
          <w:lang w:eastAsia="en-US"/>
        </w:rPr>
        <w:t xml:space="preserve"> специалист, ответственный</w:t>
      </w:r>
      <w:r w:rsidR="001D4CBA" w:rsidRPr="006D48EE">
        <w:rPr>
          <w:rFonts w:ascii="Times New Roman" w:eastAsia="Calibri" w:hAnsi="Times New Roman"/>
          <w:color w:val="000000"/>
          <w:sz w:val="22"/>
          <w:szCs w:val="22"/>
          <w:lang w:eastAsia="en-US"/>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1D4CBA" w:rsidRPr="006D48EE" w:rsidRDefault="001D4CBA" w:rsidP="001D4CBA">
      <w:pPr>
        <w:autoSpaceDE w:val="0"/>
        <w:autoSpaceDN w:val="0"/>
        <w:adjustRightInd w:val="0"/>
        <w:outlineLvl w:val="1"/>
        <w:rPr>
          <w:rFonts w:ascii="Times New Roman" w:eastAsia="Calibri" w:hAnsi="Times New Roman"/>
          <w:color w:val="000000"/>
          <w:sz w:val="22"/>
          <w:szCs w:val="22"/>
          <w:lang w:eastAsia="en-US"/>
        </w:rPr>
      </w:pPr>
      <w:r w:rsidRPr="006D48EE">
        <w:rPr>
          <w:rFonts w:ascii="Times New Roman" w:eastAsia="Calibri" w:hAnsi="Times New Roman"/>
          <w:sz w:val="22"/>
          <w:szCs w:val="22"/>
          <w:lang w:eastAsia="en-US"/>
        </w:rPr>
        <w:t>В случае необходимости получения документов в порядке межведомственного взаимод</w:t>
      </w:r>
      <w:r w:rsidR="001E7883" w:rsidRPr="006D48EE">
        <w:rPr>
          <w:rFonts w:ascii="Times New Roman" w:eastAsia="Calibri" w:hAnsi="Times New Roman"/>
          <w:sz w:val="22"/>
          <w:szCs w:val="22"/>
          <w:lang w:eastAsia="en-US"/>
        </w:rPr>
        <w:t>ействия, специалист</w:t>
      </w:r>
      <w:r w:rsidRPr="006D48EE">
        <w:rPr>
          <w:rFonts w:ascii="Times New Roman" w:eastAsia="Calibri" w:hAnsi="Times New Roman"/>
          <w:sz w:val="22"/>
          <w:szCs w:val="22"/>
          <w:lang w:eastAsia="en-US"/>
        </w:rPr>
        <w:t xml:space="preserve"> в течение 3-х рабочих дней со дня получения заявления подготавливает межведомственные запросы в соответствующие органы (организации)</w:t>
      </w:r>
      <w:r w:rsidRPr="006D48EE">
        <w:rPr>
          <w:rFonts w:ascii="Times New Roman" w:eastAsia="Calibri" w:hAnsi="Times New Roman"/>
          <w:color w:val="000000"/>
          <w:sz w:val="22"/>
          <w:szCs w:val="22"/>
          <w:lang w:eastAsia="en-US"/>
        </w:rPr>
        <w:t>.</w:t>
      </w:r>
    </w:p>
    <w:p w:rsidR="001D4CBA" w:rsidRPr="006D48EE" w:rsidRDefault="001D4CBA" w:rsidP="001D4CBA">
      <w:pPr>
        <w:rPr>
          <w:rFonts w:ascii="Times New Roman" w:eastAsia="Calibri" w:hAnsi="Times New Roman"/>
          <w:sz w:val="22"/>
          <w:szCs w:val="22"/>
          <w:lang w:eastAsia="en-US"/>
        </w:rPr>
      </w:pPr>
      <w:r w:rsidRPr="006D48EE">
        <w:rPr>
          <w:rFonts w:ascii="Times New Roman" w:eastAsia="Calibri" w:hAnsi="Times New Roman"/>
          <w:sz w:val="22"/>
          <w:szCs w:val="22"/>
          <w:lang w:eastAsia="en-US"/>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D4CBA" w:rsidRPr="006D48EE" w:rsidRDefault="00EC100B" w:rsidP="001D4CBA">
      <w:pPr>
        <w:rPr>
          <w:rFonts w:ascii="Times New Roman" w:eastAsia="Calibri" w:hAnsi="Times New Roman"/>
          <w:sz w:val="22"/>
          <w:szCs w:val="22"/>
          <w:lang w:eastAsia="en-US"/>
        </w:rPr>
      </w:pPr>
      <w:r w:rsidRPr="006D48EE">
        <w:rPr>
          <w:rFonts w:ascii="Times New Roman" w:eastAsia="Calibri" w:hAnsi="Times New Roman"/>
          <w:sz w:val="22"/>
          <w:szCs w:val="22"/>
          <w:lang w:eastAsia="en-US"/>
        </w:rPr>
        <w:t xml:space="preserve">3.1.4. </w:t>
      </w:r>
      <w:r w:rsidR="001D4CBA" w:rsidRPr="006D48EE">
        <w:rPr>
          <w:rFonts w:ascii="Times New Roman" w:eastAsia="Calibri" w:hAnsi="Times New Roman"/>
          <w:sz w:val="22"/>
          <w:szCs w:val="22"/>
          <w:lang w:eastAsia="en-US"/>
        </w:rPr>
        <w:t>После получения ответов на межведомственные запросы от органов, участвующих в предоставлении муниципальной</w:t>
      </w:r>
      <w:r w:rsidR="001E7883" w:rsidRPr="006D48EE">
        <w:rPr>
          <w:rFonts w:ascii="Times New Roman" w:eastAsia="Calibri" w:hAnsi="Times New Roman"/>
          <w:sz w:val="22"/>
          <w:szCs w:val="22"/>
          <w:lang w:eastAsia="en-US"/>
        </w:rPr>
        <w:t xml:space="preserve"> услуги, специалист уполномоченного органа</w:t>
      </w:r>
      <w:r w:rsidR="001D4CBA" w:rsidRPr="006D48EE">
        <w:rPr>
          <w:rFonts w:ascii="Times New Roman" w:eastAsia="Calibri" w:hAnsi="Times New Roman"/>
          <w:sz w:val="22"/>
          <w:szCs w:val="22"/>
          <w:lang w:eastAsia="en-US"/>
        </w:rPr>
        <w:t xml:space="preserve">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D4CBA" w:rsidRPr="006D48EE" w:rsidRDefault="001D4CBA" w:rsidP="001D4CBA">
      <w:pPr>
        <w:suppressAutoHyphens/>
        <w:rPr>
          <w:rFonts w:ascii="Times New Roman" w:hAnsi="Times New Roman"/>
          <w:sz w:val="22"/>
          <w:szCs w:val="22"/>
          <w:lang w:eastAsia="ar-SA"/>
        </w:rPr>
      </w:pPr>
      <w:proofErr w:type="gramStart"/>
      <w:r w:rsidRPr="006D48EE">
        <w:rPr>
          <w:rFonts w:ascii="Times New Roman" w:hAnsi="Times New Roman"/>
          <w:sz w:val="22"/>
          <w:szCs w:val="22"/>
          <w:lang w:eastAsia="ar-SA"/>
        </w:rPr>
        <w:t>При наличии оснований для отказа в предоставлении муниципальной услуги решение об отказе в предоставлении</w:t>
      </w:r>
      <w:proofErr w:type="gramEnd"/>
      <w:r w:rsidRPr="006D48EE">
        <w:rPr>
          <w:rFonts w:ascii="Times New Roman" w:hAnsi="Times New Roman"/>
          <w:sz w:val="22"/>
          <w:szCs w:val="22"/>
          <w:lang w:eastAsia="ar-SA"/>
        </w:rPr>
        <w:t xml:space="preserve"> муниципальной услуги принимается не позднее 5 календарных дней с момента выявления обстоятельств, являющихся основанием для отказа.</w:t>
      </w:r>
    </w:p>
    <w:p w:rsidR="001D4CBA" w:rsidRPr="006D48EE" w:rsidRDefault="001D4CBA"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При принятии такого решения в адрес заявителя го</w:t>
      </w:r>
      <w:r w:rsidR="001E7883" w:rsidRPr="006D48EE">
        <w:rPr>
          <w:rFonts w:ascii="Times New Roman" w:hAnsi="Times New Roman"/>
          <w:sz w:val="22"/>
          <w:szCs w:val="22"/>
          <w:lang w:eastAsia="ar-SA"/>
        </w:rPr>
        <w:t>товится соответствующее уведомление</w:t>
      </w:r>
      <w:r w:rsidR="00C47486" w:rsidRPr="006D48EE">
        <w:rPr>
          <w:rFonts w:ascii="Times New Roman" w:hAnsi="Times New Roman"/>
          <w:sz w:val="22"/>
          <w:szCs w:val="22"/>
          <w:lang w:eastAsia="ar-SA"/>
        </w:rPr>
        <w:t xml:space="preserve"> </w:t>
      </w:r>
      <w:r w:rsidRPr="006D48EE">
        <w:rPr>
          <w:rFonts w:ascii="Times New Roman" w:hAnsi="Times New Roman"/>
          <w:sz w:val="22"/>
          <w:szCs w:val="22"/>
          <w:lang w:eastAsia="ar-SA"/>
        </w:rPr>
        <w:t>с указанием причин отказа в предоставлении муниципальной услуги.</w:t>
      </w:r>
    </w:p>
    <w:p w:rsidR="001D4CBA" w:rsidRPr="006D48EE" w:rsidRDefault="001E7883" w:rsidP="001D4CBA">
      <w:pPr>
        <w:autoSpaceDE w:val="0"/>
        <w:autoSpaceDN w:val="0"/>
        <w:adjustRightInd w:val="0"/>
        <w:rPr>
          <w:rFonts w:ascii="Times New Roman" w:eastAsia="Calibri" w:hAnsi="Times New Roman"/>
          <w:sz w:val="22"/>
          <w:szCs w:val="22"/>
          <w:lang w:eastAsia="en-US"/>
        </w:rPr>
      </w:pPr>
      <w:proofErr w:type="gramStart"/>
      <w:r w:rsidRPr="006D48EE">
        <w:rPr>
          <w:rFonts w:ascii="Times New Roman" w:eastAsia="Calibri" w:hAnsi="Times New Roman"/>
          <w:sz w:val="22"/>
          <w:szCs w:val="22"/>
          <w:lang w:eastAsia="en-US"/>
        </w:rPr>
        <w:lastRenderedPageBreak/>
        <w:t>Специалист</w:t>
      </w:r>
      <w:r w:rsidR="00C47486" w:rsidRPr="006D48EE">
        <w:rPr>
          <w:rFonts w:ascii="Times New Roman" w:eastAsia="Calibri" w:hAnsi="Times New Roman"/>
          <w:sz w:val="22"/>
          <w:szCs w:val="22"/>
          <w:lang w:eastAsia="en-US"/>
        </w:rPr>
        <w:t xml:space="preserve"> </w:t>
      </w:r>
      <w:r w:rsidR="001D4CBA" w:rsidRPr="006D48EE">
        <w:rPr>
          <w:rFonts w:ascii="Times New Roman" w:eastAsia="Calibri" w:hAnsi="Times New Roman"/>
          <w:sz w:val="22"/>
          <w:szCs w:val="22"/>
          <w:lang w:eastAsia="en-US"/>
        </w:rPr>
        <w:t xml:space="preserve">в случае принятия решения об отказе в выдаче специального разрешения по основаниям, указным в </w:t>
      </w:r>
      <w:hyperlink w:anchor="sub_6401" w:history="1">
        <w:r w:rsidR="001D4CBA" w:rsidRPr="006D48EE">
          <w:rPr>
            <w:rFonts w:ascii="Times New Roman" w:eastAsia="Calibri" w:hAnsi="Times New Roman"/>
            <w:sz w:val="22"/>
            <w:szCs w:val="22"/>
            <w:lang w:eastAsia="en-US"/>
          </w:rPr>
          <w:t>подпунктах 1) - 3</w:t>
        </w:r>
      </w:hyperlink>
      <w:r w:rsidR="00F93C29" w:rsidRPr="006D48EE">
        <w:rPr>
          <w:rFonts w:ascii="Times New Roman" w:eastAsia="Calibri" w:hAnsi="Times New Roman"/>
          <w:sz w:val="22"/>
          <w:szCs w:val="22"/>
          <w:lang w:eastAsia="en-US"/>
        </w:rPr>
        <w:t>) пункта 2.9.2.</w:t>
      </w:r>
      <w:r w:rsidR="001D4CBA" w:rsidRPr="006D48EE">
        <w:rPr>
          <w:rFonts w:ascii="Times New Roman" w:eastAsia="Calibri" w:hAnsi="Times New Roman"/>
          <w:sz w:val="22"/>
          <w:szCs w:val="22"/>
          <w:lang w:eastAsia="en-US"/>
        </w:rPr>
        <w:t xml:space="preserve"> раздела </w:t>
      </w:r>
      <w:r w:rsidR="001D4CBA" w:rsidRPr="006D48EE">
        <w:rPr>
          <w:rFonts w:ascii="Times New Roman" w:eastAsia="Calibri" w:hAnsi="Times New Roman"/>
          <w:sz w:val="22"/>
          <w:szCs w:val="22"/>
          <w:lang w:val="en-US" w:eastAsia="en-US"/>
        </w:rPr>
        <w:t>II</w:t>
      </w:r>
      <w:r w:rsidR="001D4CBA" w:rsidRPr="006D48EE">
        <w:rPr>
          <w:rFonts w:ascii="Times New Roman" w:eastAsia="Calibri" w:hAnsi="Times New Roman"/>
          <w:sz w:val="22"/>
          <w:szCs w:val="22"/>
          <w:lang w:eastAsia="en-US"/>
        </w:rPr>
        <w:t xml:space="preserve"> Регламента, информирует заявителя в течение четырех рабочих дней со дня регистрации заявления.</w:t>
      </w:r>
      <w:proofErr w:type="gramEnd"/>
    </w:p>
    <w:p w:rsidR="001D4CBA" w:rsidRPr="006D48EE" w:rsidRDefault="007665C5" w:rsidP="001D4CBA">
      <w:pPr>
        <w:suppressAutoHyphens/>
        <w:rPr>
          <w:rFonts w:ascii="Times New Roman" w:hAnsi="Times New Roman"/>
          <w:sz w:val="22"/>
          <w:szCs w:val="22"/>
          <w:lang w:eastAsia="ar-SA"/>
        </w:rPr>
      </w:pPr>
      <w:r w:rsidRPr="006D48EE">
        <w:rPr>
          <w:rFonts w:ascii="Times New Roman" w:eastAsia="Calibri" w:hAnsi="Times New Roman"/>
          <w:sz w:val="22"/>
          <w:szCs w:val="22"/>
          <w:lang w:eastAsia="en-US"/>
        </w:rPr>
        <w:t>3.1</w:t>
      </w:r>
      <w:r w:rsidR="001D4CBA" w:rsidRPr="006D48EE">
        <w:rPr>
          <w:rFonts w:ascii="Times New Roman" w:eastAsia="Calibri" w:hAnsi="Times New Roman"/>
          <w:sz w:val="22"/>
          <w:szCs w:val="22"/>
          <w:lang w:eastAsia="en-US"/>
        </w:rPr>
        <w:t xml:space="preserve">.5. </w:t>
      </w:r>
      <w:r w:rsidR="001D4CBA" w:rsidRPr="006D48EE">
        <w:rPr>
          <w:rFonts w:ascii="Times New Roman" w:hAnsi="Times New Roman"/>
          <w:sz w:val="22"/>
          <w:szCs w:val="22"/>
          <w:lang w:eastAsia="ar-SA"/>
        </w:rPr>
        <w:t>Для выдачи разрешения на движение тяжеловесного и (или) крупногабаритного транспор</w:t>
      </w:r>
      <w:r w:rsidR="00F93C29" w:rsidRPr="006D48EE">
        <w:rPr>
          <w:rFonts w:ascii="Times New Roman" w:hAnsi="Times New Roman"/>
          <w:sz w:val="22"/>
          <w:szCs w:val="22"/>
          <w:lang w:eastAsia="ar-SA"/>
        </w:rPr>
        <w:t>тного средства специалист уполномоченного органа</w:t>
      </w:r>
      <w:r w:rsidR="001D4CBA" w:rsidRPr="006D48EE">
        <w:rPr>
          <w:rFonts w:ascii="Times New Roman" w:hAnsi="Times New Roman"/>
          <w:sz w:val="22"/>
          <w:szCs w:val="22"/>
          <w:lang w:eastAsia="ar-SA"/>
        </w:rPr>
        <w:t xml:space="preserve"> при рассмотрении представленных документов в течение четырёх рабочих дней со дня регистрации заявления проверяет:</w:t>
      </w:r>
    </w:p>
    <w:p w:rsidR="001D4CBA" w:rsidRPr="006D48EE" w:rsidRDefault="001D4CBA"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1) наличие полномочий на выдачу разрешения по заявленному маршруту;</w:t>
      </w:r>
    </w:p>
    <w:p w:rsidR="001D4CBA" w:rsidRPr="006D48EE" w:rsidRDefault="001D4CBA" w:rsidP="001D4CBA">
      <w:pPr>
        <w:suppressAutoHyphens/>
        <w:rPr>
          <w:rFonts w:ascii="Times New Roman" w:hAnsi="Times New Roman"/>
          <w:sz w:val="22"/>
          <w:szCs w:val="22"/>
          <w:lang w:eastAsia="ar-SA"/>
        </w:rPr>
      </w:pPr>
      <w:proofErr w:type="gramStart"/>
      <w:r w:rsidRPr="006D48EE">
        <w:rPr>
          <w:rFonts w:ascii="Times New Roman" w:hAnsi="Times New Roman"/>
          <w:sz w:val="22"/>
          <w:szCs w:val="22"/>
          <w:lang w:eastAsia="ar-SA"/>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roofErr w:type="gramEnd"/>
    </w:p>
    <w:p w:rsidR="001D4CBA" w:rsidRPr="006D48EE" w:rsidRDefault="001D4CBA"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D4CBA" w:rsidRPr="006D48EE" w:rsidRDefault="001D4CBA"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4) соблюдение требований о перевозке делимого груза.</w:t>
      </w:r>
    </w:p>
    <w:p w:rsidR="001D4CBA" w:rsidRPr="006D48EE" w:rsidRDefault="001D4CBA" w:rsidP="001D4CBA">
      <w:pPr>
        <w:autoSpaceDE w:val="0"/>
        <w:autoSpaceDN w:val="0"/>
        <w:adjustRightInd w:val="0"/>
        <w:rPr>
          <w:rFonts w:ascii="Times New Roman" w:eastAsia="Calibri" w:hAnsi="Times New Roman"/>
          <w:sz w:val="22"/>
          <w:szCs w:val="22"/>
          <w:lang w:eastAsia="en-US"/>
        </w:rPr>
      </w:pPr>
      <w:r w:rsidRPr="006D48EE">
        <w:rPr>
          <w:rFonts w:ascii="Times New Roman" w:eastAsia="Calibri" w:hAnsi="Times New Roman"/>
          <w:sz w:val="22"/>
          <w:szCs w:val="22"/>
          <w:lang w:eastAsia="en-US"/>
        </w:rPr>
        <w:t>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w:t>
      </w:r>
    </w:p>
    <w:p w:rsidR="001D4CBA" w:rsidRPr="006D48EE" w:rsidRDefault="001D4CBA" w:rsidP="001D4CBA">
      <w:pPr>
        <w:autoSpaceDE w:val="0"/>
        <w:autoSpaceDN w:val="0"/>
        <w:adjustRightInd w:val="0"/>
        <w:rPr>
          <w:rFonts w:ascii="Times New Roman" w:eastAsia="Calibri" w:hAnsi="Times New Roman"/>
          <w:sz w:val="22"/>
          <w:szCs w:val="22"/>
          <w:lang w:eastAsia="en-US"/>
        </w:rPr>
      </w:pPr>
      <w:r w:rsidRPr="006D48EE">
        <w:rPr>
          <w:rFonts w:ascii="Times New Roman" w:eastAsia="Calibri" w:hAnsi="Times New Roman"/>
          <w:sz w:val="22"/>
          <w:szCs w:val="22"/>
          <w:lang w:eastAsia="en-US"/>
        </w:rPr>
        <w:t xml:space="preserve">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w:t>
      </w:r>
      <w:proofErr w:type="gramStart"/>
      <w:r w:rsidRPr="006D48EE">
        <w:rPr>
          <w:rFonts w:ascii="Times New Roman" w:eastAsia="Calibri" w:hAnsi="Times New Roman"/>
          <w:sz w:val="22"/>
          <w:szCs w:val="22"/>
          <w:lang w:eastAsia="en-US"/>
        </w:rPr>
        <w:t>управления Государственной инспекции безопасности дорожного движения Министерства внутренних дел Российской</w:t>
      </w:r>
      <w:proofErr w:type="gramEnd"/>
      <w:r w:rsidRPr="006D48EE">
        <w:rPr>
          <w:rFonts w:ascii="Times New Roman" w:eastAsia="Calibri" w:hAnsi="Times New Roman"/>
          <w:sz w:val="22"/>
          <w:szCs w:val="22"/>
          <w:lang w:eastAsia="en-US"/>
        </w:rPr>
        <w:t xml:space="preserve"> Федерации (далее - ГИБДД).</w:t>
      </w:r>
    </w:p>
    <w:p w:rsidR="001D4CBA" w:rsidRPr="006D48EE" w:rsidRDefault="001D4CBA" w:rsidP="001D4CBA">
      <w:pPr>
        <w:autoSpaceDE w:val="0"/>
        <w:autoSpaceDN w:val="0"/>
        <w:adjustRightInd w:val="0"/>
        <w:rPr>
          <w:rFonts w:ascii="Times New Roman" w:eastAsia="Calibri" w:hAnsi="Times New Roman"/>
          <w:sz w:val="22"/>
          <w:szCs w:val="22"/>
          <w:lang w:eastAsia="en-US"/>
        </w:rPr>
      </w:pPr>
      <w:bookmarkStart w:id="7" w:name="sub_41603"/>
      <w:r w:rsidRPr="006D48EE">
        <w:rPr>
          <w:rFonts w:ascii="Times New Roman" w:eastAsia="Calibri" w:hAnsi="Times New Roman"/>
          <w:sz w:val="22"/>
          <w:szCs w:val="22"/>
          <w:lang w:eastAsia="en-US"/>
        </w:rPr>
        <w:t>Согласование с ГИ</w:t>
      </w:r>
      <w:proofErr w:type="gramStart"/>
      <w:r w:rsidRPr="006D48EE">
        <w:rPr>
          <w:rFonts w:ascii="Times New Roman" w:eastAsia="Calibri" w:hAnsi="Times New Roman"/>
          <w:sz w:val="22"/>
          <w:szCs w:val="22"/>
          <w:lang w:eastAsia="en-US"/>
        </w:rPr>
        <w:t>БДД</w:t>
      </w:r>
      <w:r w:rsidR="00C47486" w:rsidRPr="006D48EE">
        <w:rPr>
          <w:rFonts w:ascii="Times New Roman" w:eastAsia="Calibri" w:hAnsi="Times New Roman"/>
          <w:sz w:val="22"/>
          <w:szCs w:val="22"/>
          <w:lang w:eastAsia="en-US"/>
        </w:rPr>
        <w:t xml:space="preserve"> </w:t>
      </w:r>
      <w:r w:rsidRPr="006D48EE">
        <w:rPr>
          <w:rFonts w:ascii="Times New Roman" w:eastAsia="Calibri" w:hAnsi="Times New Roman"/>
          <w:sz w:val="22"/>
          <w:szCs w:val="22"/>
          <w:lang w:eastAsia="en-US"/>
        </w:rPr>
        <w:t>пр</w:t>
      </w:r>
      <w:proofErr w:type="gramEnd"/>
      <w:r w:rsidRPr="006D48EE">
        <w:rPr>
          <w:rFonts w:ascii="Times New Roman" w:eastAsia="Calibri" w:hAnsi="Times New Roman"/>
          <w:sz w:val="22"/>
          <w:szCs w:val="22"/>
          <w:lang w:eastAsia="en-US"/>
        </w:rPr>
        <w:t>оводится также в случаях, если для движения транспортного средства, осуществляющего перевозки тяжеловесных грузов, требуется:</w:t>
      </w:r>
    </w:p>
    <w:p w:rsidR="001D4CBA" w:rsidRPr="006D48EE" w:rsidRDefault="001D4CBA" w:rsidP="001D4CBA">
      <w:pPr>
        <w:autoSpaceDE w:val="0"/>
        <w:autoSpaceDN w:val="0"/>
        <w:adjustRightInd w:val="0"/>
        <w:rPr>
          <w:rFonts w:ascii="Times New Roman" w:eastAsia="Calibri" w:hAnsi="Times New Roman"/>
          <w:sz w:val="22"/>
          <w:szCs w:val="22"/>
          <w:lang w:eastAsia="en-US"/>
        </w:rPr>
      </w:pPr>
      <w:r w:rsidRPr="006D48EE">
        <w:rPr>
          <w:rFonts w:ascii="Times New Roman" w:eastAsia="Calibri" w:hAnsi="Times New Roman"/>
          <w:sz w:val="22"/>
          <w:szCs w:val="22"/>
          <w:lang w:eastAsia="en-US"/>
        </w:rPr>
        <w:t>а) укрепление отдельных участков автомобильных дорог;</w:t>
      </w:r>
    </w:p>
    <w:p w:rsidR="001D4CBA" w:rsidRPr="006D48EE" w:rsidRDefault="001D4CBA" w:rsidP="001D4CBA">
      <w:pPr>
        <w:autoSpaceDE w:val="0"/>
        <w:autoSpaceDN w:val="0"/>
        <w:adjustRightInd w:val="0"/>
        <w:rPr>
          <w:rFonts w:ascii="Times New Roman" w:eastAsia="Calibri" w:hAnsi="Times New Roman"/>
          <w:sz w:val="22"/>
          <w:szCs w:val="22"/>
          <w:lang w:eastAsia="en-US"/>
        </w:rPr>
      </w:pPr>
      <w:r w:rsidRPr="006D48EE">
        <w:rPr>
          <w:rFonts w:ascii="Times New Roman" w:eastAsia="Calibri" w:hAnsi="Times New Roman"/>
          <w:sz w:val="22"/>
          <w:szCs w:val="22"/>
          <w:lang w:eastAsia="en-US"/>
        </w:rPr>
        <w:t>б)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1D4CBA" w:rsidRPr="006D48EE" w:rsidRDefault="001D4CBA" w:rsidP="001D4CBA">
      <w:pPr>
        <w:autoSpaceDE w:val="0"/>
        <w:autoSpaceDN w:val="0"/>
        <w:adjustRightInd w:val="0"/>
        <w:rPr>
          <w:rFonts w:ascii="Times New Roman" w:eastAsia="Calibri" w:hAnsi="Times New Roman"/>
          <w:sz w:val="22"/>
          <w:szCs w:val="22"/>
          <w:lang w:eastAsia="en-US"/>
        </w:rPr>
      </w:pPr>
      <w:r w:rsidRPr="006D48EE">
        <w:rPr>
          <w:rFonts w:ascii="Times New Roman" w:eastAsia="Calibri" w:hAnsi="Times New Roman"/>
          <w:sz w:val="22"/>
          <w:szCs w:val="22"/>
          <w:lang w:eastAsia="en-US"/>
        </w:rPr>
        <w:t>в)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1D4CBA" w:rsidRPr="006D48EE" w:rsidRDefault="001D4CBA" w:rsidP="001D4CBA">
      <w:pPr>
        <w:autoSpaceDE w:val="0"/>
        <w:autoSpaceDN w:val="0"/>
        <w:adjustRightInd w:val="0"/>
        <w:rPr>
          <w:rFonts w:ascii="Times New Roman" w:eastAsia="Calibri" w:hAnsi="Times New Roman"/>
          <w:sz w:val="22"/>
          <w:szCs w:val="22"/>
          <w:lang w:eastAsia="en-US"/>
        </w:rPr>
      </w:pPr>
      <w:r w:rsidRPr="006D48EE">
        <w:rPr>
          <w:rFonts w:ascii="Times New Roman" w:eastAsia="Calibri" w:hAnsi="Times New Roman"/>
          <w:sz w:val="22"/>
          <w:szCs w:val="22"/>
          <w:lang w:eastAsia="en-US"/>
        </w:rPr>
        <w:t>г) введение ограничений в отношении движения других транспортных средств по требованиям обеспечения безопасности дорожного движения.</w:t>
      </w:r>
    </w:p>
    <w:bookmarkEnd w:id="7"/>
    <w:p w:rsidR="001D4CBA" w:rsidRPr="006D48EE" w:rsidRDefault="001D4CBA" w:rsidP="001D4CBA">
      <w:pPr>
        <w:autoSpaceDE w:val="0"/>
        <w:autoSpaceDN w:val="0"/>
        <w:adjustRightInd w:val="0"/>
        <w:rPr>
          <w:rFonts w:ascii="Times New Roman" w:eastAsia="Calibri" w:hAnsi="Times New Roman"/>
          <w:sz w:val="22"/>
          <w:szCs w:val="22"/>
          <w:lang w:eastAsia="en-US"/>
        </w:rPr>
      </w:pPr>
      <w:r w:rsidRPr="006D48EE">
        <w:rPr>
          <w:rFonts w:ascii="Times New Roman" w:eastAsia="Calibri" w:hAnsi="Times New Roman"/>
          <w:sz w:val="22"/>
          <w:szCs w:val="22"/>
          <w:lang w:eastAsia="en-US"/>
        </w:rPr>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1D4CBA" w:rsidRPr="006D48EE" w:rsidRDefault="00F93C29"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Специалист уполномоченного органа</w:t>
      </w:r>
      <w:r w:rsidR="00C47486" w:rsidRPr="006D48EE">
        <w:rPr>
          <w:rFonts w:ascii="Times New Roman" w:hAnsi="Times New Roman"/>
          <w:sz w:val="22"/>
          <w:szCs w:val="22"/>
          <w:lang w:eastAsia="ar-SA"/>
        </w:rPr>
        <w:t xml:space="preserve"> </w:t>
      </w:r>
      <w:r w:rsidR="001D4CBA" w:rsidRPr="006D48EE">
        <w:rPr>
          <w:rFonts w:ascii="Times New Roman" w:hAnsi="Times New Roman"/>
          <w:sz w:val="22"/>
          <w:szCs w:val="22"/>
          <w:lang w:eastAsia="ar-SA"/>
        </w:rPr>
        <w:t>в течение четырёх рабочих дней со дня регистрации заявления:</w:t>
      </w:r>
    </w:p>
    <w:p w:rsidR="001D4CBA" w:rsidRPr="006D48EE" w:rsidRDefault="001D4CBA"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а) устанавливает путь следования по заявленному маршруту;</w:t>
      </w:r>
    </w:p>
    <w:p w:rsidR="001D4CBA" w:rsidRPr="006D48EE" w:rsidRDefault="001D4CBA"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б) определяет владельцев автомобильных дорог по пути следования заявленного маршрута;</w:t>
      </w:r>
    </w:p>
    <w:p w:rsidR="001D4CBA" w:rsidRPr="006D48EE" w:rsidRDefault="001D4CBA" w:rsidP="001D4CBA">
      <w:pPr>
        <w:rPr>
          <w:rFonts w:ascii="Times New Roman" w:hAnsi="Times New Roman"/>
          <w:sz w:val="22"/>
          <w:szCs w:val="22"/>
          <w:lang w:eastAsia="ar-SA"/>
        </w:rPr>
      </w:pPr>
      <w:r w:rsidRPr="006D48EE">
        <w:rPr>
          <w:rFonts w:ascii="Times New Roman" w:hAnsi="Times New Roman"/>
          <w:sz w:val="22"/>
          <w:szCs w:val="22"/>
          <w:lang w:eastAsia="ar-SA"/>
        </w:rPr>
        <w:t xml:space="preserve">в) </w:t>
      </w:r>
      <w:r w:rsidRPr="006D48EE">
        <w:rPr>
          <w:rFonts w:ascii="Times New Roman" w:eastAsia="Calibri" w:hAnsi="Times New Roman"/>
          <w:sz w:val="22"/>
          <w:szCs w:val="22"/>
          <w:lang w:eastAsia="en-US"/>
        </w:rPr>
        <w:t>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r w:rsidRPr="006D48EE">
        <w:rPr>
          <w:rFonts w:ascii="Times New Roman" w:hAnsi="Times New Roman"/>
          <w:sz w:val="22"/>
          <w:szCs w:val="22"/>
          <w:lang w:eastAsia="ar-SA"/>
        </w:rPr>
        <w:t xml:space="preserve"> </w:t>
      </w:r>
    </w:p>
    <w:p w:rsidR="001D4CBA" w:rsidRPr="006D48EE" w:rsidRDefault="001D4CBA" w:rsidP="001D4CBA">
      <w:pPr>
        <w:autoSpaceDE w:val="0"/>
        <w:autoSpaceDN w:val="0"/>
        <w:adjustRightInd w:val="0"/>
        <w:rPr>
          <w:rFonts w:ascii="Times New Roman" w:eastAsia="Calibri" w:hAnsi="Times New Roman"/>
          <w:sz w:val="22"/>
          <w:szCs w:val="22"/>
          <w:lang w:eastAsia="en-US"/>
        </w:rPr>
      </w:pPr>
      <w:r w:rsidRPr="006D48EE">
        <w:rPr>
          <w:rFonts w:ascii="Times New Roman" w:eastAsia="Calibri" w:hAnsi="Times New Roman"/>
          <w:sz w:val="22"/>
          <w:szCs w:val="22"/>
          <w:lang w:eastAsia="en-US"/>
        </w:rPr>
        <w:t>При согласовании маршрута транспортного средства, осуществляющего перевозки тяжеловесных грузов, владельце</w:t>
      </w:r>
      <w:r w:rsidR="00F93C29" w:rsidRPr="006D48EE">
        <w:rPr>
          <w:rFonts w:ascii="Times New Roman" w:eastAsia="Calibri" w:hAnsi="Times New Roman"/>
          <w:sz w:val="22"/>
          <w:szCs w:val="22"/>
          <w:lang w:eastAsia="en-US"/>
        </w:rPr>
        <w:t>м автомобильной дороги в адрес у</w:t>
      </w:r>
      <w:r w:rsidRPr="006D48EE">
        <w:rPr>
          <w:rFonts w:ascii="Times New Roman" w:eastAsia="Calibri" w:hAnsi="Times New Roman"/>
          <w:sz w:val="22"/>
          <w:szCs w:val="22"/>
          <w:lang w:eastAsia="en-US"/>
        </w:rPr>
        <w:t>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D4CBA" w:rsidRPr="006D48EE" w:rsidRDefault="001D4CBA" w:rsidP="001D4CBA">
      <w:pPr>
        <w:autoSpaceDE w:val="0"/>
        <w:autoSpaceDN w:val="0"/>
        <w:adjustRightInd w:val="0"/>
        <w:rPr>
          <w:rFonts w:ascii="Times New Roman" w:eastAsia="Calibri" w:hAnsi="Times New Roman"/>
          <w:sz w:val="22"/>
          <w:szCs w:val="22"/>
          <w:lang w:eastAsia="en-US"/>
        </w:rPr>
      </w:pPr>
      <w:proofErr w:type="gramStart"/>
      <w:r w:rsidRPr="006D48EE">
        <w:rPr>
          <w:rFonts w:ascii="Times New Roman" w:eastAsia="Calibri" w:hAnsi="Times New Roman"/>
          <w:sz w:val="22"/>
          <w:szCs w:val="22"/>
          <w:lang w:eastAsia="en-US"/>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rsidRPr="006D48EE">
        <w:rPr>
          <w:rFonts w:ascii="Times New Roman" w:eastAsia="Calibri" w:hAnsi="Times New Roman"/>
          <w:sz w:val="22"/>
          <w:szCs w:val="22"/>
          <w:lang w:eastAsia="en-US"/>
        </w:rPr>
        <w:t xml:space="preserve"> </w:t>
      </w:r>
      <w:proofErr w:type="gramStart"/>
      <w:r w:rsidRPr="006D48EE">
        <w:rPr>
          <w:rFonts w:ascii="Times New Roman" w:eastAsia="Calibri" w:hAnsi="Times New Roman"/>
          <w:sz w:val="22"/>
          <w:szCs w:val="22"/>
          <w:lang w:eastAsia="en-US"/>
        </w:rPr>
        <w:t xml:space="preserve">перевозки тяжеловесных и (или) крупногабаритных грузов, осуществляется в соответствии с главой V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Российской Федерации от 24 июля 2012 года № 258 «Об утверждении Порядка выдачи специального </w:t>
      </w:r>
      <w:r w:rsidRPr="006D48EE">
        <w:rPr>
          <w:rFonts w:ascii="Times New Roman" w:eastAsia="Calibri" w:hAnsi="Times New Roman"/>
          <w:sz w:val="22"/>
          <w:szCs w:val="22"/>
          <w:lang w:eastAsia="en-US"/>
        </w:rPr>
        <w:lastRenderedPageBreak/>
        <w:t>разрешения на движение по автомобильным дорогам транспортного средства, осуществляющего перевозки тяжеловесных и (или) крупногабаритных</w:t>
      </w:r>
      <w:proofErr w:type="gramEnd"/>
      <w:r w:rsidRPr="006D48EE">
        <w:rPr>
          <w:rFonts w:ascii="Times New Roman" w:eastAsia="Calibri" w:hAnsi="Times New Roman"/>
          <w:sz w:val="22"/>
          <w:szCs w:val="22"/>
          <w:lang w:eastAsia="en-US"/>
        </w:rPr>
        <w:t xml:space="preserve"> грузов».</w:t>
      </w:r>
    </w:p>
    <w:p w:rsidR="001D4CBA" w:rsidRPr="006D48EE" w:rsidRDefault="001D4CBA" w:rsidP="001D4CBA">
      <w:pPr>
        <w:autoSpaceDE w:val="0"/>
        <w:autoSpaceDN w:val="0"/>
        <w:adjustRightInd w:val="0"/>
        <w:rPr>
          <w:rFonts w:ascii="Times New Roman" w:eastAsia="Calibri" w:hAnsi="Times New Roman"/>
          <w:sz w:val="22"/>
          <w:szCs w:val="22"/>
          <w:lang w:eastAsia="en-US"/>
        </w:rPr>
      </w:pPr>
      <w:r w:rsidRPr="006D48EE">
        <w:rPr>
          <w:rFonts w:ascii="Times New Roman" w:eastAsia="Calibri" w:hAnsi="Times New Roman"/>
          <w:sz w:val="22"/>
          <w:szCs w:val="22"/>
          <w:lang w:eastAsia="en-US"/>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направляет в адрес ГИБДД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w:t>
      </w:r>
    </w:p>
    <w:p w:rsidR="001D4CBA" w:rsidRPr="006D48EE" w:rsidRDefault="001D4CBA" w:rsidP="001D4CBA">
      <w:pPr>
        <w:autoSpaceDE w:val="0"/>
        <w:autoSpaceDN w:val="0"/>
        <w:adjustRightInd w:val="0"/>
        <w:rPr>
          <w:rFonts w:ascii="Times New Roman" w:eastAsia="Calibri" w:hAnsi="Times New Roman"/>
          <w:sz w:val="22"/>
          <w:szCs w:val="22"/>
          <w:lang w:eastAsia="en-US"/>
        </w:rPr>
      </w:pPr>
      <w:r w:rsidRPr="006D48EE">
        <w:rPr>
          <w:rFonts w:ascii="Times New Roman" w:eastAsia="Calibri" w:hAnsi="Times New Roman"/>
          <w:sz w:val="22"/>
          <w:szCs w:val="22"/>
          <w:lang w:eastAsia="en-US"/>
        </w:rPr>
        <w:t>При согласовании маршрута транспортного средства, осуществляющего перевозки тяжеловесных и (или) крупногабаритных грузов, ГИБДД делает записи в специальном разрешении о согласовании и направляет такой бланк специального разрешения в Уполномоченный орган.</w:t>
      </w:r>
    </w:p>
    <w:p w:rsidR="001D4CBA" w:rsidRPr="006D48EE" w:rsidRDefault="007665C5"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3.1</w:t>
      </w:r>
      <w:r w:rsidR="001D4CBA" w:rsidRPr="006D48EE">
        <w:rPr>
          <w:rFonts w:ascii="Times New Roman" w:hAnsi="Times New Roman"/>
          <w:sz w:val="22"/>
          <w:szCs w:val="22"/>
          <w:lang w:eastAsia="ar-SA"/>
        </w:rPr>
        <w:t xml:space="preserve">.6. 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w:t>
      </w:r>
      <w:r w:rsidR="00F93C29" w:rsidRPr="006D48EE">
        <w:rPr>
          <w:rFonts w:ascii="Times New Roman" w:hAnsi="Times New Roman"/>
          <w:sz w:val="22"/>
          <w:szCs w:val="22"/>
          <w:lang w:eastAsia="ar-SA"/>
        </w:rPr>
        <w:t>и инженерных коммуникаций, специалист уполномоченного органа</w:t>
      </w:r>
      <w:r w:rsidR="00C47486" w:rsidRPr="006D48EE">
        <w:rPr>
          <w:rFonts w:ascii="Times New Roman" w:hAnsi="Times New Roman"/>
          <w:sz w:val="22"/>
          <w:szCs w:val="22"/>
          <w:lang w:eastAsia="ar-SA"/>
        </w:rPr>
        <w:t xml:space="preserve"> </w:t>
      </w:r>
      <w:r w:rsidR="001D4CBA" w:rsidRPr="006D48EE">
        <w:rPr>
          <w:rFonts w:ascii="Times New Roman" w:hAnsi="Times New Roman"/>
          <w:sz w:val="22"/>
          <w:szCs w:val="22"/>
          <w:lang w:eastAsia="ar-SA"/>
        </w:rPr>
        <w:t>направляет в течение одного рабочего соответствующий запрос владельцам данных сооружений и инженерных коммуникаций.</w:t>
      </w:r>
    </w:p>
    <w:p w:rsidR="001D4CBA" w:rsidRPr="006D48EE" w:rsidRDefault="001D4CBA"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информацию о предполагаемом размере расходов на принятие указанных мер и условиях их проведения.</w:t>
      </w:r>
    </w:p>
    <w:p w:rsidR="001D4CBA" w:rsidRPr="006D48EE" w:rsidRDefault="00F93C29"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Специалист</w:t>
      </w:r>
      <w:r w:rsidR="001D4CBA" w:rsidRPr="006D48EE">
        <w:rPr>
          <w:rFonts w:ascii="Times New Roman" w:hAnsi="Times New Roman"/>
          <w:sz w:val="22"/>
          <w:szCs w:val="22"/>
          <w:lang w:eastAsia="ar-SA"/>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1D4CBA" w:rsidRPr="006D48EE" w:rsidRDefault="001D4CBA"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При получ</w:t>
      </w:r>
      <w:r w:rsidR="00F93C29" w:rsidRPr="006D48EE">
        <w:rPr>
          <w:rFonts w:ascii="Times New Roman" w:hAnsi="Times New Roman"/>
          <w:sz w:val="22"/>
          <w:szCs w:val="22"/>
          <w:lang w:eastAsia="ar-SA"/>
        </w:rPr>
        <w:t>ении согласия от заявителя специалист</w:t>
      </w:r>
      <w:r w:rsidRPr="006D48EE">
        <w:rPr>
          <w:rFonts w:ascii="Times New Roman" w:hAnsi="Times New Roman"/>
          <w:sz w:val="22"/>
          <w:szCs w:val="22"/>
          <w:lang w:eastAsia="ar-SA"/>
        </w:rPr>
        <w:t xml:space="preserve"> направляет такое согласие владельцу пересекающих автомобильную дорогу сооружений и инженерных коммуникаций.</w:t>
      </w:r>
    </w:p>
    <w:p w:rsidR="001D4CBA" w:rsidRPr="006D48EE" w:rsidRDefault="001D4CBA" w:rsidP="001D4CBA">
      <w:pPr>
        <w:shd w:val="clear" w:color="auto" w:fill="FFFFFF"/>
        <w:rPr>
          <w:rFonts w:ascii="Times New Roman" w:hAnsi="Times New Roman"/>
          <w:sz w:val="22"/>
          <w:szCs w:val="22"/>
        </w:rPr>
      </w:pPr>
      <w:r w:rsidRPr="006D48EE">
        <w:rPr>
          <w:rFonts w:ascii="Times New Roman" w:hAnsi="Times New Roman"/>
          <w:color w:val="22272F"/>
          <w:sz w:val="22"/>
          <w:szCs w:val="22"/>
        </w:rPr>
        <w:tab/>
      </w:r>
      <w:r w:rsidRPr="006D48EE">
        <w:rPr>
          <w:rFonts w:ascii="Times New Roman" w:hAnsi="Times New Roman"/>
          <w:sz w:val="22"/>
          <w:szCs w:val="22"/>
        </w:rPr>
        <w:t>В случае</w:t>
      </w:r>
      <w:proofErr w:type="gramStart"/>
      <w:r w:rsidRPr="006D48EE">
        <w:rPr>
          <w:rFonts w:ascii="Times New Roman" w:hAnsi="Times New Roman"/>
          <w:sz w:val="22"/>
          <w:szCs w:val="22"/>
        </w:rPr>
        <w:t>,</w:t>
      </w:r>
      <w:proofErr w:type="gramEnd"/>
      <w:r w:rsidRPr="006D48EE">
        <w:rPr>
          <w:rFonts w:ascii="Times New Roman" w:hAnsi="Times New Roman"/>
          <w:sz w:val="22"/>
          <w:szCs w:val="22"/>
        </w:rPr>
        <w:t xml:space="preserve"> если маршрут транспортного средства, осуществляющего перевозки тяжеловесных и (или) крупногабаритных грузов, проходит через</w:t>
      </w:r>
      <w:r w:rsidR="00F93C29" w:rsidRPr="006D48EE">
        <w:rPr>
          <w:rFonts w:ascii="Times New Roman" w:hAnsi="Times New Roman"/>
          <w:sz w:val="22"/>
          <w:szCs w:val="22"/>
        </w:rPr>
        <w:t xml:space="preserve"> железнодорожные переезды, специалист</w:t>
      </w:r>
      <w:r w:rsidRPr="006D48EE">
        <w:rPr>
          <w:rFonts w:ascii="Times New Roman" w:hAnsi="Times New Roman"/>
          <w:sz w:val="22"/>
          <w:szCs w:val="22"/>
        </w:rPr>
        <w:t xml:space="preserve"> направляет в течение одного рабочего дня со дня регистрации им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1D4CBA" w:rsidRPr="006D48EE" w:rsidRDefault="001D4CBA" w:rsidP="001D4CBA">
      <w:pPr>
        <w:shd w:val="clear" w:color="auto" w:fill="FFFFFF"/>
        <w:rPr>
          <w:rFonts w:ascii="Times New Roman" w:hAnsi="Times New Roman"/>
          <w:sz w:val="22"/>
          <w:szCs w:val="22"/>
        </w:rPr>
      </w:pPr>
      <w:r w:rsidRPr="006D48EE">
        <w:rPr>
          <w:rFonts w:ascii="Times New Roman" w:hAnsi="Times New Roman"/>
          <w:sz w:val="22"/>
          <w:szCs w:val="22"/>
        </w:rPr>
        <w:tab/>
        <w:t>ширина транспортного средства с грузом или без груза составляет 5 м и более и высота от поверхности дороги 4,5 м и более;</w:t>
      </w:r>
    </w:p>
    <w:p w:rsidR="001D4CBA" w:rsidRPr="006D48EE" w:rsidRDefault="001D4CBA" w:rsidP="001D4CBA">
      <w:pPr>
        <w:shd w:val="clear" w:color="auto" w:fill="FFFFFF"/>
        <w:rPr>
          <w:rFonts w:ascii="Times New Roman" w:hAnsi="Times New Roman"/>
          <w:sz w:val="22"/>
          <w:szCs w:val="22"/>
        </w:rPr>
      </w:pPr>
      <w:r w:rsidRPr="006D48EE">
        <w:rPr>
          <w:rFonts w:ascii="Times New Roman" w:hAnsi="Times New Roman"/>
          <w:sz w:val="22"/>
          <w:szCs w:val="22"/>
        </w:rPr>
        <w:tab/>
        <w:t>длина транспортного средства с одним прицепом превышает 22 м или автопоезд имеет два и более прицепа;</w:t>
      </w:r>
    </w:p>
    <w:p w:rsidR="001D4CBA" w:rsidRPr="006D48EE" w:rsidRDefault="001D4CBA" w:rsidP="001D4CBA">
      <w:pPr>
        <w:shd w:val="clear" w:color="auto" w:fill="FFFFFF"/>
        <w:rPr>
          <w:rFonts w:ascii="Times New Roman" w:hAnsi="Times New Roman"/>
          <w:sz w:val="22"/>
          <w:szCs w:val="22"/>
        </w:rPr>
      </w:pPr>
      <w:r w:rsidRPr="006D48EE">
        <w:rPr>
          <w:rFonts w:ascii="Times New Roman" w:hAnsi="Times New Roman"/>
          <w:sz w:val="22"/>
          <w:szCs w:val="22"/>
        </w:rPr>
        <w:tab/>
        <w:t>скорость движения транспортного средства менее 8 км/ч.</w:t>
      </w:r>
    </w:p>
    <w:p w:rsidR="001D4CBA" w:rsidRPr="006D48EE" w:rsidRDefault="001D4CBA" w:rsidP="001D4CBA">
      <w:pPr>
        <w:shd w:val="clear" w:color="auto" w:fill="FFFFFF"/>
        <w:rPr>
          <w:rFonts w:ascii="Times New Roman" w:hAnsi="Times New Roman"/>
          <w:sz w:val="22"/>
          <w:szCs w:val="22"/>
        </w:rPr>
      </w:pPr>
      <w:r w:rsidRPr="006D48EE">
        <w:rPr>
          <w:rFonts w:ascii="Times New Roman" w:hAnsi="Times New Roman"/>
          <w:sz w:val="22"/>
          <w:szCs w:val="22"/>
        </w:rPr>
        <w:tab/>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6D48EE">
        <w:rPr>
          <w:rFonts w:ascii="Times New Roman" w:hAnsi="Times New Roman"/>
          <w:sz w:val="22"/>
          <w:szCs w:val="22"/>
        </w:rPr>
        <w:t>с даты получения</w:t>
      </w:r>
      <w:proofErr w:type="gramEnd"/>
      <w:r w:rsidRPr="006D48EE">
        <w:rPr>
          <w:rFonts w:ascii="Times New Roman" w:hAnsi="Times New Roman"/>
          <w:sz w:val="22"/>
          <w:szCs w:val="22"/>
        </w:rPr>
        <w:t xml:space="preserve"> запроса.</w:t>
      </w:r>
    </w:p>
    <w:p w:rsidR="001D4CBA" w:rsidRPr="006D48EE" w:rsidRDefault="001D4CBA" w:rsidP="001D4CBA">
      <w:pPr>
        <w:shd w:val="clear" w:color="auto" w:fill="FFFFFF"/>
        <w:rPr>
          <w:rFonts w:ascii="Times New Roman" w:hAnsi="Times New Roman"/>
          <w:sz w:val="22"/>
          <w:szCs w:val="22"/>
        </w:rPr>
      </w:pPr>
      <w:r w:rsidRPr="006D48EE">
        <w:rPr>
          <w:rFonts w:ascii="Times New Roman" w:hAnsi="Times New Roman"/>
          <w:sz w:val="22"/>
          <w:szCs w:val="22"/>
        </w:rPr>
        <w:tab/>
      </w:r>
      <w:r w:rsidRPr="006D48EE">
        <w:rPr>
          <w:rFonts w:ascii="Times New Roman" w:hAnsi="Times New Roman"/>
          <w:sz w:val="22"/>
          <w:szCs w:val="22"/>
          <w:shd w:val="clear" w:color="auto" w:fill="FFFFFF"/>
        </w:rPr>
        <w:t>В случае</w:t>
      </w:r>
      <w:proofErr w:type="gramStart"/>
      <w:r w:rsidRPr="006D48EE">
        <w:rPr>
          <w:rFonts w:ascii="Times New Roman" w:hAnsi="Times New Roman"/>
          <w:sz w:val="22"/>
          <w:szCs w:val="22"/>
          <w:shd w:val="clear" w:color="auto" w:fill="FFFFFF"/>
        </w:rPr>
        <w:t>,</w:t>
      </w:r>
      <w:proofErr w:type="gramEnd"/>
      <w:r w:rsidRPr="006D48EE">
        <w:rPr>
          <w:rFonts w:ascii="Times New Roman" w:hAnsi="Times New Roman"/>
          <w:sz w:val="22"/>
          <w:szCs w:val="22"/>
          <w:shd w:val="clear" w:color="auto" w:fill="FFFFFF"/>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1D4CBA" w:rsidRPr="006D48EE" w:rsidRDefault="001D4CBA"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 xml:space="preserve">В случае если требуется оценка технического состояния автомобильных дорог, в том числе в </w:t>
      </w:r>
      <w:proofErr w:type="gramStart"/>
      <w:r w:rsidRPr="006D48EE">
        <w:rPr>
          <w:rFonts w:ascii="Times New Roman" w:hAnsi="Times New Roman"/>
          <w:sz w:val="22"/>
          <w:szCs w:val="22"/>
          <w:lang w:eastAsia="ar-SA"/>
        </w:rPr>
        <w:t>случае</w:t>
      </w:r>
      <w:proofErr w:type="gramEnd"/>
      <w:r w:rsidRPr="006D48EE">
        <w:rPr>
          <w:rFonts w:ascii="Times New Roman" w:hAnsi="Times New Roman"/>
          <w:sz w:val="22"/>
          <w:szCs w:val="22"/>
          <w:lang w:eastAsia="ar-SA"/>
        </w:rPr>
        <w:t xml:space="preserve">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w:t>
      </w:r>
      <w:r w:rsidR="00F93C29" w:rsidRPr="006D48EE">
        <w:rPr>
          <w:rFonts w:ascii="Times New Roman" w:hAnsi="Times New Roman"/>
          <w:sz w:val="22"/>
          <w:szCs w:val="22"/>
          <w:lang w:eastAsia="ar-SA"/>
        </w:rPr>
        <w:t>о транспортного средства, специалист</w:t>
      </w:r>
      <w:r w:rsidRPr="006D48EE">
        <w:rPr>
          <w:rFonts w:ascii="Times New Roman" w:hAnsi="Times New Roman"/>
          <w:sz w:val="22"/>
          <w:szCs w:val="22"/>
          <w:lang w:eastAsia="ar-SA"/>
        </w:rPr>
        <w:t xml:space="preserve"> в течение двух рабочих дней с даты получения информации о необходимости проведения оценки технического состояния уведомляет заявителя о необходимости и условиях проведения оценки технического состояния автомобильных дорог или их участков и предполагаемых </w:t>
      </w:r>
      <w:proofErr w:type="gramStart"/>
      <w:r w:rsidRPr="006D48EE">
        <w:rPr>
          <w:rFonts w:ascii="Times New Roman" w:hAnsi="Times New Roman"/>
          <w:sz w:val="22"/>
          <w:szCs w:val="22"/>
          <w:lang w:eastAsia="ar-SA"/>
        </w:rPr>
        <w:t>расходах</w:t>
      </w:r>
      <w:proofErr w:type="gramEnd"/>
      <w:r w:rsidRPr="006D48EE">
        <w:rPr>
          <w:rFonts w:ascii="Times New Roman" w:hAnsi="Times New Roman"/>
          <w:sz w:val="22"/>
          <w:szCs w:val="22"/>
          <w:lang w:eastAsia="ar-SA"/>
        </w:rPr>
        <w:t xml:space="preserve"> на осуществление указанной оценки.</w:t>
      </w:r>
    </w:p>
    <w:p w:rsidR="001D4CBA" w:rsidRPr="006D48EE" w:rsidRDefault="001D4CBA"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Заявитель в срок до пяти</w:t>
      </w:r>
      <w:r w:rsidR="00F93C29" w:rsidRPr="006D48EE">
        <w:rPr>
          <w:rFonts w:ascii="Times New Roman" w:hAnsi="Times New Roman"/>
          <w:sz w:val="22"/>
          <w:szCs w:val="22"/>
          <w:lang w:eastAsia="ar-SA"/>
        </w:rPr>
        <w:t xml:space="preserve"> рабочих дней направляет специалисту</w:t>
      </w:r>
      <w:r w:rsidR="00C47486" w:rsidRPr="006D48EE">
        <w:rPr>
          <w:rFonts w:ascii="Times New Roman" w:hAnsi="Times New Roman"/>
          <w:sz w:val="22"/>
          <w:szCs w:val="22"/>
          <w:lang w:eastAsia="ar-SA"/>
        </w:rPr>
        <w:t xml:space="preserve"> </w:t>
      </w:r>
      <w:r w:rsidR="00F93C29" w:rsidRPr="006D48EE">
        <w:rPr>
          <w:rFonts w:ascii="Times New Roman" w:hAnsi="Times New Roman"/>
          <w:sz w:val="22"/>
          <w:szCs w:val="22"/>
          <w:lang w:eastAsia="ar-SA"/>
        </w:rPr>
        <w:t>уполномоченного органа</w:t>
      </w:r>
      <w:r w:rsidRPr="006D48EE">
        <w:rPr>
          <w:rFonts w:ascii="Times New Roman" w:hAnsi="Times New Roman"/>
          <w:sz w:val="22"/>
          <w:szCs w:val="22"/>
          <w:lang w:eastAsia="ar-SA"/>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w:t>
      </w:r>
      <w:r w:rsidR="00F93C29" w:rsidRPr="006D48EE">
        <w:rPr>
          <w:rFonts w:ascii="Times New Roman" w:hAnsi="Times New Roman"/>
          <w:sz w:val="22"/>
          <w:szCs w:val="22"/>
          <w:lang w:eastAsia="ar-SA"/>
        </w:rPr>
        <w:t>стков и на оплату расходов специалист</w:t>
      </w:r>
      <w:r w:rsidRPr="006D48EE">
        <w:rPr>
          <w:rFonts w:ascii="Times New Roman" w:hAnsi="Times New Roman"/>
          <w:sz w:val="22"/>
          <w:szCs w:val="22"/>
          <w:lang w:eastAsia="ar-SA"/>
        </w:rPr>
        <w:t xml:space="preserve"> принимает решение об отказе в оформлении разрешения, о чём сообщает заявителю.</w:t>
      </w:r>
    </w:p>
    <w:p w:rsidR="001D4CBA" w:rsidRPr="006D48EE" w:rsidRDefault="001D4CBA"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Срок проведения оценки технического состояния автомобильных дорог и (или) их участков не должен превышать 30 рабочих дней.</w:t>
      </w:r>
    </w:p>
    <w:p w:rsidR="001D4CBA" w:rsidRPr="006D48EE" w:rsidRDefault="001D4CBA"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lastRenderedPageBreak/>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1D4CBA" w:rsidRPr="006D48EE" w:rsidRDefault="001D4CBA"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1D4CBA" w:rsidRPr="006D48EE" w:rsidRDefault="001D4CBA"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 xml:space="preserve">Информация о результатах оценки технического состояния автомобильных дорог или </w:t>
      </w:r>
      <w:r w:rsidR="00F93C29" w:rsidRPr="006D48EE">
        <w:rPr>
          <w:rFonts w:ascii="Times New Roman" w:hAnsi="Times New Roman"/>
          <w:sz w:val="22"/>
          <w:szCs w:val="22"/>
          <w:lang w:eastAsia="ar-SA"/>
        </w:rPr>
        <w:t>их участков направляется специалистом</w:t>
      </w:r>
      <w:r w:rsidR="00C47486" w:rsidRPr="006D48EE">
        <w:rPr>
          <w:rFonts w:ascii="Times New Roman" w:hAnsi="Times New Roman"/>
          <w:sz w:val="22"/>
          <w:szCs w:val="22"/>
          <w:lang w:eastAsia="ar-SA"/>
        </w:rPr>
        <w:t xml:space="preserve"> </w:t>
      </w:r>
      <w:r w:rsidRPr="006D48EE">
        <w:rPr>
          <w:rFonts w:ascii="Times New Roman" w:hAnsi="Times New Roman"/>
          <w:sz w:val="22"/>
          <w:szCs w:val="22"/>
          <w:lang w:eastAsia="ar-SA"/>
        </w:rPr>
        <w:t>в течение трёх рабочих дней заявителю.</w:t>
      </w:r>
    </w:p>
    <w:p w:rsidR="001D4CBA" w:rsidRPr="006D48EE" w:rsidRDefault="001D4CBA"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Заявитель в срок до пяти</w:t>
      </w:r>
      <w:r w:rsidR="00F93C29" w:rsidRPr="006D48EE">
        <w:rPr>
          <w:rFonts w:ascii="Times New Roman" w:hAnsi="Times New Roman"/>
          <w:sz w:val="22"/>
          <w:szCs w:val="22"/>
          <w:lang w:eastAsia="ar-SA"/>
        </w:rPr>
        <w:t xml:space="preserve"> рабочих дней направляет специалисту</w:t>
      </w:r>
      <w:r w:rsidRPr="006D48EE">
        <w:rPr>
          <w:rFonts w:ascii="Times New Roman" w:hAnsi="Times New Roman"/>
          <w:sz w:val="22"/>
          <w:szCs w:val="22"/>
          <w:lang w:eastAsia="ar-SA"/>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1D4CBA" w:rsidRPr="006D48EE" w:rsidRDefault="001D4CBA"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w:t>
      </w:r>
      <w:r w:rsidR="00F93C29" w:rsidRPr="006D48EE">
        <w:rPr>
          <w:rFonts w:ascii="Times New Roman" w:hAnsi="Times New Roman"/>
          <w:sz w:val="22"/>
          <w:szCs w:val="22"/>
          <w:lang w:eastAsia="ar-SA"/>
        </w:rPr>
        <w:t>орог или их участков специалист</w:t>
      </w:r>
      <w:r w:rsidRPr="006D48EE">
        <w:rPr>
          <w:rFonts w:ascii="Times New Roman" w:hAnsi="Times New Roman"/>
          <w:sz w:val="22"/>
          <w:szCs w:val="22"/>
          <w:lang w:eastAsia="ar-SA"/>
        </w:rPr>
        <w:t xml:space="preserve"> сообщает заявителю.</w:t>
      </w:r>
    </w:p>
    <w:p w:rsidR="001D4CBA" w:rsidRPr="006D48EE" w:rsidRDefault="001D4CBA"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1D4CBA" w:rsidRPr="006D48EE" w:rsidRDefault="001D4CBA" w:rsidP="001D4CBA">
      <w:pPr>
        <w:suppressAutoHyphens/>
        <w:rPr>
          <w:rFonts w:ascii="Times New Roman" w:hAnsi="Times New Roman"/>
          <w:sz w:val="22"/>
          <w:szCs w:val="22"/>
          <w:lang w:eastAsia="ar-SA"/>
        </w:rPr>
      </w:pPr>
      <w:proofErr w:type="gramStart"/>
      <w:r w:rsidRPr="006D48EE">
        <w:rPr>
          <w:rFonts w:ascii="Times New Roman" w:hAnsi="Times New Roman"/>
          <w:sz w:val="22"/>
          <w:szCs w:val="22"/>
          <w:lang w:eastAsia="ar-SA"/>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w:t>
      </w:r>
      <w:r w:rsidR="00C65A7C" w:rsidRPr="006D48EE">
        <w:rPr>
          <w:rFonts w:ascii="Times New Roman" w:hAnsi="Times New Roman"/>
          <w:sz w:val="22"/>
          <w:szCs w:val="22"/>
          <w:lang w:eastAsia="ar-SA"/>
        </w:rPr>
        <w:t>ьных дорог или их участков специалист</w:t>
      </w:r>
      <w:r w:rsidRPr="006D48EE">
        <w:rPr>
          <w:rFonts w:ascii="Times New Roman" w:hAnsi="Times New Roman"/>
          <w:sz w:val="22"/>
          <w:szCs w:val="22"/>
          <w:lang w:eastAsia="ar-SA"/>
        </w:rPr>
        <w:t xml:space="preserve">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roofErr w:type="gramEnd"/>
    </w:p>
    <w:p w:rsidR="001D4CBA" w:rsidRPr="006D48EE" w:rsidRDefault="001D4CBA" w:rsidP="001D4CBA">
      <w:pPr>
        <w:suppressAutoHyphens/>
        <w:rPr>
          <w:rFonts w:ascii="Times New Roman" w:hAnsi="Times New Roman"/>
          <w:sz w:val="22"/>
          <w:szCs w:val="22"/>
          <w:lang w:eastAsia="ar-SA"/>
        </w:rPr>
      </w:pPr>
      <w:r w:rsidRPr="006D48EE">
        <w:rPr>
          <w:rFonts w:ascii="Times New Roman" w:hAnsi="Times New Roman"/>
          <w:sz w:val="22"/>
          <w:szCs w:val="22"/>
          <w:lang w:eastAsia="ar-SA"/>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w:t>
      </w:r>
      <w:r w:rsidR="00C65A7C" w:rsidRPr="006D48EE">
        <w:rPr>
          <w:rFonts w:ascii="Times New Roman" w:hAnsi="Times New Roman"/>
          <w:sz w:val="22"/>
          <w:szCs w:val="22"/>
          <w:lang w:eastAsia="ar-SA"/>
        </w:rPr>
        <w:t>ному в заявлении маршруту, специалист</w:t>
      </w:r>
      <w:r w:rsidRPr="006D48EE">
        <w:rPr>
          <w:rFonts w:ascii="Times New Roman" w:hAnsi="Times New Roman"/>
          <w:sz w:val="22"/>
          <w:szCs w:val="22"/>
          <w:lang w:eastAsia="ar-SA"/>
        </w:rPr>
        <w:t xml:space="preserve"> оформляет мотивированный отказ в согласовании запроса.</w:t>
      </w:r>
    </w:p>
    <w:p w:rsidR="001D4CBA" w:rsidRPr="006D48EE" w:rsidRDefault="001D4CBA" w:rsidP="001D4CBA">
      <w:pPr>
        <w:suppressAutoHyphens/>
        <w:rPr>
          <w:rFonts w:ascii="Times New Roman" w:eastAsia="Calibri" w:hAnsi="Times New Roman"/>
          <w:sz w:val="22"/>
          <w:szCs w:val="22"/>
          <w:shd w:val="clear" w:color="auto" w:fill="FFFFFF"/>
          <w:lang w:eastAsia="en-US"/>
        </w:rPr>
      </w:pPr>
      <w:r w:rsidRPr="006D48EE">
        <w:rPr>
          <w:rFonts w:ascii="Times New Roman" w:eastAsia="Calibri" w:hAnsi="Times New Roman"/>
          <w:sz w:val="22"/>
          <w:szCs w:val="22"/>
          <w:shd w:val="clear" w:color="auto" w:fill="FFFFFF"/>
          <w:lang w:eastAsia="en-US"/>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1D4CBA" w:rsidRPr="006D48EE" w:rsidRDefault="001D4CBA" w:rsidP="001D4CBA">
      <w:pPr>
        <w:suppressAutoHyphens/>
        <w:rPr>
          <w:rFonts w:ascii="Times New Roman" w:hAnsi="Times New Roman"/>
          <w:sz w:val="22"/>
          <w:szCs w:val="22"/>
          <w:lang w:eastAsia="ar-SA"/>
        </w:rPr>
      </w:pPr>
      <w:proofErr w:type="gramStart"/>
      <w:r w:rsidRPr="006D48EE">
        <w:rPr>
          <w:rFonts w:ascii="Times New Roman" w:eastAsia="Calibri" w:hAnsi="Times New Roman"/>
          <w:sz w:val="22"/>
          <w:szCs w:val="22"/>
          <w:shd w:val="clear" w:color="auto" w:fill="FFFFFF"/>
          <w:lang w:eastAsia="en-US"/>
        </w:rP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r w:rsidRPr="006D48EE">
        <w:rPr>
          <w:rFonts w:ascii="Times New Roman" w:eastAsia="Calibri" w:hAnsi="Times New Roman"/>
          <w:sz w:val="22"/>
          <w:szCs w:val="22"/>
          <w:lang w:eastAsia="en-US"/>
        </w:rPr>
        <w:t>подпункте</w:t>
      </w:r>
      <w:proofErr w:type="gramEnd"/>
      <w:r w:rsidRPr="006D48EE">
        <w:rPr>
          <w:rFonts w:ascii="Times New Roman" w:eastAsia="Calibri" w:hAnsi="Times New Roman"/>
          <w:sz w:val="22"/>
          <w:szCs w:val="22"/>
          <w:lang w:eastAsia="en-US"/>
        </w:rPr>
        <w:t xml:space="preserve"> 3) </w:t>
      </w:r>
      <w:proofErr w:type="gramStart"/>
      <w:r w:rsidR="00C65A7C" w:rsidRPr="006D48EE">
        <w:rPr>
          <w:rFonts w:ascii="Times New Roman" w:eastAsia="Calibri" w:hAnsi="Times New Roman"/>
          <w:color w:val="000000"/>
          <w:sz w:val="22"/>
          <w:szCs w:val="22"/>
          <w:lang w:eastAsia="en-US"/>
        </w:rPr>
        <w:t>подпункте</w:t>
      </w:r>
      <w:proofErr w:type="gramEnd"/>
      <w:r w:rsidR="00C65A7C" w:rsidRPr="006D48EE">
        <w:rPr>
          <w:rFonts w:ascii="Times New Roman" w:eastAsia="Calibri" w:hAnsi="Times New Roman"/>
          <w:color w:val="000000"/>
          <w:sz w:val="22"/>
          <w:szCs w:val="22"/>
          <w:lang w:eastAsia="en-US"/>
        </w:rPr>
        <w:t xml:space="preserve"> 2.7.1 пункта 2.7 раздела II Регламента</w:t>
      </w:r>
      <w:r w:rsidRPr="006D48EE">
        <w:rPr>
          <w:rFonts w:ascii="Times New Roman" w:eastAsia="Calibri" w:hAnsi="Times New Roman"/>
          <w:sz w:val="22"/>
          <w:szCs w:val="22"/>
          <w:shd w:val="clear" w:color="auto" w:fill="FFFFFF"/>
          <w:lang w:eastAsia="en-US"/>
        </w:rPr>
        <w:t>, в случае подачи заявления в адрес уполномоченного органа посредством факсимильной связи.</w:t>
      </w:r>
    </w:p>
    <w:p w:rsidR="001D4CBA" w:rsidRPr="006D48EE" w:rsidRDefault="001D4CBA" w:rsidP="001D4CBA">
      <w:pPr>
        <w:rPr>
          <w:rFonts w:ascii="Times New Roman" w:hAnsi="Times New Roman"/>
          <w:sz w:val="22"/>
          <w:szCs w:val="22"/>
        </w:rPr>
      </w:pPr>
      <w:r w:rsidRPr="006D48EE">
        <w:rPr>
          <w:rFonts w:ascii="Times New Roman" w:hAnsi="Times New Roman"/>
          <w:sz w:val="22"/>
          <w:szCs w:val="22"/>
        </w:rPr>
        <w:t>Результатом административной процедуры является принятие решения по поступившему заявлению.</w:t>
      </w:r>
    </w:p>
    <w:p w:rsidR="001D4CBA" w:rsidRPr="006D48EE" w:rsidRDefault="007665C5" w:rsidP="001D4CBA">
      <w:pPr>
        <w:widowControl w:val="0"/>
        <w:suppressAutoHyphens/>
        <w:autoSpaceDN w:val="0"/>
        <w:rPr>
          <w:rFonts w:ascii="Times New Roman" w:eastAsia="DejaVu Sans" w:hAnsi="Times New Roman"/>
          <w:kern w:val="3"/>
          <w:sz w:val="22"/>
          <w:szCs w:val="22"/>
          <w:shd w:val="clear" w:color="auto" w:fill="FFFF00"/>
          <w:lang w:eastAsia="zh-CN" w:bidi="hi-IN"/>
        </w:rPr>
      </w:pPr>
      <w:r w:rsidRPr="006D48EE">
        <w:rPr>
          <w:rFonts w:ascii="Times New Roman" w:eastAsia="Calibri" w:hAnsi="Times New Roman"/>
          <w:sz w:val="22"/>
          <w:szCs w:val="22"/>
          <w:lang w:eastAsia="en-US"/>
        </w:rPr>
        <w:t>3.1</w:t>
      </w:r>
      <w:r w:rsidR="001D4CBA" w:rsidRPr="006D48EE">
        <w:rPr>
          <w:rFonts w:ascii="Times New Roman" w:eastAsia="Calibri" w:hAnsi="Times New Roman"/>
          <w:sz w:val="22"/>
          <w:szCs w:val="22"/>
          <w:lang w:eastAsia="en-US"/>
        </w:rPr>
        <w:t xml:space="preserve">.7. </w:t>
      </w:r>
      <w:r w:rsidR="001D4CBA" w:rsidRPr="006D48EE">
        <w:rPr>
          <w:rFonts w:ascii="Times New Roman" w:eastAsia="DejaVu Sans" w:hAnsi="Times New Roman"/>
          <w:kern w:val="3"/>
          <w:sz w:val="22"/>
          <w:szCs w:val="22"/>
          <w:lang w:eastAsia="zh-CN" w:bidi="hi-IN"/>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1D4CBA" w:rsidRPr="006D48EE" w:rsidRDefault="001D4CBA" w:rsidP="001D4CBA">
      <w:pPr>
        <w:widowControl w:val="0"/>
        <w:suppressAutoHyphens/>
        <w:autoSpaceDN w:val="0"/>
        <w:rPr>
          <w:rFonts w:ascii="Times New Roman" w:eastAsia="DejaVu Sans" w:hAnsi="Times New Roman"/>
          <w:kern w:val="3"/>
          <w:sz w:val="22"/>
          <w:szCs w:val="22"/>
          <w:shd w:val="clear" w:color="auto" w:fill="FFFF00"/>
          <w:lang w:eastAsia="zh-CN" w:bidi="hi-IN"/>
        </w:rPr>
      </w:pPr>
      <w:r w:rsidRPr="006D48EE">
        <w:rPr>
          <w:rFonts w:ascii="Times New Roman" w:eastAsia="DejaVu Sans" w:hAnsi="Times New Roman"/>
          <w:kern w:val="3"/>
          <w:sz w:val="22"/>
          <w:szCs w:val="22"/>
          <w:lang w:eastAsia="zh-CN" w:bidi="hi-IN"/>
        </w:rPr>
        <w:t xml:space="preserve">Заявитель имеет возможность получения информации о ходе предоставления муниципальной услуги в течение </w:t>
      </w:r>
      <w:proofErr w:type="gramStart"/>
      <w:r w:rsidRPr="006D48EE">
        <w:rPr>
          <w:rFonts w:ascii="Times New Roman" w:eastAsia="DejaVu Sans" w:hAnsi="Times New Roman"/>
          <w:kern w:val="3"/>
          <w:sz w:val="22"/>
          <w:szCs w:val="22"/>
          <w:lang w:eastAsia="zh-CN" w:bidi="hi-IN"/>
        </w:rPr>
        <w:t>срока действия результата предоставления муниципальной услуги</w:t>
      </w:r>
      <w:proofErr w:type="gramEnd"/>
      <w:r w:rsidRPr="006D48EE">
        <w:rPr>
          <w:rFonts w:ascii="Times New Roman" w:eastAsia="DejaVu Sans" w:hAnsi="Times New Roman"/>
          <w:kern w:val="3"/>
          <w:sz w:val="22"/>
          <w:szCs w:val="22"/>
          <w:lang w:eastAsia="zh-CN" w:bidi="hi-IN"/>
        </w:rPr>
        <w:t>.</w:t>
      </w:r>
    </w:p>
    <w:p w:rsidR="001D4CBA" w:rsidRPr="006D48EE" w:rsidRDefault="001D4CBA" w:rsidP="001D4CBA">
      <w:pPr>
        <w:widowControl w:val="0"/>
        <w:suppressAutoHyphens/>
        <w:autoSpaceDN w:val="0"/>
        <w:rPr>
          <w:rFonts w:ascii="Times New Roman" w:eastAsia="DejaVu Sans" w:hAnsi="Times New Roman"/>
          <w:kern w:val="3"/>
          <w:sz w:val="22"/>
          <w:szCs w:val="22"/>
          <w:shd w:val="clear" w:color="auto" w:fill="FFFF00"/>
          <w:lang w:eastAsia="zh-CN" w:bidi="hi-IN"/>
        </w:rPr>
      </w:pPr>
      <w:r w:rsidRPr="006D48EE">
        <w:rPr>
          <w:rFonts w:ascii="Times New Roman" w:eastAsia="DejaVu Sans" w:hAnsi="Times New Roman"/>
          <w:kern w:val="3"/>
          <w:sz w:val="22"/>
          <w:szCs w:val="22"/>
          <w:lang w:eastAsia="zh-CN" w:bidi="hi-I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1D4CBA" w:rsidRPr="006D48EE" w:rsidRDefault="001D4CBA" w:rsidP="001D4CBA">
      <w:pPr>
        <w:widowControl w:val="0"/>
        <w:suppressAutoHyphens/>
        <w:autoSpaceDN w:val="0"/>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 xml:space="preserve">Основанием для начала административной процедуры является завершение административной процедуры по подготовке </w:t>
      </w:r>
      <w:r w:rsidR="00EB4975" w:rsidRPr="006D48EE">
        <w:rPr>
          <w:rFonts w:ascii="Times New Roman" w:hAnsi="Times New Roman"/>
          <w:sz w:val="22"/>
          <w:szCs w:val="22"/>
          <w:lang w:eastAsia="ar-SA"/>
        </w:rPr>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EB4975" w:rsidRPr="006D48EE">
        <w:rPr>
          <w:rFonts w:ascii="Times New Roman" w:eastAsia="DejaVu Sans" w:hAnsi="Times New Roman"/>
          <w:kern w:val="3"/>
          <w:sz w:val="22"/>
          <w:szCs w:val="22"/>
          <w:shd w:val="clear" w:color="auto" w:fill="FFFFFF"/>
          <w:lang w:eastAsia="zh-CN" w:bidi="hi-IN"/>
        </w:rPr>
        <w:t xml:space="preserve"> </w:t>
      </w:r>
      <w:r w:rsidR="00EB4975" w:rsidRPr="006D48EE">
        <w:rPr>
          <w:rFonts w:ascii="Times New Roman" w:eastAsia="DejaVu Sans" w:hAnsi="Times New Roman"/>
          <w:kern w:val="3"/>
          <w:sz w:val="22"/>
          <w:szCs w:val="22"/>
          <w:lang w:eastAsia="zh-CN" w:bidi="hi-IN"/>
        </w:rPr>
        <w:t>или уведомления</w:t>
      </w:r>
      <w:r w:rsidRPr="006D48EE">
        <w:rPr>
          <w:rFonts w:ascii="Times New Roman" w:eastAsia="DejaVu Sans" w:hAnsi="Times New Roman"/>
          <w:kern w:val="3"/>
          <w:sz w:val="22"/>
          <w:szCs w:val="22"/>
          <w:lang w:eastAsia="zh-CN" w:bidi="hi-IN"/>
        </w:rPr>
        <w:t xml:space="preserve"> об отказе. В течение 1-го рабочего дня специалист уполномоченного органа: </w:t>
      </w:r>
    </w:p>
    <w:p w:rsidR="001D4CBA" w:rsidRPr="006D48EE" w:rsidRDefault="001D4CBA" w:rsidP="001D4CBA">
      <w:pPr>
        <w:widowControl w:val="0"/>
        <w:suppressAutoHyphens/>
        <w:autoSpaceDN w:val="0"/>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вручает (направляет) заявителю соответствующий результат предоставления муниципальной услуги;</w:t>
      </w:r>
    </w:p>
    <w:p w:rsidR="001D4CBA" w:rsidRPr="006D48EE" w:rsidRDefault="001D4CBA" w:rsidP="001D4CBA">
      <w:pPr>
        <w:widowControl w:val="0"/>
        <w:suppressAutoHyphens/>
        <w:autoSpaceDN w:val="0"/>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 xml:space="preserve">при выдаче документов нарочно специалист устанавливает личность заявителя, знакомит </w:t>
      </w:r>
      <w:r w:rsidRPr="006D48EE">
        <w:rPr>
          <w:rFonts w:ascii="Times New Roman" w:eastAsia="DejaVu Sans" w:hAnsi="Times New Roman"/>
          <w:kern w:val="3"/>
          <w:sz w:val="22"/>
          <w:szCs w:val="22"/>
          <w:lang w:eastAsia="zh-CN" w:bidi="hi-IN"/>
        </w:rPr>
        <w:lastRenderedPageBreak/>
        <w:t>заявителя с содержанием документов и выдает их;</w:t>
      </w:r>
    </w:p>
    <w:p w:rsidR="001D4CBA" w:rsidRPr="006D48EE" w:rsidRDefault="001D4CBA" w:rsidP="001D4CBA">
      <w:pPr>
        <w:widowControl w:val="0"/>
        <w:suppressAutoHyphens/>
        <w:autoSpaceDN w:val="0"/>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заявитель подтверждает получение документов личной подписью с расшифровкой в соответствующей графе журнала регистрации.</w:t>
      </w:r>
    </w:p>
    <w:p w:rsidR="001D4CBA" w:rsidRPr="006D48EE" w:rsidRDefault="007665C5" w:rsidP="001D4CBA">
      <w:pPr>
        <w:widowControl w:val="0"/>
        <w:suppressAutoHyphens/>
        <w:autoSpaceDN w:val="0"/>
        <w:rPr>
          <w:rFonts w:ascii="Times New Roman" w:eastAsia="DejaVu Sans" w:hAnsi="Times New Roman"/>
          <w:kern w:val="3"/>
          <w:sz w:val="22"/>
          <w:szCs w:val="22"/>
          <w:lang w:eastAsia="ar-SA" w:bidi="hi-IN"/>
        </w:rPr>
      </w:pPr>
      <w:r w:rsidRPr="006D48EE">
        <w:rPr>
          <w:rFonts w:ascii="Times New Roman" w:hAnsi="Times New Roman"/>
          <w:color w:val="000000"/>
          <w:sz w:val="22"/>
          <w:szCs w:val="22"/>
        </w:rPr>
        <w:t>3.1</w:t>
      </w:r>
      <w:r w:rsidR="001D4CBA" w:rsidRPr="006D48EE">
        <w:rPr>
          <w:rFonts w:ascii="Times New Roman" w:hAnsi="Times New Roman"/>
          <w:color w:val="000000"/>
          <w:sz w:val="22"/>
          <w:szCs w:val="22"/>
        </w:rPr>
        <w:t xml:space="preserve">.8. </w:t>
      </w:r>
      <w:proofErr w:type="gramStart"/>
      <w:r w:rsidR="001D4CBA" w:rsidRPr="006D48EE">
        <w:rPr>
          <w:rFonts w:ascii="Times New Roman" w:eastAsia="DejaVu Sans" w:hAnsi="Times New Roman"/>
          <w:kern w:val="3"/>
          <w:sz w:val="22"/>
          <w:szCs w:val="22"/>
          <w:lang w:eastAsia="zh-CN" w:bidi="hi-IN"/>
        </w:rPr>
        <w:t>На основании документов, представленных заявителем, специалист</w:t>
      </w:r>
      <w:r w:rsidR="001D4CBA" w:rsidRPr="006D48EE">
        <w:rPr>
          <w:rFonts w:ascii="Times New Roman" w:eastAsia="DejaVu Sans" w:hAnsi="Times New Roman"/>
          <w:kern w:val="3"/>
          <w:sz w:val="22"/>
          <w:szCs w:val="22"/>
          <w:lang w:eastAsia="ar-SA" w:bidi="hi-IN"/>
        </w:rPr>
        <w:t xml:space="preserve"> при наличии оснований для отказа в предоставлении муниципальной услуги, подготавливает письменное уведомление об отказе в</w:t>
      </w:r>
      <w:r w:rsidR="001D4CBA" w:rsidRPr="006D48EE">
        <w:rPr>
          <w:rFonts w:ascii="Times New Roman" w:eastAsia="DejaVu Sans" w:hAnsi="Times New Roman"/>
          <w:kern w:val="3"/>
          <w:sz w:val="22"/>
          <w:szCs w:val="22"/>
          <w:lang w:eastAsia="zh-CN" w:bidi="hi-IN"/>
        </w:rPr>
        <w:t xml:space="preserve"> </w:t>
      </w:r>
      <w:r w:rsidR="001D4CBA" w:rsidRPr="006D48EE">
        <w:rPr>
          <w:rFonts w:ascii="Times New Roman" w:eastAsia="DejaVu Sans" w:hAnsi="Times New Roman"/>
          <w:kern w:val="3"/>
          <w:sz w:val="22"/>
          <w:szCs w:val="22"/>
          <w:shd w:val="clear" w:color="auto" w:fill="FFFFFF"/>
          <w:lang w:eastAsia="zh-CN" w:bidi="hi-IN"/>
        </w:rPr>
        <w:t xml:space="preserve">предоставлении муниципальной услуги </w:t>
      </w:r>
      <w:r w:rsidR="001D4CBA" w:rsidRPr="006D48EE">
        <w:rPr>
          <w:rFonts w:ascii="Times New Roman" w:eastAsia="DejaVu Sans" w:hAnsi="Times New Roman"/>
          <w:kern w:val="3"/>
          <w:sz w:val="22"/>
          <w:szCs w:val="22"/>
          <w:lang w:eastAsia="ar-SA" w:bidi="hi-IN"/>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1D4CBA" w:rsidRPr="006D48EE" w:rsidRDefault="001D4CBA" w:rsidP="001D4CBA">
      <w:pPr>
        <w:widowControl w:val="0"/>
        <w:autoSpaceDN w:val="0"/>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1D4CBA" w:rsidRPr="006D48EE" w:rsidRDefault="001D4CBA" w:rsidP="001D4CBA">
      <w:pPr>
        <w:rPr>
          <w:rFonts w:ascii="Times New Roman" w:hAnsi="Times New Roman"/>
          <w:color w:val="000000"/>
          <w:sz w:val="22"/>
          <w:szCs w:val="22"/>
          <w:lang w:eastAsia="ar-SA"/>
        </w:rPr>
      </w:pPr>
      <w:r w:rsidRPr="006D48EE">
        <w:rPr>
          <w:rFonts w:ascii="Times New Roman" w:hAnsi="Times New Roman"/>
          <w:color w:val="000000"/>
          <w:sz w:val="22"/>
          <w:szCs w:val="22"/>
          <w:lang w:eastAsia="ar-SA"/>
        </w:rPr>
        <w:t>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D4CBA" w:rsidRPr="006D48EE" w:rsidRDefault="001D4CBA" w:rsidP="005A5100">
      <w:pPr>
        <w:rPr>
          <w:rFonts w:ascii="Times New Roman" w:hAnsi="Times New Roman"/>
          <w:color w:val="000000"/>
          <w:sz w:val="22"/>
          <w:szCs w:val="22"/>
          <w:lang w:eastAsia="ar-SA"/>
        </w:rPr>
      </w:pPr>
      <w:r w:rsidRPr="006D48EE">
        <w:rPr>
          <w:rFonts w:ascii="Times New Roman" w:hAnsi="Times New Roman"/>
          <w:color w:val="000000"/>
          <w:sz w:val="22"/>
          <w:szCs w:val="22"/>
          <w:lang w:eastAsia="ar-SA"/>
        </w:rPr>
        <w:t>уведомление об отказе в предо</w:t>
      </w:r>
      <w:r w:rsidR="005A5100">
        <w:rPr>
          <w:rFonts w:ascii="Times New Roman" w:hAnsi="Times New Roman"/>
          <w:color w:val="000000"/>
          <w:sz w:val="22"/>
          <w:szCs w:val="22"/>
          <w:lang w:eastAsia="ar-SA"/>
        </w:rPr>
        <w:t>ставлении муниципальной услуги.</w:t>
      </w:r>
    </w:p>
    <w:p w:rsidR="009761F9" w:rsidRPr="006D48EE" w:rsidRDefault="009761F9" w:rsidP="00EA78C3">
      <w:pPr>
        <w:ind w:firstLine="851"/>
        <w:rPr>
          <w:rFonts w:ascii="Times New Roman" w:hAnsi="Times New Roman"/>
          <w:sz w:val="22"/>
          <w:szCs w:val="22"/>
        </w:rPr>
      </w:pPr>
      <w:bookmarkStart w:id="8" w:name="Par328"/>
      <w:bookmarkEnd w:id="8"/>
      <w:r w:rsidRPr="006D48EE">
        <w:rPr>
          <w:rFonts w:ascii="Times New Roman" w:hAnsi="Times New Roman"/>
          <w:sz w:val="22"/>
          <w:szCs w:val="22"/>
        </w:rPr>
        <w:t>3.2 Перечень административных процедур (действий) при предоставлении муниципальных услуг в электронной форме</w:t>
      </w:r>
    </w:p>
    <w:p w:rsidR="009761F9" w:rsidRPr="006D48EE" w:rsidRDefault="009761F9" w:rsidP="009761F9">
      <w:pPr>
        <w:ind w:firstLine="851"/>
        <w:rPr>
          <w:rFonts w:ascii="Times New Roman" w:hAnsi="Times New Roman"/>
          <w:sz w:val="22"/>
          <w:szCs w:val="22"/>
        </w:rPr>
      </w:pPr>
      <w:r w:rsidRPr="006D48EE">
        <w:rPr>
          <w:rFonts w:ascii="Times New Roman" w:hAnsi="Times New Roman"/>
          <w:sz w:val="22"/>
          <w:szCs w:val="22"/>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761F9" w:rsidRPr="006D48EE" w:rsidRDefault="009761F9" w:rsidP="009761F9">
      <w:pPr>
        <w:ind w:firstLine="851"/>
        <w:rPr>
          <w:rFonts w:ascii="Times New Roman" w:hAnsi="Times New Roman"/>
          <w:sz w:val="22"/>
          <w:szCs w:val="22"/>
        </w:rPr>
      </w:pPr>
      <w:r w:rsidRPr="006D48EE">
        <w:rPr>
          <w:rFonts w:ascii="Times New Roman" w:hAnsi="Times New Roman"/>
          <w:sz w:val="22"/>
          <w:szCs w:val="22"/>
        </w:rPr>
        <w:t>1) получение информации о порядке и сроках предоставления услуги;</w:t>
      </w:r>
    </w:p>
    <w:p w:rsidR="009761F9" w:rsidRPr="006D48EE" w:rsidRDefault="009761F9" w:rsidP="009761F9">
      <w:pPr>
        <w:ind w:firstLine="851"/>
        <w:rPr>
          <w:rFonts w:ascii="Times New Roman" w:hAnsi="Times New Roman"/>
          <w:sz w:val="22"/>
          <w:szCs w:val="22"/>
        </w:rPr>
      </w:pPr>
      <w:r w:rsidRPr="006D48EE">
        <w:rPr>
          <w:rFonts w:ascii="Times New Roman" w:hAnsi="Times New Roman"/>
          <w:sz w:val="22"/>
          <w:szCs w:val="22"/>
        </w:rPr>
        <w:t>2) запись на прием в уполномоченный орган, многофункциональный центр для подачи запроса о предоставлении услуги (далее - запрос);</w:t>
      </w:r>
    </w:p>
    <w:p w:rsidR="009761F9" w:rsidRPr="006D48EE" w:rsidRDefault="009761F9" w:rsidP="009761F9">
      <w:pPr>
        <w:ind w:firstLine="851"/>
        <w:rPr>
          <w:rFonts w:ascii="Times New Roman" w:hAnsi="Times New Roman"/>
          <w:sz w:val="22"/>
          <w:szCs w:val="22"/>
        </w:rPr>
      </w:pPr>
      <w:r w:rsidRPr="006D48EE">
        <w:rPr>
          <w:rFonts w:ascii="Times New Roman" w:hAnsi="Times New Roman"/>
          <w:sz w:val="22"/>
          <w:szCs w:val="22"/>
        </w:rPr>
        <w:t>3) формирование запроса;</w:t>
      </w:r>
    </w:p>
    <w:p w:rsidR="009761F9" w:rsidRPr="006D48EE" w:rsidRDefault="009761F9" w:rsidP="009761F9">
      <w:pPr>
        <w:ind w:firstLine="851"/>
        <w:rPr>
          <w:rFonts w:ascii="Times New Roman" w:hAnsi="Times New Roman"/>
          <w:sz w:val="22"/>
          <w:szCs w:val="22"/>
        </w:rPr>
      </w:pPr>
      <w:r w:rsidRPr="006D48EE">
        <w:rPr>
          <w:rFonts w:ascii="Times New Roman" w:hAnsi="Times New Roman"/>
          <w:sz w:val="22"/>
          <w:szCs w:val="22"/>
        </w:rPr>
        <w:t>4) прием и регистрация уполномоченным органом запроса и иных документов, необходимых для предоставления услуги;</w:t>
      </w:r>
    </w:p>
    <w:p w:rsidR="009761F9" w:rsidRPr="006D48EE" w:rsidRDefault="009761F9" w:rsidP="009761F9">
      <w:pPr>
        <w:ind w:firstLine="851"/>
        <w:rPr>
          <w:rFonts w:ascii="Times New Roman" w:hAnsi="Times New Roman"/>
          <w:sz w:val="22"/>
          <w:szCs w:val="22"/>
        </w:rPr>
      </w:pPr>
      <w:r w:rsidRPr="006D48EE">
        <w:rPr>
          <w:rFonts w:ascii="Times New Roman" w:hAnsi="Times New Roman"/>
          <w:sz w:val="22"/>
          <w:szCs w:val="22"/>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761F9" w:rsidRPr="006D48EE" w:rsidRDefault="009761F9" w:rsidP="009761F9">
      <w:pPr>
        <w:ind w:firstLine="851"/>
        <w:rPr>
          <w:rFonts w:ascii="Times New Roman" w:hAnsi="Times New Roman"/>
          <w:sz w:val="22"/>
          <w:szCs w:val="22"/>
        </w:rPr>
      </w:pPr>
      <w:r w:rsidRPr="006D48EE">
        <w:rPr>
          <w:rFonts w:ascii="Times New Roman" w:hAnsi="Times New Roman"/>
          <w:sz w:val="22"/>
          <w:szCs w:val="22"/>
        </w:rPr>
        <w:t>6) получение результата предоставления муниципальной услуги;</w:t>
      </w:r>
    </w:p>
    <w:p w:rsidR="009761F9" w:rsidRPr="006D48EE" w:rsidRDefault="009761F9" w:rsidP="009761F9">
      <w:pPr>
        <w:ind w:firstLine="851"/>
        <w:rPr>
          <w:rFonts w:ascii="Times New Roman" w:hAnsi="Times New Roman"/>
          <w:sz w:val="22"/>
          <w:szCs w:val="22"/>
        </w:rPr>
      </w:pPr>
      <w:r w:rsidRPr="006D48EE">
        <w:rPr>
          <w:rFonts w:ascii="Times New Roman" w:hAnsi="Times New Roman"/>
          <w:sz w:val="22"/>
          <w:szCs w:val="22"/>
        </w:rPr>
        <w:t>7) получение сведений о ходе выполнения запроса;</w:t>
      </w:r>
    </w:p>
    <w:p w:rsidR="009761F9" w:rsidRPr="006D48EE" w:rsidRDefault="009761F9" w:rsidP="009761F9">
      <w:pPr>
        <w:ind w:firstLine="851"/>
        <w:rPr>
          <w:rFonts w:ascii="Times New Roman" w:hAnsi="Times New Roman"/>
          <w:sz w:val="22"/>
          <w:szCs w:val="22"/>
        </w:rPr>
      </w:pPr>
      <w:r w:rsidRPr="006D48EE">
        <w:rPr>
          <w:rFonts w:ascii="Times New Roman" w:hAnsi="Times New Roman"/>
          <w:sz w:val="22"/>
          <w:szCs w:val="22"/>
        </w:rPr>
        <w:t>8) осуществление оценки качества предоставления муниципальной услуги;</w:t>
      </w:r>
    </w:p>
    <w:p w:rsidR="009761F9" w:rsidRPr="006D48EE" w:rsidRDefault="009761F9" w:rsidP="009761F9">
      <w:pPr>
        <w:ind w:firstLine="851"/>
        <w:rPr>
          <w:rFonts w:ascii="Times New Roman" w:hAnsi="Times New Roman"/>
          <w:sz w:val="22"/>
          <w:szCs w:val="22"/>
        </w:rPr>
      </w:pPr>
      <w:r w:rsidRPr="006D48EE">
        <w:rPr>
          <w:rFonts w:ascii="Times New Roman" w:hAnsi="Times New Roman"/>
          <w:sz w:val="22"/>
          <w:szCs w:val="22"/>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761F9" w:rsidRPr="006D48EE" w:rsidRDefault="009761F9" w:rsidP="009761F9">
      <w:pPr>
        <w:ind w:firstLine="851"/>
        <w:rPr>
          <w:rFonts w:ascii="Times New Roman" w:hAnsi="Times New Roman"/>
          <w:sz w:val="22"/>
          <w:szCs w:val="22"/>
        </w:rPr>
      </w:pPr>
      <w:r w:rsidRPr="006D48EE">
        <w:rPr>
          <w:rFonts w:ascii="Times New Roman" w:hAnsi="Times New Roman"/>
          <w:sz w:val="22"/>
          <w:szCs w:val="22"/>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761F9" w:rsidRPr="006D48EE" w:rsidRDefault="009761F9" w:rsidP="009761F9">
      <w:pPr>
        <w:ind w:firstLine="851"/>
        <w:rPr>
          <w:rFonts w:ascii="Times New Roman" w:hAnsi="Times New Roman"/>
          <w:sz w:val="22"/>
          <w:szCs w:val="22"/>
        </w:rPr>
      </w:pPr>
      <w:r w:rsidRPr="006D48EE">
        <w:rPr>
          <w:rFonts w:ascii="Times New Roman" w:hAnsi="Times New Roman"/>
          <w:sz w:val="22"/>
          <w:szCs w:val="22"/>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761F9" w:rsidRPr="006D48EE" w:rsidRDefault="009761F9" w:rsidP="009761F9">
      <w:pPr>
        <w:ind w:firstLine="851"/>
        <w:rPr>
          <w:rFonts w:ascii="Times New Roman" w:hAnsi="Times New Roman"/>
          <w:sz w:val="22"/>
          <w:szCs w:val="22"/>
        </w:rPr>
      </w:pPr>
      <w:r w:rsidRPr="006D48EE">
        <w:rPr>
          <w:rFonts w:ascii="Times New Roman" w:hAnsi="Times New Roman"/>
          <w:sz w:val="22"/>
          <w:szCs w:val="22"/>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5C5" w:rsidRPr="006D48EE" w:rsidRDefault="009761F9" w:rsidP="00EA78C3">
      <w:pPr>
        <w:ind w:firstLine="851"/>
        <w:rPr>
          <w:rFonts w:ascii="Times New Roman" w:hAnsi="Times New Roman"/>
          <w:sz w:val="22"/>
          <w:szCs w:val="22"/>
        </w:rPr>
      </w:pPr>
      <w:r w:rsidRPr="006D48EE">
        <w:rPr>
          <w:rFonts w:ascii="Times New Roman" w:hAnsi="Times New Roman"/>
          <w:sz w:val="22"/>
          <w:szCs w:val="22"/>
        </w:rPr>
        <w:t>Заявитель вправе отозвать свое заявление на любой стадии рассмотрения, согласования или подготовки документа.</w:t>
      </w:r>
    </w:p>
    <w:p w:rsidR="00EA78C3" w:rsidRPr="006D48EE" w:rsidRDefault="00EA39DD" w:rsidP="00EA78C3">
      <w:pPr>
        <w:ind w:firstLine="851"/>
        <w:rPr>
          <w:rFonts w:ascii="Times New Roman" w:hAnsi="Times New Roman"/>
          <w:sz w:val="22"/>
          <w:szCs w:val="22"/>
        </w:rPr>
      </w:pPr>
      <w:r w:rsidRPr="006D48EE">
        <w:rPr>
          <w:rFonts w:ascii="Times New Roman" w:hAnsi="Times New Roman"/>
          <w:sz w:val="22"/>
          <w:szCs w:val="22"/>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A39DD" w:rsidRPr="006D48EE" w:rsidRDefault="00EA39DD" w:rsidP="00EA78C3">
      <w:pPr>
        <w:ind w:firstLine="851"/>
        <w:rPr>
          <w:rFonts w:ascii="Times New Roman" w:hAnsi="Times New Roman"/>
          <w:sz w:val="22"/>
          <w:szCs w:val="22"/>
        </w:rPr>
      </w:pPr>
      <w:r w:rsidRPr="006D48EE">
        <w:rPr>
          <w:rFonts w:ascii="Times New Roman" w:hAnsi="Times New Roman"/>
          <w:sz w:val="22"/>
          <w:szCs w:val="22"/>
        </w:rPr>
        <w:t>3.2.1.</w:t>
      </w:r>
      <w:r w:rsidR="00EC100B" w:rsidRPr="006D48EE">
        <w:rPr>
          <w:rFonts w:ascii="Times New Roman" w:hAnsi="Times New Roman"/>
          <w:sz w:val="22"/>
          <w:szCs w:val="22"/>
        </w:rPr>
        <w:t>1.</w:t>
      </w:r>
      <w:r w:rsidRPr="006D48EE">
        <w:rPr>
          <w:rFonts w:ascii="Times New Roman" w:hAnsi="Times New Roman"/>
          <w:sz w:val="22"/>
          <w:szCs w:val="22"/>
        </w:rPr>
        <w:t xml:space="preserve"> Получение информации о порядке и сроках предоставления услуги</w:t>
      </w:r>
    </w:p>
    <w:p w:rsidR="00EA39DD" w:rsidRPr="006D48EE" w:rsidRDefault="00EA39DD" w:rsidP="00EA39DD">
      <w:pPr>
        <w:ind w:firstLine="851"/>
        <w:rPr>
          <w:rFonts w:ascii="Times New Roman" w:hAnsi="Times New Roman"/>
          <w:sz w:val="22"/>
          <w:szCs w:val="22"/>
        </w:rPr>
      </w:pPr>
      <w:r w:rsidRPr="006D48EE">
        <w:rPr>
          <w:rFonts w:ascii="Times New Roman" w:hAnsi="Times New Roman"/>
          <w:sz w:val="22"/>
          <w:szCs w:val="22"/>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D4CBA" w:rsidRPr="006D48EE" w:rsidRDefault="00EA39DD" w:rsidP="00EA78C3">
      <w:pPr>
        <w:ind w:firstLine="851"/>
        <w:rPr>
          <w:rFonts w:ascii="Times New Roman" w:hAnsi="Times New Roman"/>
          <w:sz w:val="22"/>
          <w:szCs w:val="22"/>
        </w:rPr>
      </w:pPr>
      <w:r w:rsidRPr="006D48EE">
        <w:rPr>
          <w:rFonts w:ascii="Times New Roman" w:hAnsi="Times New Roman"/>
          <w:sz w:val="22"/>
          <w:szCs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6D48EE">
        <w:rPr>
          <w:rFonts w:ascii="Times New Roman" w:hAnsi="Times New Roman"/>
          <w:sz w:val="22"/>
          <w:szCs w:val="22"/>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39DD" w:rsidRPr="006D48EE" w:rsidRDefault="00EA39DD" w:rsidP="00EA78C3">
      <w:pPr>
        <w:ind w:firstLine="851"/>
        <w:rPr>
          <w:rFonts w:ascii="Times New Roman" w:hAnsi="Times New Roman"/>
          <w:sz w:val="22"/>
          <w:szCs w:val="22"/>
        </w:rPr>
      </w:pPr>
      <w:r w:rsidRPr="006D48EE">
        <w:rPr>
          <w:rFonts w:ascii="Times New Roman" w:hAnsi="Times New Roman"/>
          <w:sz w:val="22"/>
          <w:szCs w:val="22"/>
        </w:rPr>
        <w:t>3.2.2. Запись на прием в уполномоченный орган, многофункциональный центр для подачи запроса о предоставлении услуги</w:t>
      </w:r>
    </w:p>
    <w:p w:rsidR="00EA39DD" w:rsidRPr="006D48EE" w:rsidRDefault="00EA39DD" w:rsidP="00EA39DD">
      <w:pPr>
        <w:ind w:firstLine="851"/>
        <w:rPr>
          <w:rFonts w:ascii="Times New Roman" w:hAnsi="Times New Roman"/>
          <w:sz w:val="22"/>
          <w:szCs w:val="22"/>
        </w:rPr>
      </w:pPr>
      <w:r w:rsidRPr="006D48EE">
        <w:rPr>
          <w:rFonts w:ascii="Times New Roman" w:hAnsi="Times New Roman"/>
          <w:sz w:val="22"/>
          <w:szCs w:val="22"/>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EA39DD" w:rsidRPr="006D48EE" w:rsidRDefault="00EA39DD" w:rsidP="00EA39DD">
      <w:pPr>
        <w:ind w:firstLine="851"/>
        <w:rPr>
          <w:rFonts w:ascii="Times New Roman" w:hAnsi="Times New Roman"/>
          <w:sz w:val="22"/>
          <w:szCs w:val="22"/>
        </w:rPr>
      </w:pPr>
      <w:r w:rsidRPr="006D48EE">
        <w:rPr>
          <w:rFonts w:ascii="Times New Roman" w:hAnsi="Times New Roman"/>
          <w:sz w:val="22"/>
          <w:szCs w:val="22"/>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EA39DD" w:rsidRPr="006D48EE" w:rsidRDefault="00EA39DD" w:rsidP="00EA39DD">
      <w:pPr>
        <w:ind w:firstLine="851"/>
        <w:rPr>
          <w:rFonts w:ascii="Times New Roman" w:hAnsi="Times New Roman"/>
          <w:sz w:val="22"/>
          <w:szCs w:val="22"/>
        </w:rPr>
      </w:pPr>
      <w:r w:rsidRPr="006D48EE">
        <w:rPr>
          <w:rFonts w:ascii="Times New Roman" w:hAnsi="Times New Roman"/>
          <w:sz w:val="22"/>
          <w:szCs w:val="22"/>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EA39DD" w:rsidRPr="006D48EE" w:rsidRDefault="00EA39DD" w:rsidP="00EA39DD">
      <w:pPr>
        <w:ind w:firstLine="851"/>
        <w:rPr>
          <w:rFonts w:ascii="Times New Roman" w:hAnsi="Times New Roman"/>
          <w:sz w:val="22"/>
          <w:szCs w:val="22"/>
        </w:rPr>
      </w:pPr>
      <w:r w:rsidRPr="006D48EE">
        <w:rPr>
          <w:rFonts w:ascii="Times New Roman" w:hAnsi="Times New Roman"/>
          <w:sz w:val="22"/>
          <w:szCs w:val="22"/>
        </w:rPr>
        <w:t>запрет требовать от заявителя совершения иных действий, кроме прохождения идентификац</w:t>
      </w:r>
      <w:proofErr w:type="gramStart"/>
      <w:r w:rsidRPr="006D48EE">
        <w:rPr>
          <w:rFonts w:ascii="Times New Roman" w:hAnsi="Times New Roman"/>
          <w:sz w:val="22"/>
          <w:szCs w:val="22"/>
        </w:rPr>
        <w:t>ии и ау</w:t>
      </w:r>
      <w:proofErr w:type="gramEnd"/>
      <w:r w:rsidRPr="006D48EE">
        <w:rPr>
          <w:rFonts w:ascii="Times New Roman" w:hAnsi="Times New Roman"/>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39DD" w:rsidRPr="006D48EE" w:rsidRDefault="00EA39DD" w:rsidP="00EA39DD">
      <w:pPr>
        <w:ind w:firstLine="851"/>
        <w:rPr>
          <w:rFonts w:ascii="Times New Roman" w:hAnsi="Times New Roman"/>
          <w:sz w:val="22"/>
          <w:szCs w:val="22"/>
        </w:rPr>
      </w:pPr>
      <w:r w:rsidRPr="006D48EE">
        <w:rPr>
          <w:rFonts w:ascii="Times New Roman" w:hAnsi="Times New Roman"/>
          <w:sz w:val="22"/>
          <w:szCs w:val="22"/>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EA39DD" w:rsidRPr="006D48EE" w:rsidRDefault="00EA39DD" w:rsidP="00EA39DD">
      <w:pPr>
        <w:ind w:firstLine="851"/>
        <w:rPr>
          <w:rFonts w:ascii="Times New Roman" w:hAnsi="Times New Roman"/>
          <w:sz w:val="22"/>
          <w:szCs w:val="22"/>
        </w:rPr>
      </w:pPr>
      <w:r w:rsidRPr="006D48EE">
        <w:rPr>
          <w:rFonts w:ascii="Times New Roman" w:hAnsi="Times New Roman"/>
          <w:sz w:val="22"/>
          <w:szCs w:val="22"/>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1D4CBA" w:rsidRPr="005A5100" w:rsidRDefault="00EA39DD" w:rsidP="005A5100">
      <w:pPr>
        <w:ind w:firstLine="851"/>
        <w:rPr>
          <w:rFonts w:ascii="Times New Roman" w:hAnsi="Times New Roman"/>
          <w:sz w:val="22"/>
          <w:szCs w:val="22"/>
        </w:rPr>
      </w:pPr>
      <w:r w:rsidRPr="006D48EE">
        <w:rPr>
          <w:rFonts w:ascii="Times New Roman" w:hAnsi="Times New Roman"/>
          <w:sz w:val="22"/>
          <w:szCs w:val="22"/>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6D48EE">
        <w:rPr>
          <w:rFonts w:ascii="Times New Roman" w:hAnsi="Times New Roman"/>
          <w:sz w:val="22"/>
          <w:szCs w:val="22"/>
        </w:rPr>
        <w:t>ии и ау</w:t>
      </w:r>
      <w:proofErr w:type="gramEnd"/>
      <w:r w:rsidRPr="006D48EE">
        <w:rPr>
          <w:rFonts w:ascii="Times New Roman" w:hAnsi="Times New Roman"/>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5A5100">
        <w:rPr>
          <w:rFonts w:ascii="Times New Roman" w:hAnsi="Times New Roman"/>
          <w:sz w:val="22"/>
          <w:szCs w:val="22"/>
        </w:rPr>
        <w:t>одимо забронировать для приема.</w:t>
      </w:r>
    </w:p>
    <w:p w:rsidR="00397F1D" w:rsidRPr="006D48EE" w:rsidRDefault="00397F1D" w:rsidP="00EA78C3">
      <w:pPr>
        <w:ind w:firstLine="851"/>
        <w:rPr>
          <w:rFonts w:ascii="Times New Roman" w:hAnsi="Times New Roman"/>
          <w:sz w:val="22"/>
          <w:szCs w:val="22"/>
        </w:rPr>
      </w:pPr>
      <w:r w:rsidRPr="006D48EE">
        <w:rPr>
          <w:rFonts w:ascii="Times New Roman" w:hAnsi="Times New Roman"/>
          <w:sz w:val="22"/>
          <w:szCs w:val="22"/>
        </w:rPr>
        <w:t>3.2.3. Формирование запроса</w:t>
      </w:r>
    </w:p>
    <w:p w:rsidR="00397F1D" w:rsidRPr="006D48EE" w:rsidRDefault="00397F1D" w:rsidP="00397F1D">
      <w:pPr>
        <w:ind w:firstLine="851"/>
        <w:rPr>
          <w:rFonts w:ascii="Times New Roman" w:hAnsi="Times New Roman"/>
          <w:sz w:val="22"/>
          <w:szCs w:val="22"/>
        </w:rPr>
      </w:pPr>
      <w:r w:rsidRPr="006D48EE">
        <w:rPr>
          <w:rFonts w:ascii="Times New Roman" w:hAnsi="Times New Roman"/>
          <w:sz w:val="22"/>
          <w:szCs w:val="22"/>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397F1D" w:rsidRPr="006D48EE" w:rsidRDefault="00397F1D" w:rsidP="00397F1D">
      <w:pPr>
        <w:ind w:firstLine="851"/>
        <w:rPr>
          <w:rFonts w:ascii="Times New Roman" w:hAnsi="Times New Roman"/>
          <w:sz w:val="22"/>
          <w:szCs w:val="22"/>
        </w:rPr>
      </w:pPr>
      <w:r w:rsidRPr="006D48EE">
        <w:rPr>
          <w:rFonts w:ascii="Times New Roman" w:hAnsi="Times New Roman"/>
          <w:sz w:val="22"/>
          <w:szCs w:val="22"/>
        </w:rPr>
        <w:t>На Едином и Региональном портале размещаются образцы заполнения электронной формы запроса.</w:t>
      </w:r>
    </w:p>
    <w:p w:rsidR="00397F1D" w:rsidRPr="006D48EE" w:rsidRDefault="00397F1D" w:rsidP="00397F1D">
      <w:pPr>
        <w:ind w:firstLine="851"/>
        <w:rPr>
          <w:rFonts w:ascii="Times New Roman" w:hAnsi="Times New Roman"/>
          <w:sz w:val="22"/>
          <w:szCs w:val="22"/>
        </w:rPr>
      </w:pPr>
      <w:r w:rsidRPr="006D48EE">
        <w:rPr>
          <w:rFonts w:ascii="Times New Roman" w:hAnsi="Times New Roman"/>
          <w:sz w:val="22"/>
          <w:szCs w:val="22"/>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7F1D" w:rsidRPr="006D48EE" w:rsidRDefault="00397F1D" w:rsidP="00397F1D">
      <w:pPr>
        <w:ind w:firstLine="851"/>
        <w:rPr>
          <w:rFonts w:ascii="Times New Roman" w:hAnsi="Times New Roman"/>
          <w:sz w:val="22"/>
          <w:szCs w:val="22"/>
        </w:rPr>
      </w:pPr>
      <w:r w:rsidRPr="006D48EE">
        <w:rPr>
          <w:rFonts w:ascii="Times New Roman" w:hAnsi="Times New Roman"/>
          <w:sz w:val="22"/>
          <w:szCs w:val="22"/>
        </w:rPr>
        <w:t>При формировании запроса заявителю обеспечивается:</w:t>
      </w:r>
    </w:p>
    <w:p w:rsidR="00397F1D" w:rsidRPr="006D48EE" w:rsidRDefault="00397F1D" w:rsidP="00397F1D">
      <w:pPr>
        <w:ind w:firstLine="851"/>
        <w:rPr>
          <w:rFonts w:ascii="Times New Roman" w:hAnsi="Times New Roman"/>
          <w:sz w:val="22"/>
          <w:szCs w:val="22"/>
        </w:rPr>
      </w:pPr>
      <w:r w:rsidRPr="006D48EE">
        <w:rPr>
          <w:rFonts w:ascii="Times New Roman" w:hAnsi="Times New Roman"/>
          <w:sz w:val="22"/>
          <w:szCs w:val="22"/>
        </w:rPr>
        <w:t>а) возможность копирования и сохранения запроса и иных до</w:t>
      </w:r>
      <w:r w:rsidR="00DB1B54" w:rsidRPr="006D48EE">
        <w:rPr>
          <w:rFonts w:ascii="Times New Roman" w:hAnsi="Times New Roman"/>
          <w:sz w:val="22"/>
          <w:szCs w:val="22"/>
        </w:rPr>
        <w:t>кументов, указанных в пункте</w:t>
      </w:r>
      <w:r w:rsidRPr="006D48EE">
        <w:rPr>
          <w:rFonts w:ascii="Times New Roman" w:hAnsi="Times New Roman"/>
          <w:sz w:val="22"/>
          <w:szCs w:val="22"/>
        </w:rPr>
        <w:t xml:space="preserve"> 2.7. раздела 2 настоящего Регламента, необходимых для предоставления муниципальной услуги;</w:t>
      </w:r>
    </w:p>
    <w:p w:rsidR="00397F1D" w:rsidRPr="006D48EE" w:rsidRDefault="00397F1D" w:rsidP="00397F1D">
      <w:pPr>
        <w:ind w:firstLine="851"/>
        <w:rPr>
          <w:rFonts w:ascii="Times New Roman" w:hAnsi="Times New Roman"/>
          <w:sz w:val="22"/>
          <w:szCs w:val="22"/>
        </w:rPr>
      </w:pPr>
      <w:r w:rsidRPr="006D48EE">
        <w:rPr>
          <w:rFonts w:ascii="Times New Roman" w:hAnsi="Times New Roman"/>
          <w:sz w:val="22"/>
          <w:szCs w:val="22"/>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97F1D" w:rsidRPr="006D48EE" w:rsidRDefault="00397F1D" w:rsidP="00397F1D">
      <w:pPr>
        <w:ind w:firstLine="851"/>
        <w:rPr>
          <w:rFonts w:ascii="Times New Roman" w:hAnsi="Times New Roman"/>
          <w:sz w:val="22"/>
          <w:szCs w:val="22"/>
        </w:rPr>
      </w:pPr>
      <w:r w:rsidRPr="006D48EE">
        <w:rPr>
          <w:rFonts w:ascii="Times New Roman" w:hAnsi="Times New Roman"/>
          <w:sz w:val="22"/>
          <w:szCs w:val="22"/>
        </w:rPr>
        <w:t>в) возможность печати на бумажном носителе копии электронной формы запроса;</w:t>
      </w:r>
    </w:p>
    <w:p w:rsidR="00397F1D" w:rsidRPr="006D48EE" w:rsidRDefault="00397F1D" w:rsidP="00397F1D">
      <w:pPr>
        <w:ind w:firstLine="851"/>
        <w:rPr>
          <w:rFonts w:ascii="Times New Roman" w:hAnsi="Times New Roman"/>
          <w:sz w:val="22"/>
          <w:szCs w:val="22"/>
        </w:rPr>
      </w:pPr>
      <w:r w:rsidRPr="006D48EE">
        <w:rPr>
          <w:rFonts w:ascii="Times New Roman" w:hAnsi="Times New Roman"/>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7F1D" w:rsidRPr="006D48EE" w:rsidRDefault="00397F1D" w:rsidP="00397F1D">
      <w:pPr>
        <w:ind w:firstLine="851"/>
        <w:rPr>
          <w:rFonts w:ascii="Times New Roman" w:hAnsi="Times New Roman"/>
          <w:sz w:val="22"/>
          <w:szCs w:val="22"/>
        </w:rPr>
      </w:pPr>
      <w:proofErr w:type="gramStart"/>
      <w:r w:rsidRPr="006D48EE">
        <w:rPr>
          <w:rFonts w:ascii="Times New Roman" w:hAnsi="Times New Roman"/>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6D48EE">
        <w:rPr>
          <w:rFonts w:ascii="Times New Roman" w:hAnsi="Times New Roman"/>
          <w:sz w:val="22"/>
          <w:szCs w:val="22"/>
        </w:rPr>
        <w:t>, касающейся сведений, отсутствующих в единой системе идентификац</w:t>
      </w:r>
      <w:proofErr w:type="gramStart"/>
      <w:r w:rsidRPr="006D48EE">
        <w:rPr>
          <w:rFonts w:ascii="Times New Roman" w:hAnsi="Times New Roman"/>
          <w:sz w:val="22"/>
          <w:szCs w:val="22"/>
        </w:rPr>
        <w:t>ии и ау</w:t>
      </w:r>
      <w:proofErr w:type="gramEnd"/>
      <w:r w:rsidRPr="006D48EE">
        <w:rPr>
          <w:rFonts w:ascii="Times New Roman" w:hAnsi="Times New Roman"/>
          <w:sz w:val="22"/>
          <w:szCs w:val="22"/>
        </w:rPr>
        <w:t>тентификации;</w:t>
      </w:r>
    </w:p>
    <w:p w:rsidR="00397F1D" w:rsidRPr="006D48EE" w:rsidRDefault="00397F1D" w:rsidP="00397F1D">
      <w:pPr>
        <w:ind w:firstLine="851"/>
        <w:rPr>
          <w:rFonts w:ascii="Times New Roman" w:hAnsi="Times New Roman"/>
          <w:sz w:val="22"/>
          <w:szCs w:val="22"/>
        </w:rPr>
      </w:pPr>
      <w:r w:rsidRPr="006D48EE">
        <w:rPr>
          <w:rFonts w:ascii="Times New Roman" w:hAnsi="Times New Roman"/>
          <w:sz w:val="22"/>
          <w:szCs w:val="22"/>
        </w:rPr>
        <w:lastRenderedPageBreak/>
        <w:t xml:space="preserve">е) возможность вернуться на любой из этапов заполнения электронной формы запроса без </w:t>
      </w:r>
      <w:proofErr w:type="gramStart"/>
      <w:r w:rsidRPr="006D48EE">
        <w:rPr>
          <w:rFonts w:ascii="Times New Roman" w:hAnsi="Times New Roman"/>
          <w:sz w:val="22"/>
          <w:szCs w:val="22"/>
        </w:rPr>
        <w:t>потери</w:t>
      </w:r>
      <w:proofErr w:type="gramEnd"/>
      <w:r w:rsidRPr="006D48EE">
        <w:rPr>
          <w:rFonts w:ascii="Times New Roman" w:hAnsi="Times New Roman"/>
          <w:sz w:val="22"/>
          <w:szCs w:val="22"/>
        </w:rPr>
        <w:t xml:space="preserve"> ранее введенной информации;</w:t>
      </w:r>
    </w:p>
    <w:p w:rsidR="00397F1D" w:rsidRPr="006D48EE" w:rsidRDefault="00397F1D" w:rsidP="00397F1D">
      <w:pPr>
        <w:ind w:firstLine="851"/>
        <w:rPr>
          <w:rFonts w:ascii="Times New Roman" w:hAnsi="Times New Roman"/>
          <w:sz w:val="22"/>
          <w:szCs w:val="22"/>
        </w:rPr>
      </w:pPr>
      <w:r w:rsidRPr="006D48EE">
        <w:rPr>
          <w:rFonts w:ascii="Times New Roman" w:hAnsi="Times New Roman"/>
          <w:sz w:val="22"/>
          <w:szCs w:val="22"/>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D4CBA" w:rsidRPr="005A5100" w:rsidRDefault="00397F1D" w:rsidP="005A5100">
      <w:pPr>
        <w:ind w:firstLine="851"/>
        <w:rPr>
          <w:rFonts w:ascii="Times New Roman" w:hAnsi="Times New Roman"/>
          <w:sz w:val="22"/>
          <w:szCs w:val="22"/>
        </w:rPr>
      </w:pPr>
      <w:r w:rsidRPr="006D48EE">
        <w:rPr>
          <w:rFonts w:ascii="Times New Roman" w:hAnsi="Times New Roman"/>
          <w:sz w:val="22"/>
          <w:szCs w:val="22"/>
        </w:rPr>
        <w:t xml:space="preserve">Сформированный и подписанный </w:t>
      </w:r>
      <w:proofErr w:type="gramStart"/>
      <w:r w:rsidRPr="006D48EE">
        <w:rPr>
          <w:rFonts w:ascii="Times New Roman" w:hAnsi="Times New Roman"/>
          <w:sz w:val="22"/>
          <w:szCs w:val="22"/>
        </w:rPr>
        <w:t>запрос</w:t>
      </w:r>
      <w:proofErr w:type="gramEnd"/>
      <w:r w:rsidRPr="006D48EE">
        <w:rPr>
          <w:rFonts w:ascii="Times New Roman" w:hAnsi="Times New Roman"/>
          <w:sz w:val="22"/>
          <w:szCs w:val="22"/>
        </w:rPr>
        <w:t xml:space="preserve"> и иные документы, необходимые для предоставления муниципальной услуги, направляются в уполномоченный орган посредством Е</w:t>
      </w:r>
      <w:r w:rsidR="005A5100">
        <w:rPr>
          <w:rFonts w:ascii="Times New Roman" w:hAnsi="Times New Roman"/>
          <w:sz w:val="22"/>
          <w:szCs w:val="22"/>
        </w:rPr>
        <w:t>диного и Регионального портала.</w:t>
      </w:r>
    </w:p>
    <w:p w:rsidR="00C545C3" w:rsidRPr="006D48EE" w:rsidRDefault="00BD3639" w:rsidP="00A04558">
      <w:pPr>
        <w:ind w:firstLine="851"/>
        <w:rPr>
          <w:rFonts w:ascii="Times New Roman" w:hAnsi="Times New Roman"/>
          <w:sz w:val="22"/>
          <w:szCs w:val="22"/>
        </w:rPr>
      </w:pPr>
      <w:r w:rsidRPr="006D48EE">
        <w:rPr>
          <w:rFonts w:ascii="Times New Roman" w:hAnsi="Times New Roman"/>
          <w:sz w:val="22"/>
          <w:szCs w:val="22"/>
        </w:rPr>
        <w:t>3.2.4. Прием и регистрация уполномоченным органом запроса и иных документов, необходимых для предоставления услуги</w:t>
      </w:r>
    </w:p>
    <w:p w:rsidR="00C545C3" w:rsidRPr="006D48EE" w:rsidRDefault="00C545C3" w:rsidP="00C545C3">
      <w:pPr>
        <w:ind w:firstLine="709"/>
        <w:rPr>
          <w:rFonts w:ascii="Times New Roman" w:hAnsi="Times New Roman"/>
          <w:sz w:val="22"/>
          <w:szCs w:val="22"/>
        </w:rPr>
      </w:pPr>
      <w:r w:rsidRPr="006D48EE">
        <w:rPr>
          <w:rFonts w:ascii="Times New Roman" w:hAnsi="Times New Roman"/>
          <w:sz w:val="22"/>
          <w:szCs w:val="22"/>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545C3" w:rsidRPr="006D48EE" w:rsidRDefault="00C545C3" w:rsidP="00C545C3">
      <w:pPr>
        <w:ind w:firstLine="709"/>
        <w:rPr>
          <w:rFonts w:ascii="Times New Roman" w:hAnsi="Times New Roman"/>
          <w:sz w:val="22"/>
          <w:szCs w:val="22"/>
        </w:rPr>
      </w:pPr>
      <w:r w:rsidRPr="006D48EE">
        <w:rPr>
          <w:rFonts w:ascii="Times New Roman" w:hAnsi="Times New Roman"/>
          <w:sz w:val="22"/>
          <w:szCs w:val="22"/>
        </w:rPr>
        <w:t>Срок регистрации запроса - 1 рабочий день.</w:t>
      </w:r>
    </w:p>
    <w:p w:rsidR="00C545C3" w:rsidRPr="006D48EE" w:rsidRDefault="00C545C3" w:rsidP="00C545C3">
      <w:pPr>
        <w:ind w:firstLine="709"/>
        <w:rPr>
          <w:rFonts w:ascii="Times New Roman" w:hAnsi="Times New Roman"/>
          <w:sz w:val="22"/>
          <w:szCs w:val="22"/>
        </w:rPr>
      </w:pPr>
      <w:r w:rsidRPr="006D48EE">
        <w:rPr>
          <w:rFonts w:ascii="Times New Roman" w:hAnsi="Times New Roman"/>
          <w:sz w:val="22"/>
          <w:szCs w:val="22"/>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545C3" w:rsidRPr="006D48EE" w:rsidRDefault="00C545C3" w:rsidP="00C545C3">
      <w:pPr>
        <w:ind w:firstLine="709"/>
        <w:rPr>
          <w:rFonts w:ascii="Times New Roman" w:hAnsi="Times New Roman"/>
          <w:sz w:val="22"/>
          <w:szCs w:val="22"/>
        </w:rPr>
      </w:pPr>
      <w:r w:rsidRPr="006D48EE">
        <w:rPr>
          <w:rFonts w:ascii="Times New Roman" w:hAnsi="Times New Roman"/>
          <w:sz w:val="22"/>
          <w:szCs w:val="22"/>
        </w:rPr>
        <w:t>При отправке запроса посредством</w:t>
      </w:r>
      <w:r w:rsidR="00C47486" w:rsidRPr="006D48EE">
        <w:rPr>
          <w:rFonts w:ascii="Times New Roman" w:hAnsi="Times New Roman"/>
          <w:sz w:val="22"/>
          <w:szCs w:val="22"/>
        </w:rPr>
        <w:t xml:space="preserve"> </w:t>
      </w:r>
      <w:r w:rsidRPr="006D48EE">
        <w:rPr>
          <w:rFonts w:ascii="Times New Roman" w:hAnsi="Times New Roman"/>
          <w:sz w:val="22"/>
          <w:szCs w:val="22"/>
        </w:rPr>
        <w:t>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45C3" w:rsidRPr="006D48EE" w:rsidRDefault="00C545C3" w:rsidP="00C545C3">
      <w:pPr>
        <w:ind w:firstLine="709"/>
        <w:rPr>
          <w:rFonts w:ascii="Times New Roman" w:hAnsi="Times New Roman"/>
          <w:sz w:val="22"/>
          <w:szCs w:val="22"/>
        </w:rPr>
      </w:pPr>
      <w:r w:rsidRPr="006D48EE">
        <w:rPr>
          <w:rFonts w:ascii="Times New Roman" w:hAnsi="Times New Roman"/>
          <w:sz w:val="22"/>
          <w:szCs w:val="22"/>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C545C3" w:rsidRPr="006D48EE" w:rsidRDefault="00C545C3" w:rsidP="00C545C3">
      <w:pPr>
        <w:ind w:firstLine="709"/>
        <w:rPr>
          <w:rFonts w:ascii="Times New Roman" w:hAnsi="Times New Roman"/>
          <w:sz w:val="22"/>
          <w:szCs w:val="22"/>
        </w:rPr>
      </w:pPr>
      <w:r w:rsidRPr="006D48EE">
        <w:rPr>
          <w:rFonts w:ascii="Times New Roman" w:hAnsi="Times New Roman"/>
          <w:sz w:val="22"/>
          <w:szCs w:val="22"/>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C545C3" w:rsidRPr="006D48EE" w:rsidRDefault="00C545C3" w:rsidP="00C545C3">
      <w:pPr>
        <w:ind w:firstLine="709"/>
        <w:rPr>
          <w:rFonts w:ascii="Times New Roman" w:hAnsi="Times New Roman"/>
          <w:sz w:val="22"/>
          <w:szCs w:val="22"/>
        </w:rPr>
      </w:pPr>
      <w:r w:rsidRPr="006D48EE">
        <w:rPr>
          <w:rFonts w:ascii="Times New Roman" w:hAnsi="Times New Roman"/>
          <w:sz w:val="22"/>
          <w:szCs w:val="22"/>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101DA7" w:rsidRPr="006D48EE">
        <w:rPr>
          <w:rFonts w:ascii="Times New Roman" w:hAnsi="Times New Roman"/>
          <w:sz w:val="22"/>
          <w:szCs w:val="22"/>
        </w:rPr>
        <w:t>апроса, указанных в пункте 2.9.1.</w:t>
      </w:r>
      <w:r w:rsidRPr="006D48EE">
        <w:rPr>
          <w:rFonts w:ascii="Times New Roman" w:hAnsi="Times New Roman"/>
          <w:sz w:val="22"/>
          <w:szCs w:val="22"/>
        </w:rPr>
        <w:t xml:space="preserve"> настоящего Административного регламента.</w:t>
      </w:r>
    </w:p>
    <w:p w:rsidR="001D4CBA" w:rsidRPr="005A5100" w:rsidRDefault="00C545C3" w:rsidP="005A5100">
      <w:pPr>
        <w:ind w:firstLine="709"/>
        <w:rPr>
          <w:rFonts w:ascii="Times New Roman" w:hAnsi="Times New Roman"/>
          <w:sz w:val="22"/>
          <w:szCs w:val="22"/>
        </w:rPr>
      </w:pPr>
      <w:r w:rsidRPr="006D48EE">
        <w:rPr>
          <w:rFonts w:ascii="Times New Roman" w:hAnsi="Times New Roman"/>
          <w:sz w:val="22"/>
          <w:szCs w:val="22"/>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w:t>
      </w:r>
      <w:r w:rsidR="00C47486" w:rsidRPr="006D48EE">
        <w:rPr>
          <w:rFonts w:ascii="Times New Roman" w:hAnsi="Times New Roman"/>
          <w:sz w:val="22"/>
          <w:szCs w:val="22"/>
        </w:rPr>
        <w:t xml:space="preserve"> </w:t>
      </w:r>
      <w:r w:rsidR="005A5100">
        <w:rPr>
          <w:rFonts w:ascii="Times New Roman" w:hAnsi="Times New Roman"/>
          <w:sz w:val="22"/>
          <w:szCs w:val="22"/>
        </w:rPr>
        <w:t>муниципальной услуги</w:t>
      </w:r>
    </w:p>
    <w:p w:rsidR="00BB0A2E" w:rsidRPr="006D48EE" w:rsidRDefault="00EB4975" w:rsidP="00EA78C3">
      <w:pPr>
        <w:ind w:firstLine="851"/>
        <w:rPr>
          <w:rFonts w:ascii="Times New Roman" w:hAnsi="Times New Roman"/>
          <w:sz w:val="22"/>
          <w:szCs w:val="22"/>
        </w:rPr>
      </w:pPr>
      <w:r w:rsidRPr="006D48EE">
        <w:rPr>
          <w:rFonts w:ascii="Times New Roman" w:hAnsi="Times New Roman"/>
          <w:sz w:val="22"/>
          <w:szCs w:val="22"/>
        </w:rPr>
        <w:t>3.2.5</w:t>
      </w:r>
      <w:r w:rsidR="00BB0A2E" w:rsidRPr="006D48EE">
        <w:rPr>
          <w:rFonts w:ascii="Times New Roman" w:hAnsi="Times New Roman"/>
          <w:sz w:val="22"/>
          <w:szCs w:val="22"/>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BB0A2E" w:rsidRPr="006D48EE">
        <w:rPr>
          <w:rFonts w:ascii="Times New Roman" w:hAnsi="Times New Roman"/>
          <w:color w:val="FF0000"/>
          <w:sz w:val="22"/>
          <w:szCs w:val="22"/>
        </w:rPr>
        <w:t xml:space="preserve"> </w:t>
      </w:r>
    </w:p>
    <w:p w:rsidR="00BB0A2E" w:rsidRPr="006D48EE" w:rsidRDefault="00BB0A2E" w:rsidP="00BB0A2E">
      <w:pPr>
        <w:ind w:firstLine="851"/>
        <w:rPr>
          <w:rFonts w:ascii="Times New Roman" w:hAnsi="Times New Roman"/>
          <w:sz w:val="22"/>
          <w:szCs w:val="22"/>
        </w:rPr>
      </w:pPr>
      <w:r w:rsidRPr="006D48EE">
        <w:rPr>
          <w:rFonts w:ascii="Times New Roman" w:hAnsi="Times New Roman"/>
          <w:sz w:val="22"/>
          <w:szCs w:val="22"/>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B0A2E" w:rsidRPr="006D48EE" w:rsidRDefault="00BB0A2E" w:rsidP="00BB0A2E">
      <w:pPr>
        <w:ind w:firstLine="851"/>
        <w:rPr>
          <w:rFonts w:ascii="Times New Roman" w:hAnsi="Times New Roman"/>
          <w:sz w:val="22"/>
          <w:szCs w:val="22"/>
        </w:rPr>
      </w:pPr>
      <w:r w:rsidRPr="006D48EE">
        <w:rPr>
          <w:rFonts w:ascii="Times New Roman" w:hAnsi="Times New Roman"/>
          <w:sz w:val="22"/>
          <w:szCs w:val="22"/>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B0A2E" w:rsidRPr="006D48EE" w:rsidRDefault="00BB0A2E" w:rsidP="00BB0A2E">
      <w:pPr>
        <w:ind w:firstLine="851"/>
        <w:rPr>
          <w:rFonts w:ascii="Times New Roman" w:hAnsi="Times New Roman"/>
          <w:sz w:val="22"/>
          <w:szCs w:val="22"/>
        </w:rPr>
      </w:pPr>
      <w:r w:rsidRPr="006D48EE">
        <w:rPr>
          <w:rFonts w:ascii="Times New Roman" w:hAnsi="Times New Roman"/>
          <w:sz w:val="22"/>
          <w:szCs w:val="22"/>
        </w:rPr>
        <w:t>В платежном документе указывается уникальный идентификатор начисления и идентификатор плательщика.</w:t>
      </w:r>
    </w:p>
    <w:p w:rsidR="00BB0A2E" w:rsidRPr="006D48EE" w:rsidRDefault="00BB0A2E" w:rsidP="00BB0A2E">
      <w:pPr>
        <w:ind w:firstLine="851"/>
        <w:rPr>
          <w:rFonts w:ascii="Times New Roman" w:hAnsi="Times New Roman"/>
          <w:sz w:val="22"/>
          <w:szCs w:val="22"/>
        </w:rPr>
      </w:pPr>
      <w:r w:rsidRPr="006D48EE">
        <w:rPr>
          <w:rFonts w:ascii="Times New Roman" w:hAnsi="Times New Roman"/>
          <w:sz w:val="22"/>
          <w:szCs w:val="22"/>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B0A2E" w:rsidRPr="006D48EE" w:rsidRDefault="00BB0A2E" w:rsidP="00BB0A2E">
      <w:pPr>
        <w:ind w:firstLine="851"/>
        <w:rPr>
          <w:rFonts w:ascii="Times New Roman" w:hAnsi="Times New Roman"/>
          <w:sz w:val="22"/>
          <w:szCs w:val="22"/>
        </w:rPr>
      </w:pPr>
      <w:r w:rsidRPr="006D48EE">
        <w:rPr>
          <w:rFonts w:ascii="Times New Roman" w:hAnsi="Times New Roman"/>
          <w:sz w:val="22"/>
          <w:szCs w:val="22"/>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1D4CBA" w:rsidRPr="006D48EE" w:rsidRDefault="00BB0A2E" w:rsidP="00A04558">
      <w:pPr>
        <w:ind w:firstLine="851"/>
        <w:rPr>
          <w:rFonts w:ascii="Times New Roman" w:hAnsi="Times New Roman"/>
          <w:sz w:val="22"/>
          <w:szCs w:val="22"/>
        </w:rPr>
      </w:pPr>
      <w:r w:rsidRPr="006D48EE">
        <w:rPr>
          <w:rFonts w:ascii="Times New Roman" w:hAnsi="Times New Roman"/>
          <w:sz w:val="22"/>
          <w:szCs w:val="22"/>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25BB1" w:rsidRPr="006D48EE" w:rsidRDefault="00EB4975" w:rsidP="00EA78C3">
      <w:pPr>
        <w:ind w:firstLine="851"/>
        <w:rPr>
          <w:rFonts w:ascii="Times New Roman" w:hAnsi="Times New Roman"/>
          <w:sz w:val="22"/>
          <w:szCs w:val="22"/>
        </w:rPr>
      </w:pPr>
      <w:r w:rsidRPr="006D48EE">
        <w:rPr>
          <w:rFonts w:ascii="Times New Roman" w:hAnsi="Times New Roman"/>
          <w:sz w:val="22"/>
          <w:szCs w:val="22"/>
        </w:rPr>
        <w:lastRenderedPageBreak/>
        <w:t>3.2.6</w:t>
      </w:r>
      <w:r w:rsidR="00225BB1" w:rsidRPr="006D48EE">
        <w:rPr>
          <w:rFonts w:ascii="Times New Roman" w:hAnsi="Times New Roman"/>
          <w:sz w:val="22"/>
          <w:szCs w:val="22"/>
        </w:rPr>
        <w:t>. Получение результата предоставления муниципальной услуги</w:t>
      </w:r>
    </w:p>
    <w:p w:rsidR="00225BB1" w:rsidRPr="006D48EE" w:rsidRDefault="00C47486" w:rsidP="00B55835">
      <w:pPr>
        <w:ind w:firstLine="708"/>
        <w:rPr>
          <w:rFonts w:ascii="Times New Roman" w:hAnsi="Times New Roman"/>
          <w:sz w:val="22"/>
          <w:szCs w:val="22"/>
        </w:rPr>
      </w:pPr>
      <w:r w:rsidRPr="006D48EE">
        <w:rPr>
          <w:rFonts w:ascii="Times New Roman" w:hAnsi="Times New Roman"/>
          <w:sz w:val="22"/>
          <w:szCs w:val="22"/>
        </w:rPr>
        <w:t xml:space="preserve"> </w:t>
      </w:r>
      <w:r w:rsidR="00B55835" w:rsidRPr="006D48EE">
        <w:rPr>
          <w:rFonts w:ascii="Times New Roman" w:hAnsi="Times New Roman"/>
          <w:sz w:val="22"/>
          <w:szCs w:val="22"/>
        </w:rPr>
        <w:t xml:space="preserve">1. </w:t>
      </w:r>
      <w:r w:rsidR="00225BB1" w:rsidRPr="006D48EE">
        <w:rPr>
          <w:rFonts w:ascii="Times New Roman" w:hAnsi="Times New Roman"/>
          <w:sz w:val="22"/>
          <w:szCs w:val="22"/>
        </w:rPr>
        <w:t>В качестве результата предоставления муниципальной услуги заявитель по его выбору вправе получить:</w:t>
      </w:r>
    </w:p>
    <w:p w:rsidR="00225BB1" w:rsidRPr="006D48EE" w:rsidRDefault="00225BB1" w:rsidP="00225BB1">
      <w:pPr>
        <w:ind w:firstLine="851"/>
        <w:rPr>
          <w:rFonts w:ascii="Times New Roman" w:hAnsi="Times New Roman"/>
          <w:sz w:val="22"/>
          <w:szCs w:val="22"/>
        </w:rPr>
      </w:pPr>
      <w:r w:rsidRPr="006D48EE">
        <w:rPr>
          <w:rFonts w:ascii="Times New Roman" w:hAnsi="Times New Roman"/>
          <w:sz w:val="22"/>
          <w:szCs w:val="22"/>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25BB1" w:rsidRPr="006D48EE" w:rsidRDefault="00225BB1" w:rsidP="00225BB1">
      <w:pPr>
        <w:ind w:firstLine="851"/>
        <w:rPr>
          <w:rFonts w:ascii="Times New Roman" w:hAnsi="Times New Roman"/>
          <w:sz w:val="22"/>
          <w:szCs w:val="22"/>
        </w:rPr>
      </w:pPr>
      <w:r w:rsidRPr="006D48EE">
        <w:rPr>
          <w:rFonts w:ascii="Times New Roman" w:hAnsi="Times New Roman"/>
          <w:sz w:val="22"/>
          <w:szCs w:val="22"/>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225BB1" w:rsidRPr="006D48EE" w:rsidRDefault="00225BB1" w:rsidP="00225BB1">
      <w:pPr>
        <w:ind w:firstLine="851"/>
        <w:rPr>
          <w:rFonts w:ascii="Times New Roman" w:hAnsi="Times New Roman"/>
          <w:sz w:val="22"/>
          <w:szCs w:val="22"/>
        </w:rPr>
      </w:pPr>
      <w:r w:rsidRPr="006D48EE">
        <w:rPr>
          <w:rFonts w:ascii="Times New Roman" w:hAnsi="Times New Roman"/>
          <w:sz w:val="22"/>
          <w:szCs w:val="22"/>
        </w:rPr>
        <w:t>в) на бумажном носителе.</w:t>
      </w:r>
    </w:p>
    <w:p w:rsidR="001D4CBA" w:rsidRPr="005A5100" w:rsidRDefault="00225BB1" w:rsidP="005A5100">
      <w:pPr>
        <w:ind w:firstLine="851"/>
        <w:rPr>
          <w:rFonts w:ascii="Times New Roman" w:hAnsi="Times New Roman"/>
          <w:sz w:val="22"/>
          <w:szCs w:val="22"/>
        </w:rPr>
      </w:pPr>
      <w:r w:rsidRPr="006D48EE">
        <w:rPr>
          <w:rFonts w:ascii="Times New Roman" w:hAnsi="Times New Roman"/>
          <w:sz w:val="22"/>
          <w:szCs w:val="22"/>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D48EE">
        <w:rPr>
          <w:rFonts w:ascii="Times New Roman" w:hAnsi="Times New Roman"/>
          <w:sz w:val="22"/>
          <w:szCs w:val="22"/>
        </w:rPr>
        <w:t>срока действия результата предо</w:t>
      </w:r>
      <w:r w:rsidR="005A5100">
        <w:rPr>
          <w:rFonts w:ascii="Times New Roman" w:hAnsi="Times New Roman"/>
          <w:sz w:val="22"/>
          <w:szCs w:val="22"/>
        </w:rPr>
        <w:t>ставления муниципальной услуги</w:t>
      </w:r>
      <w:proofErr w:type="gramEnd"/>
      <w:r w:rsidR="005A5100">
        <w:rPr>
          <w:rFonts w:ascii="Times New Roman" w:hAnsi="Times New Roman"/>
          <w:sz w:val="22"/>
          <w:szCs w:val="22"/>
        </w:rPr>
        <w:t>.</w:t>
      </w:r>
    </w:p>
    <w:p w:rsidR="000B589D" w:rsidRPr="006D48EE" w:rsidRDefault="00EB4975" w:rsidP="00EA78C3">
      <w:pPr>
        <w:ind w:firstLine="851"/>
        <w:rPr>
          <w:rFonts w:ascii="Times New Roman" w:hAnsi="Times New Roman"/>
          <w:sz w:val="22"/>
          <w:szCs w:val="22"/>
        </w:rPr>
      </w:pPr>
      <w:r w:rsidRPr="006D48EE">
        <w:rPr>
          <w:rFonts w:ascii="Times New Roman" w:hAnsi="Times New Roman"/>
          <w:sz w:val="22"/>
          <w:szCs w:val="22"/>
        </w:rPr>
        <w:t>3.2.7</w:t>
      </w:r>
      <w:r w:rsidR="000B589D" w:rsidRPr="006D48EE">
        <w:rPr>
          <w:rFonts w:ascii="Times New Roman" w:hAnsi="Times New Roman"/>
          <w:sz w:val="22"/>
          <w:szCs w:val="22"/>
        </w:rPr>
        <w:t>. Получение сведений о ходе выполнения запроса</w:t>
      </w:r>
    </w:p>
    <w:p w:rsidR="000B589D" w:rsidRPr="006D48EE" w:rsidRDefault="000B589D" w:rsidP="000B589D">
      <w:pPr>
        <w:ind w:firstLine="851"/>
        <w:rPr>
          <w:rFonts w:ascii="Times New Roman" w:hAnsi="Times New Roman"/>
          <w:sz w:val="22"/>
          <w:szCs w:val="22"/>
        </w:rPr>
      </w:pPr>
      <w:r w:rsidRPr="006D48EE">
        <w:rPr>
          <w:rFonts w:ascii="Times New Roman" w:hAnsi="Times New Roman"/>
          <w:sz w:val="22"/>
          <w:szCs w:val="22"/>
        </w:rPr>
        <w:t>Заявитель имеет возможность получения информации о ходе предоставления муниципальной услуги.</w:t>
      </w:r>
    </w:p>
    <w:p w:rsidR="000B589D" w:rsidRPr="006D48EE" w:rsidRDefault="000B589D" w:rsidP="000B589D">
      <w:pPr>
        <w:ind w:firstLine="851"/>
        <w:rPr>
          <w:rFonts w:ascii="Times New Roman" w:hAnsi="Times New Roman"/>
          <w:sz w:val="22"/>
          <w:szCs w:val="22"/>
        </w:rPr>
      </w:pPr>
      <w:r w:rsidRPr="006D48EE">
        <w:rPr>
          <w:rFonts w:ascii="Times New Roman" w:hAnsi="Times New Roman"/>
          <w:sz w:val="22"/>
          <w:szCs w:val="22"/>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0B589D" w:rsidRPr="006D48EE" w:rsidRDefault="000B589D" w:rsidP="000B589D">
      <w:pPr>
        <w:ind w:firstLine="851"/>
        <w:rPr>
          <w:rFonts w:ascii="Times New Roman" w:hAnsi="Times New Roman"/>
          <w:sz w:val="22"/>
          <w:szCs w:val="22"/>
        </w:rPr>
      </w:pPr>
      <w:r w:rsidRPr="006D48EE">
        <w:rPr>
          <w:rFonts w:ascii="Times New Roman" w:hAnsi="Times New Roman"/>
          <w:sz w:val="22"/>
          <w:szCs w:val="22"/>
        </w:rPr>
        <w:t>При предоставлении муниципальной услуги в электронной форме заявителю направляется:</w:t>
      </w:r>
    </w:p>
    <w:p w:rsidR="000B589D" w:rsidRPr="006D48EE" w:rsidRDefault="000B589D" w:rsidP="000B589D">
      <w:pPr>
        <w:ind w:firstLine="851"/>
        <w:rPr>
          <w:rFonts w:ascii="Times New Roman" w:hAnsi="Times New Roman"/>
          <w:sz w:val="22"/>
          <w:szCs w:val="22"/>
        </w:rPr>
      </w:pPr>
      <w:r w:rsidRPr="006D48EE">
        <w:rPr>
          <w:rFonts w:ascii="Times New Roman" w:hAnsi="Times New Roman"/>
          <w:sz w:val="22"/>
          <w:szCs w:val="22"/>
        </w:rPr>
        <w:t>а) уведомление о записи на прием в уполномоченный орган или многофункциональный центр;</w:t>
      </w:r>
    </w:p>
    <w:p w:rsidR="000B589D" w:rsidRPr="006D48EE" w:rsidRDefault="000B589D" w:rsidP="000B589D">
      <w:pPr>
        <w:ind w:firstLine="851"/>
        <w:rPr>
          <w:rFonts w:ascii="Times New Roman" w:hAnsi="Times New Roman"/>
          <w:sz w:val="22"/>
          <w:szCs w:val="22"/>
        </w:rPr>
      </w:pPr>
      <w:r w:rsidRPr="006D48EE">
        <w:rPr>
          <w:rFonts w:ascii="Times New Roman" w:hAnsi="Times New Roman"/>
          <w:sz w:val="22"/>
          <w:szCs w:val="22"/>
        </w:rPr>
        <w:t>б) уведомление о приеме и регистрации запроса и иных документов, необходимых для предоставления муниципальной услуги;</w:t>
      </w:r>
    </w:p>
    <w:p w:rsidR="000B589D" w:rsidRPr="006D48EE" w:rsidRDefault="000B589D" w:rsidP="000B589D">
      <w:pPr>
        <w:ind w:firstLine="851"/>
        <w:rPr>
          <w:rFonts w:ascii="Times New Roman" w:hAnsi="Times New Roman"/>
          <w:sz w:val="22"/>
          <w:szCs w:val="22"/>
        </w:rPr>
      </w:pPr>
      <w:r w:rsidRPr="006D48EE">
        <w:rPr>
          <w:rFonts w:ascii="Times New Roman" w:hAnsi="Times New Roman"/>
          <w:sz w:val="22"/>
          <w:szCs w:val="22"/>
        </w:rPr>
        <w:t>в) уведомление о начале процедуры предоставления муниципальной услуги;</w:t>
      </w:r>
    </w:p>
    <w:p w:rsidR="000B589D" w:rsidRPr="006D48EE" w:rsidRDefault="000B589D" w:rsidP="000B589D">
      <w:pPr>
        <w:ind w:firstLine="851"/>
        <w:rPr>
          <w:rFonts w:ascii="Times New Roman" w:hAnsi="Times New Roman"/>
          <w:sz w:val="22"/>
          <w:szCs w:val="22"/>
        </w:rPr>
      </w:pPr>
      <w:r w:rsidRPr="006D48EE">
        <w:rPr>
          <w:rFonts w:ascii="Times New Roman" w:hAnsi="Times New Roman"/>
          <w:sz w:val="22"/>
          <w:szCs w:val="22"/>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B589D" w:rsidRPr="006D48EE" w:rsidRDefault="000B589D" w:rsidP="000B589D">
      <w:pPr>
        <w:ind w:firstLine="851"/>
        <w:rPr>
          <w:rFonts w:ascii="Times New Roman" w:hAnsi="Times New Roman"/>
          <w:sz w:val="22"/>
          <w:szCs w:val="22"/>
        </w:rPr>
      </w:pPr>
      <w:r w:rsidRPr="006D48EE">
        <w:rPr>
          <w:rFonts w:ascii="Times New Roman" w:hAnsi="Times New Roman"/>
          <w:sz w:val="22"/>
          <w:szCs w:val="22"/>
        </w:rPr>
        <w:t>д) уведомление о результатах рассмотрения документов, необходимых для предоставления муниципальной услуги;</w:t>
      </w:r>
    </w:p>
    <w:p w:rsidR="000B589D" w:rsidRPr="006D48EE" w:rsidRDefault="000B589D" w:rsidP="000B589D">
      <w:pPr>
        <w:ind w:firstLine="851"/>
        <w:rPr>
          <w:rFonts w:ascii="Times New Roman" w:hAnsi="Times New Roman"/>
          <w:sz w:val="22"/>
          <w:szCs w:val="22"/>
        </w:rPr>
      </w:pPr>
      <w:r w:rsidRPr="006D48EE">
        <w:rPr>
          <w:rFonts w:ascii="Times New Roman" w:hAnsi="Times New Roman"/>
          <w:sz w:val="22"/>
          <w:szCs w:val="22"/>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B589D" w:rsidRPr="006D48EE" w:rsidRDefault="000B589D" w:rsidP="000B589D">
      <w:pPr>
        <w:ind w:firstLine="851"/>
        <w:rPr>
          <w:rFonts w:ascii="Times New Roman" w:hAnsi="Times New Roman"/>
          <w:sz w:val="22"/>
          <w:szCs w:val="22"/>
        </w:rPr>
      </w:pPr>
      <w:r w:rsidRPr="006D48EE">
        <w:rPr>
          <w:rFonts w:ascii="Times New Roman" w:hAnsi="Times New Roman"/>
          <w:sz w:val="22"/>
          <w:szCs w:val="22"/>
        </w:rPr>
        <w:t>ж) уведомление о мотивированном отказе в предоставлении муниципальной услуги.</w:t>
      </w:r>
    </w:p>
    <w:p w:rsidR="002446D0" w:rsidRPr="006D48EE" w:rsidRDefault="000B589D" w:rsidP="002446D0">
      <w:pPr>
        <w:widowControl w:val="0"/>
        <w:suppressAutoHyphens/>
        <w:ind w:left="567" w:firstLine="284"/>
        <w:rPr>
          <w:rFonts w:ascii="Times New Roman" w:hAnsi="Times New Roman"/>
          <w:sz w:val="22"/>
          <w:szCs w:val="22"/>
        </w:rPr>
      </w:pPr>
      <w:r w:rsidRPr="006D48EE">
        <w:rPr>
          <w:rFonts w:ascii="Times New Roman" w:hAnsi="Times New Roman"/>
          <w:sz w:val="22"/>
          <w:szCs w:val="22"/>
        </w:rPr>
        <w:t>з) уведомление о факте получения информации, подтверждаю</w:t>
      </w:r>
      <w:r w:rsidR="002446D0" w:rsidRPr="006D48EE">
        <w:rPr>
          <w:rFonts w:ascii="Times New Roman" w:hAnsi="Times New Roman"/>
          <w:sz w:val="22"/>
          <w:szCs w:val="22"/>
        </w:rPr>
        <w:t>щей</w:t>
      </w:r>
    </w:p>
    <w:p w:rsidR="000B589D" w:rsidRPr="006D48EE" w:rsidRDefault="000B589D" w:rsidP="00944B5C">
      <w:pPr>
        <w:widowControl w:val="0"/>
        <w:suppressAutoHyphens/>
        <w:ind w:firstLine="0"/>
        <w:rPr>
          <w:rFonts w:ascii="Times New Roman" w:hAnsi="Times New Roman"/>
          <w:sz w:val="22"/>
          <w:szCs w:val="22"/>
        </w:rPr>
      </w:pPr>
      <w:r w:rsidRPr="006D48EE">
        <w:rPr>
          <w:rFonts w:ascii="Times New Roman" w:hAnsi="Times New Roman"/>
          <w:sz w:val="22"/>
          <w:szCs w:val="22"/>
        </w:rPr>
        <w:t>оп</w:t>
      </w:r>
      <w:r w:rsidR="005A5100">
        <w:rPr>
          <w:rFonts w:ascii="Times New Roman" w:hAnsi="Times New Roman"/>
          <w:sz w:val="22"/>
          <w:szCs w:val="22"/>
        </w:rPr>
        <w:t>лату муниципальной услуги.</w:t>
      </w:r>
    </w:p>
    <w:p w:rsidR="00FD3B33" w:rsidRPr="006D48EE" w:rsidRDefault="00EB4975" w:rsidP="00EA78C3">
      <w:pPr>
        <w:ind w:firstLine="851"/>
        <w:rPr>
          <w:rFonts w:ascii="Times New Roman" w:hAnsi="Times New Roman"/>
          <w:sz w:val="22"/>
          <w:szCs w:val="22"/>
        </w:rPr>
      </w:pPr>
      <w:r w:rsidRPr="006D48EE">
        <w:rPr>
          <w:rFonts w:ascii="Times New Roman" w:hAnsi="Times New Roman"/>
          <w:sz w:val="22"/>
          <w:szCs w:val="22"/>
        </w:rPr>
        <w:t>3.2.8</w:t>
      </w:r>
      <w:r w:rsidR="00FD3B33" w:rsidRPr="006D48EE">
        <w:rPr>
          <w:rFonts w:ascii="Times New Roman" w:hAnsi="Times New Roman"/>
          <w:sz w:val="22"/>
          <w:szCs w:val="22"/>
        </w:rPr>
        <w:t>. Осуществление оценки качества предоставления муниципальной услуги</w:t>
      </w:r>
    </w:p>
    <w:p w:rsidR="001D4CBA" w:rsidRPr="005A5100" w:rsidRDefault="00FD3B33" w:rsidP="005A5100">
      <w:pPr>
        <w:ind w:firstLine="851"/>
        <w:rPr>
          <w:rFonts w:ascii="Times New Roman" w:hAnsi="Times New Roman"/>
          <w:sz w:val="22"/>
          <w:szCs w:val="22"/>
        </w:rPr>
      </w:pPr>
      <w:r w:rsidRPr="006D48EE">
        <w:rPr>
          <w:rFonts w:ascii="Times New Roman" w:hAnsi="Times New Roman"/>
          <w:sz w:val="22"/>
          <w:szCs w:val="22"/>
        </w:rPr>
        <w:t>Заявителям обеспечивается возможность оценить доступ</w:t>
      </w:r>
      <w:r w:rsidR="00EB4975" w:rsidRPr="006D48EE">
        <w:rPr>
          <w:rFonts w:ascii="Times New Roman" w:hAnsi="Times New Roman"/>
          <w:sz w:val="22"/>
          <w:szCs w:val="22"/>
        </w:rPr>
        <w:t>ность и качество</w:t>
      </w:r>
      <w:r w:rsidR="00C47486" w:rsidRPr="006D48EE">
        <w:rPr>
          <w:rFonts w:ascii="Times New Roman" w:hAnsi="Times New Roman"/>
          <w:sz w:val="22"/>
          <w:szCs w:val="22"/>
        </w:rPr>
        <w:t xml:space="preserve"> </w:t>
      </w:r>
      <w:r w:rsidR="00EB4975" w:rsidRPr="006D48EE">
        <w:rPr>
          <w:rFonts w:ascii="Times New Roman" w:hAnsi="Times New Roman"/>
          <w:sz w:val="22"/>
          <w:szCs w:val="22"/>
        </w:rPr>
        <w:t>муниципальной</w:t>
      </w:r>
      <w:r w:rsidRPr="006D48EE">
        <w:rPr>
          <w:rFonts w:ascii="Times New Roman" w:hAnsi="Times New Roman"/>
          <w:sz w:val="22"/>
          <w:szCs w:val="22"/>
        </w:rPr>
        <w:t xml:space="preserve"> услуги на</w:t>
      </w:r>
      <w:r w:rsidR="005A5100">
        <w:rPr>
          <w:rFonts w:ascii="Times New Roman" w:hAnsi="Times New Roman"/>
          <w:sz w:val="22"/>
          <w:szCs w:val="22"/>
        </w:rPr>
        <w:t xml:space="preserve"> Едином и Региональном портале.</w:t>
      </w:r>
    </w:p>
    <w:p w:rsidR="00C16420" w:rsidRPr="006D48EE" w:rsidRDefault="00EB4975" w:rsidP="00EA78C3">
      <w:pPr>
        <w:ind w:firstLine="851"/>
        <w:rPr>
          <w:rFonts w:ascii="Times New Roman" w:hAnsi="Times New Roman"/>
          <w:sz w:val="22"/>
          <w:szCs w:val="22"/>
        </w:rPr>
      </w:pPr>
      <w:r w:rsidRPr="006D48EE">
        <w:rPr>
          <w:rFonts w:ascii="Times New Roman" w:hAnsi="Times New Roman"/>
          <w:sz w:val="22"/>
          <w:szCs w:val="22"/>
        </w:rPr>
        <w:t>3.2.9</w:t>
      </w:r>
      <w:r w:rsidR="00C16420" w:rsidRPr="006D48EE">
        <w:rPr>
          <w:rFonts w:ascii="Times New Roman" w:hAnsi="Times New Roman"/>
          <w:sz w:val="22"/>
          <w:szCs w:val="22"/>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D4CBA" w:rsidRPr="005A5100" w:rsidRDefault="00C16420" w:rsidP="005A5100">
      <w:pPr>
        <w:ind w:firstLine="851"/>
        <w:rPr>
          <w:rFonts w:ascii="Times New Roman" w:hAnsi="Times New Roman"/>
          <w:sz w:val="22"/>
          <w:szCs w:val="22"/>
        </w:rPr>
      </w:pPr>
      <w:r w:rsidRPr="006D48EE">
        <w:rPr>
          <w:rFonts w:ascii="Times New Roman" w:hAnsi="Times New Roman"/>
          <w:sz w:val="22"/>
          <w:szCs w:val="22"/>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w:t>
      </w:r>
      <w:r w:rsidR="005A5100">
        <w:rPr>
          <w:rFonts w:ascii="Times New Roman" w:hAnsi="Times New Roman"/>
          <w:sz w:val="22"/>
          <w:szCs w:val="22"/>
        </w:rPr>
        <w:t>ых лиц, муниципальных служащих.</w:t>
      </w:r>
    </w:p>
    <w:p w:rsidR="004C4AB1" w:rsidRPr="006D48EE" w:rsidRDefault="004C4AB1" w:rsidP="00EA78C3">
      <w:pPr>
        <w:ind w:firstLine="851"/>
        <w:rPr>
          <w:rFonts w:ascii="Times New Roman" w:hAnsi="Times New Roman"/>
          <w:sz w:val="22"/>
          <w:szCs w:val="22"/>
        </w:rPr>
      </w:pPr>
      <w:r w:rsidRPr="006D48EE">
        <w:rPr>
          <w:rFonts w:ascii="Times New Roman" w:hAnsi="Times New Roman"/>
          <w:sz w:val="22"/>
          <w:szCs w:val="22"/>
        </w:rPr>
        <w:t>3.3. Перечень административных процедур (действий), выполняемых многофункциональными центрами</w:t>
      </w:r>
    </w:p>
    <w:p w:rsidR="004C4AB1" w:rsidRPr="006D48EE" w:rsidRDefault="004C4AB1" w:rsidP="004C4AB1">
      <w:pPr>
        <w:ind w:firstLine="851"/>
        <w:rPr>
          <w:rFonts w:ascii="Times New Roman" w:hAnsi="Times New Roman"/>
          <w:sz w:val="22"/>
          <w:szCs w:val="22"/>
        </w:rPr>
      </w:pPr>
      <w:r w:rsidRPr="006D48EE">
        <w:rPr>
          <w:rFonts w:ascii="Times New Roman" w:hAnsi="Times New Roman"/>
          <w:sz w:val="22"/>
          <w:szCs w:val="22"/>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C4AB1" w:rsidRPr="006D48EE" w:rsidRDefault="004C4AB1" w:rsidP="004C4AB1">
      <w:pPr>
        <w:ind w:firstLine="851"/>
        <w:rPr>
          <w:rFonts w:ascii="Times New Roman" w:hAnsi="Times New Roman"/>
          <w:sz w:val="22"/>
          <w:szCs w:val="22"/>
        </w:rPr>
      </w:pPr>
      <w:proofErr w:type="gramStart"/>
      <w:r w:rsidRPr="006D48EE">
        <w:rPr>
          <w:rFonts w:ascii="Times New Roman" w:hAnsi="Times New Roman"/>
          <w:sz w:val="22"/>
          <w:szCs w:val="22"/>
        </w:rPr>
        <w:t>1) прием заявления от заявителя (представителя заявителя) и документов, представленных заявителем (представителем заявителя);</w:t>
      </w:r>
      <w:proofErr w:type="gramEnd"/>
    </w:p>
    <w:p w:rsidR="004C4AB1" w:rsidRPr="006D48EE" w:rsidRDefault="004C4AB1" w:rsidP="004C4AB1">
      <w:pPr>
        <w:ind w:firstLine="851"/>
        <w:rPr>
          <w:rFonts w:ascii="Times New Roman" w:hAnsi="Times New Roman"/>
          <w:sz w:val="22"/>
          <w:szCs w:val="22"/>
        </w:rPr>
      </w:pPr>
      <w:r w:rsidRPr="006D48EE">
        <w:rPr>
          <w:rFonts w:ascii="Times New Roman" w:hAnsi="Times New Roman"/>
          <w:sz w:val="22"/>
          <w:szCs w:val="22"/>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C4AB1" w:rsidRPr="006D48EE" w:rsidRDefault="004C4AB1" w:rsidP="004C4AB1">
      <w:pPr>
        <w:ind w:firstLine="851"/>
        <w:rPr>
          <w:rFonts w:ascii="Times New Roman" w:hAnsi="Times New Roman"/>
          <w:sz w:val="22"/>
          <w:szCs w:val="22"/>
        </w:rPr>
      </w:pPr>
      <w:r w:rsidRPr="006D48EE">
        <w:rPr>
          <w:rFonts w:ascii="Times New Roman" w:hAnsi="Times New Roman"/>
          <w:sz w:val="22"/>
          <w:szCs w:val="22"/>
        </w:rPr>
        <w:t xml:space="preserve">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w:t>
      </w:r>
      <w:r w:rsidRPr="006D48EE">
        <w:rPr>
          <w:rFonts w:ascii="Times New Roman" w:hAnsi="Times New Roman"/>
          <w:sz w:val="22"/>
          <w:szCs w:val="22"/>
        </w:rPr>
        <w:lastRenderedPageBreak/>
        <w:t>хранения, принятых от заявителя (представителя заявителя), обеспечивая их заверение электронной подписью в установленном порядке;</w:t>
      </w:r>
    </w:p>
    <w:p w:rsidR="004C4AB1" w:rsidRPr="006D48EE" w:rsidRDefault="004C4AB1" w:rsidP="004C4AB1">
      <w:pPr>
        <w:ind w:firstLine="851"/>
        <w:rPr>
          <w:rFonts w:ascii="Times New Roman" w:hAnsi="Times New Roman"/>
          <w:sz w:val="22"/>
          <w:szCs w:val="22"/>
        </w:rPr>
      </w:pPr>
      <w:r w:rsidRPr="006D48EE">
        <w:rPr>
          <w:rFonts w:ascii="Times New Roman" w:hAnsi="Times New Roman"/>
          <w:sz w:val="22"/>
          <w:szCs w:val="22"/>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101DA7" w:rsidRPr="006D48EE">
        <w:rPr>
          <w:rFonts w:ascii="Times New Roman" w:hAnsi="Times New Roman"/>
          <w:sz w:val="22"/>
          <w:szCs w:val="22"/>
        </w:rPr>
        <w:t>Киевского</w:t>
      </w:r>
      <w:r w:rsidR="00C47486" w:rsidRPr="006D48EE">
        <w:rPr>
          <w:rFonts w:ascii="Times New Roman" w:hAnsi="Times New Roman"/>
          <w:sz w:val="22"/>
          <w:szCs w:val="22"/>
        </w:rPr>
        <w:t xml:space="preserve"> </w:t>
      </w:r>
      <w:r w:rsidRPr="006D48EE">
        <w:rPr>
          <w:rFonts w:ascii="Times New Roman" w:hAnsi="Times New Roman"/>
          <w:sz w:val="22"/>
          <w:szCs w:val="22"/>
        </w:rPr>
        <w:t>сельского поселения Крымского района;</w:t>
      </w:r>
    </w:p>
    <w:p w:rsidR="004C4AB1" w:rsidRPr="006D48EE" w:rsidRDefault="004C4AB1" w:rsidP="004C4AB1">
      <w:pPr>
        <w:ind w:firstLine="851"/>
        <w:rPr>
          <w:rFonts w:ascii="Times New Roman" w:hAnsi="Times New Roman"/>
          <w:sz w:val="22"/>
          <w:szCs w:val="22"/>
        </w:rPr>
      </w:pPr>
      <w:r w:rsidRPr="006D48EE">
        <w:rPr>
          <w:rFonts w:ascii="Times New Roman" w:hAnsi="Times New Roman"/>
          <w:sz w:val="22"/>
          <w:szCs w:val="22"/>
        </w:rPr>
        <w:t>5) передача курьером пакета документов из уполномоченного органа в МФЦ;</w:t>
      </w:r>
    </w:p>
    <w:p w:rsidR="004C4AB1" w:rsidRPr="006D48EE" w:rsidRDefault="004C4AB1" w:rsidP="004C4AB1">
      <w:pPr>
        <w:ind w:firstLine="851"/>
        <w:rPr>
          <w:rFonts w:ascii="Times New Roman" w:hAnsi="Times New Roman"/>
          <w:sz w:val="22"/>
          <w:szCs w:val="22"/>
        </w:rPr>
      </w:pPr>
      <w:r w:rsidRPr="006D48EE">
        <w:rPr>
          <w:rFonts w:ascii="Times New Roman" w:hAnsi="Times New Roman"/>
          <w:sz w:val="22"/>
          <w:szCs w:val="22"/>
        </w:rPr>
        <w:t>6) выдача (направление) заявителю результата предоставления муниципальной услуги.</w:t>
      </w:r>
    </w:p>
    <w:p w:rsidR="000D2E87" w:rsidRPr="006D48EE" w:rsidRDefault="004C4AB1" w:rsidP="005A5100">
      <w:pPr>
        <w:ind w:firstLine="851"/>
        <w:rPr>
          <w:rFonts w:ascii="Times New Roman" w:hAnsi="Times New Roman"/>
          <w:sz w:val="22"/>
          <w:szCs w:val="22"/>
        </w:rPr>
      </w:pPr>
      <w:r w:rsidRPr="006D48EE">
        <w:rPr>
          <w:rFonts w:ascii="Times New Roman" w:hAnsi="Times New Roman"/>
          <w:sz w:val="22"/>
          <w:szCs w:val="22"/>
        </w:rPr>
        <w:t>Заявитель вправе отозвать свое заявление на любой стадии рассмотрения, согласования или подготовки документа, обратившись с со</w:t>
      </w:r>
      <w:r w:rsidR="005A5100">
        <w:rPr>
          <w:rFonts w:ascii="Times New Roman" w:hAnsi="Times New Roman"/>
          <w:sz w:val="22"/>
          <w:szCs w:val="22"/>
        </w:rPr>
        <w:t>ответствующим заявлением в МФЦ.</w:t>
      </w:r>
    </w:p>
    <w:p w:rsidR="00A226D8" w:rsidRPr="006D48EE" w:rsidRDefault="00A226D8" w:rsidP="00EA78C3">
      <w:pPr>
        <w:ind w:firstLine="851"/>
        <w:rPr>
          <w:rFonts w:ascii="Times New Roman" w:hAnsi="Times New Roman"/>
          <w:sz w:val="22"/>
          <w:szCs w:val="22"/>
        </w:rPr>
      </w:pPr>
      <w:r w:rsidRPr="006D48EE">
        <w:rPr>
          <w:rFonts w:ascii="Times New Roman" w:hAnsi="Times New Roman"/>
          <w:sz w:val="22"/>
          <w:szCs w:val="22"/>
        </w:rPr>
        <w:t>3.3.1. Порядок выполнения административных процедур (действий) многофункциональными центрами</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3.3.1.1. При приеме заявления и прилагаемых к нему документов работник МФЦ:</w:t>
      </w:r>
    </w:p>
    <w:p w:rsidR="00A226D8" w:rsidRPr="006D48EE" w:rsidRDefault="00A226D8" w:rsidP="00A226D8">
      <w:pPr>
        <w:ind w:firstLine="851"/>
        <w:rPr>
          <w:rFonts w:ascii="Times New Roman" w:hAnsi="Times New Roman"/>
          <w:sz w:val="22"/>
          <w:szCs w:val="22"/>
        </w:rPr>
      </w:pPr>
      <w:proofErr w:type="gramStart"/>
      <w:r w:rsidRPr="006D48EE">
        <w:rPr>
          <w:rFonts w:ascii="Times New Roman" w:hAnsi="Times New Roman"/>
          <w:sz w:val="22"/>
          <w:szCs w:val="22"/>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проверяет соответствие представленных документов установленным требованиям, удостоверяясь, что:</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тексты документов написаны разборчиво;</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фамилии, имена и отчества физических лиц, адреса их мест жительства написаны полностью;</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в документах нет подчисток, приписок, зачеркнутых слов и иных не оговоренных в них исправлений;</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документы не исполнены карандашом;</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документы не имеют повреждений, наличие которых не позволяет однозначно истолковать их содержание;</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срок действия документов не истек;</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документы содержат информацию, необходимую для предоставления муниципальной услуги, указанной в заявлении;</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документы представлены в полном объеме;</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заявление соответствует установленным требованиям к его форме и виду;</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 xml:space="preserve">Работник МФЦ от имени заявителя заполняет заявление по соответствующей форме. </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Заявитель, представивший документы для получения муниципальной услуги, в обязательном порядке информируется работником МФЦ:</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о сроке предоставления муниципальной услуги;</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о возможности отказа в предоставлении муниципальной услуги.</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3.3.1.2. Передача д</w:t>
      </w:r>
      <w:r w:rsidR="00706C28" w:rsidRPr="006D48EE">
        <w:rPr>
          <w:rFonts w:ascii="Times New Roman" w:hAnsi="Times New Roman"/>
          <w:sz w:val="22"/>
          <w:szCs w:val="22"/>
        </w:rPr>
        <w:t>окументов из МФЦ в уполномоченный орган</w:t>
      </w:r>
      <w:r w:rsidRPr="006D48EE">
        <w:rPr>
          <w:rFonts w:ascii="Times New Roman" w:hAnsi="Times New Roman"/>
          <w:sz w:val="22"/>
          <w:szCs w:val="22"/>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lastRenderedPageBreak/>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 xml:space="preserve">3.3.1.4. </w:t>
      </w:r>
      <w:proofErr w:type="gramStart"/>
      <w:r w:rsidRPr="006D48EE">
        <w:rPr>
          <w:rFonts w:ascii="Times New Roman" w:hAnsi="Times New Roman"/>
          <w:sz w:val="22"/>
          <w:szCs w:val="22"/>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Для получения документов заявитель прибывает в МФЦ лично с документом, удостоверяющим личность.</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Основанием для начала административной процедуры является получение МФЦ результата предоставления муниципальной услуги.</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При выдаче документов должностное лицо МФЦ:</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знакомит с содержанием документов и выдает их.</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3.3.1.5. В случае обращения заявителя за предоставлением муниципальной услуги по экстерриториальному принципу МФЦ:</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принимает от заявителя заявление и документы, представленные заявителем;</w:t>
      </w:r>
    </w:p>
    <w:p w:rsidR="00A226D8" w:rsidRPr="006D48EE" w:rsidRDefault="00A226D8" w:rsidP="00A226D8">
      <w:pPr>
        <w:ind w:firstLine="851"/>
        <w:rPr>
          <w:rFonts w:ascii="Times New Roman" w:hAnsi="Times New Roman"/>
          <w:sz w:val="22"/>
          <w:szCs w:val="22"/>
        </w:rPr>
      </w:pPr>
      <w:proofErr w:type="gramStart"/>
      <w:r w:rsidRPr="006D48EE">
        <w:rPr>
          <w:rFonts w:ascii="Times New Roman" w:hAnsi="Times New Roman"/>
          <w:sz w:val="22"/>
          <w:szCs w:val="22"/>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6D48EE">
        <w:rPr>
          <w:rFonts w:ascii="Times New Roman" w:hAnsi="Times New Roman"/>
          <w:sz w:val="22"/>
          <w:szCs w:val="22"/>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226D8" w:rsidRPr="006D48EE" w:rsidRDefault="00A226D8" w:rsidP="00A226D8">
      <w:pPr>
        <w:ind w:firstLine="851"/>
        <w:rPr>
          <w:rFonts w:ascii="Times New Roman" w:hAnsi="Times New Roman"/>
          <w:sz w:val="22"/>
          <w:szCs w:val="22"/>
        </w:rPr>
      </w:pPr>
      <w:r w:rsidRPr="006D48EE">
        <w:rPr>
          <w:rFonts w:ascii="Times New Roman" w:hAnsi="Times New Roman"/>
          <w:sz w:val="22"/>
          <w:szCs w:val="22"/>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4CBA" w:rsidRPr="005A5100" w:rsidRDefault="00A226D8" w:rsidP="005A5100">
      <w:pPr>
        <w:ind w:firstLine="851"/>
        <w:rPr>
          <w:rFonts w:ascii="Times New Roman" w:hAnsi="Times New Roman"/>
          <w:sz w:val="22"/>
          <w:szCs w:val="22"/>
        </w:rPr>
      </w:pPr>
      <w:r w:rsidRPr="006D48EE">
        <w:rPr>
          <w:rFonts w:ascii="Times New Roman" w:hAnsi="Times New Roman"/>
          <w:sz w:val="22"/>
          <w:szCs w:val="22"/>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5A5100">
        <w:rPr>
          <w:rFonts w:ascii="Times New Roman" w:hAnsi="Times New Roman"/>
          <w:sz w:val="22"/>
          <w:szCs w:val="22"/>
        </w:rPr>
        <w:t>уполномоченный орган.</w:t>
      </w:r>
    </w:p>
    <w:p w:rsidR="00021DEF" w:rsidRPr="006D48EE" w:rsidRDefault="00021DEF" w:rsidP="00EA78C3">
      <w:pPr>
        <w:ind w:firstLine="851"/>
        <w:rPr>
          <w:rFonts w:ascii="Times New Roman" w:hAnsi="Times New Roman"/>
          <w:sz w:val="22"/>
          <w:szCs w:val="22"/>
        </w:rPr>
      </w:pPr>
      <w:r w:rsidRPr="006D48EE">
        <w:rPr>
          <w:rFonts w:ascii="Times New Roman" w:hAnsi="Times New Roman"/>
          <w:sz w:val="22"/>
          <w:szCs w:val="22"/>
        </w:rPr>
        <w:t>3.3.1.6. Порядок исправления допущенных опечаток и ошибок в выданных в результате предоставления муниципальной услуги документах</w:t>
      </w:r>
    </w:p>
    <w:p w:rsidR="00021DEF" w:rsidRPr="006D48EE" w:rsidRDefault="00021DEF" w:rsidP="00021DEF">
      <w:pPr>
        <w:ind w:firstLine="851"/>
        <w:rPr>
          <w:rFonts w:ascii="Times New Roman" w:hAnsi="Times New Roman"/>
          <w:sz w:val="22"/>
          <w:szCs w:val="22"/>
        </w:rPr>
      </w:pPr>
      <w:proofErr w:type="gramStart"/>
      <w:r w:rsidRPr="006D48EE">
        <w:rPr>
          <w:rFonts w:ascii="Times New Roman" w:hAnsi="Times New Roman"/>
          <w:sz w:val="22"/>
          <w:szCs w:val="22"/>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021DEF" w:rsidRPr="006D48EE" w:rsidRDefault="00706C28" w:rsidP="00021DEF">
      <w:pPr>
        <w:ind w:firstLine="851"/>
        <w:rPr>
          <w:rFonts w:ascii="Times New Roman" w:hAnsi="Times New Roman"/>
          <w:sz w:val="22"/>
          <w:szCs w:val="22"/>
        </w:rPr>
      </w:pPr>
      <w:r w:rsidRPr="006D48EE">
        <w:rPr>
          <w:rFonts w:ascii="Times New Roman" w:hAnsi="Times New Roman"/>
          <w:sz w:val="22"/>
          <w:szCs w:val="22"/>
        </w:rPr>
        <w:lastRenderedPageBreak/>
        <w:t>Специалист</w:t>
      </w:r>
      <w:r w:rsidR="00021DEF" w:rsidRPr="006D48EE">
        <w:rPr>
          <w:rFonts w:ascii="Times New Roman" w:hAnsi="Times New Roman"/>
          <w:sz w:val="22"/>
          <w:szCs w:val="22"/>
        </w:rPr>
        <w:t xml:space="preserve"> уполн</w:t>
      </w:r>
      <w:r w:rsidRPr="006D48EE">
        <w:rPr>
          <w:rFonts w:ascii="Times New Roman" w:hAnsi="Times New Roman"/>
          <w:sz w:val="22"/>
          <w:szCs w:val="22"/>
        </w:rPr>
        <w:t>омоченного органа, ответственный</w:t>
      </w:r>
      <w:r w:rsidR="00021DEF" w:rsidRPr="006D48EE">
        <w:rPr>
          <w:rFonts w:ascii="Times New Roman" w:hAnsi="Times New Roman"/>
          <w:sz w:val="22"/>
          <w:szCs w:val="22"/>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021DEF" w:rsidRPr="006D48EE">
        <w:rPr>
          <w:rFonts w:ascii="Times New Roman" w:hAnsi="Times New Roman"/>
          <w:sz w:val="22"/>
          <w:szCs w:val="22"/>
        </w:rPr>
        <w:t>с даты регистрации</w:t>
      </w:r>
      <w:proofErr w:type="gramEnd"/>
      <w:r w:rsidR="00021DEF" w:rsidRPr="006D48EE">
        <w:rPr>
          <w:rFonts w:ascii="Times New Roman" w:hAnsi="Times New Roman"/>
          <w:sz w:val="22"/>
          <w:szCs w:val="22"/>
        </w:rPr>
        <w:t xml:space="preserve"> соответствующего заявления.</w:t>
      </w:r>
    </w:p>
    <w:p w:rsidR="00021DEF" w:rsidRPr="006D48EE" w:rsidRDefault="00021DEF" w:rsidP="00021DEF">
      <w:pPr>
        <w:ind w:firstLine="851"/>
        <w:rPr>
          <w:rFonts w:ascii="Times New Roman" w:hAnsi="Times New Roman"/>
          <w:sz w:val="22"/>
          <w:szCs w:val="22"/>
        </w:rPr>
      </w:pPr>
      <w:r w:rsidRPr="006D48EE">
        <w:rPr>
          <w:rFonts w:ascii="Times New Roman" w:hAnsi="Times New Roman"/>
          <w:sz w:val="22"/>
          <w:szCs w:val="22"/>
        </w:rPr>
        <w:t>Критерием принятия решения по административной процедуре является наличие или отсутствие таких опечаток и (или) ошибок.</w:t>
      </w:r>
    </w:p>
    <w:p w:rsidR="00021DEF" w:rsidRPr="006D48EE" w:rsidRDefault="00021DEF" w:rsidP="00021DEF">
      <w:pPr>
        <w:ind w:firstLine="851"/>
        <w:rPr>
          <w:rFonts w:ascii="Times New Roman" w:hAnsi="Times New Roman"/>
          <w:sz w:val="22"/>
          <w:szCs w:val="22"/>
        </w:rPr>
      </w:pPr>
      <w:proofErr w:type="gramStart"/>
      <w:r w:rsidRPr="006D48EE">
        <w:rPr>
          <w:rFonts w:ascii="Times New Roman" w:hAnsi="Times New Roman"/>
          <w:sz w:val="22"/>
          <w:szCs w:val="22"/>
        </w:rPr>
        <w:t>В случае выявления допущенных опечаток и (или) ошибок в выданных в результате предоставления муниципальной ус</w:t>
      </w:r>
      <w:r w:rsidR="00706C28" w:rsidRPr="006D48EE">
        <w:rPr>
          <w:rFonts w:ascii="Times New Roman" w:hAnsi="Times New Roman"/>
          <w:sz w:val="22"/>
          <w:szCs w:val="22"/>
        </w:rPr>
        <w:t>луги документах специалист</w:t>
      </w:r>
      <w:r w:rsidRPr="006D48EE">
        <w:rPr>
          <w:rFonts w:ascii="Times New Roman" w:hAnsi="Times New Roman"/>
          <w:sz w:val="22"/>
          <w:szCs w:val="22"/>
        </w:rPr>
        <w:t xml:space="preserve"> уполн</w:t>
      </w:r>
      <w:r w:rsidR="00706C28" w:rsidRPr="006D48EE">
        <w:rPr>
          <w:rFonts w:ascii="Times New Roman" w:hAnsi="Times New Roman"/>
          <w:sz w:val="22"/>
          <w:szCs w:val="22"/>
        </w:rPr>
        <w:t>омоченного органа, ответственный</w:t>
      </w:r>
      <w:r w:rsidRPr="006D48EE">
        <w:rPr>
          <w:rFonts w:ascii="Times New Roman" w:hAnsi="Times New Roman"/>
          <w:sz w:val="22"/>
          <w:szCs w:val="22"/>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021DEF" w:rsidRPr="006D48EE" w:rsidRDefault="00021DEF" w:rsidP="00021DEF">
      <w:pPr>
        <w:ind w:firstLine="851"/>
        <w:rPr>
          <w:rFonts w:ascii="Times New Roman" w:hAnsi="Times New Roman"/>
          <w:sz w:val="22"/>
          <w:szCs w:val="22"/>
        </w:rPr>
      </w:pPr>
      <w:r w:rsidRPr="006D48EE">
        <w:rPr>
          <w:rFonts w:ascii="Times New Roman" w:hAnsi="Times New Roman"/>
          <w:sz w:val="22"/>
          <w:szCs w:val="22"/>
        </w:rPr>
        <w:t xml:space="preserve">В случае отсутствия опечаток и (или) ошибок в документах, выданных в результате предоставления муниципальной услуги, </w:t>
      </w:r>
      <w:r w:rsidR="00706C28" w:rsidRPr="006D48EE">
        <w:rPr>
          <w:rFonts w:ascii="Times New Roman" w:hAnsi="Times New Roman"/>
          <w:sz w:val="22"/>
          <w:szCs w:val="22"/>
        </w:rPr>
        <w:t xml:space="preserve">специалист </w:t>
      </w:r>
      <w:r w:rsidRPr="006D48EE">
        <w:rPr>
          <w:rFonts w:ascii="Times New Roman" w:hAnsi="Times New Roman"/>
          <w:sz w:val="22"/>
          <w:szCs w:val="22"/>
        </w:rPr>
        <w:t>уполн</w:t>
      </w:r>
      <w:r w:rsidR="00706C28" w:rsidRPr="006D48EE">
        <w:rPr>
          <w:rFonts w:ascii="Times New Roman" w:hAnsi="Times New Roman"/>
          <w:sz w:val="22"/>
          <w:szCs w:val="22"/>
        </w:rPr>
        <w:t>омоченного органа, ответственный</w:t>
      </w:r>
      <w:r w:rsidR="00C47486" w:rsidRPr="006D48EE">
        <w:rPr>
          <w:rFonts w:ascii="Times New Roman" w:hAnsi="Times New Roman"/>
          <w:sz w:val="22"/>
          <w:szCs w:val="22"/>
        </w:rPr>
        <w:t xml:space="preserve"> </w:t>
      </w:r>
      <w:r w:rsidRPr="006D48EE">
        <w:rPr>
          <w:rFonts w:ascii="Times New Roman" w:hAnsi="Times New Roman"/>
          <w:sz w:val="22"/>
          <w:szCs w:val="22"/>
        </w:rPr>
        <w:t>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D4CBA" w:rsidRPr="005A5100" w:rsidRDefault="00021DEF" w:rsidP="005A5100">
      <w:pPr>
        <w:ind w:firstLine="851"/>
        <w:rPr>
          <w:rFonts w:ascii="Times New Roman" w:hAnsi="Times New Roman"/>
          <w:sz w:val="22"/>
          <w:szCs w:val="22"/>
        </w:rPr>
      </w:pPr>
      <w:r w:rsidRPr="006D48EE">
        <w:rPr>
          <w:rFonts w:ascii="Times New Roman" w:hAnsi="Times New Roman"/>
          <w:sz w:val="22"/>
          <w:szCs w:val="22"/>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w:t>
      </w:r>
      <w:r w:rsidR="005A5100">
        <w:rPr>
          <w:rFonts w:ascii="Times New Roman" w:hAnsi="Times New Roman"/>
          <w:sz w:val="22"/>
          <w:szCs w:val="22"/>
        </w:rPr>
        <w:t xml:space="preserve"> таких опечаток и (или) ошибок.</w:t>
      </w:r>
    </w:p>
    <w:p w:rsidR="00F36947" w:rsidRPr="006D48EE" w:rsidRDefault="00F36947" w:rsidP="00F36947">
      <w:pPr>
        <w:ind w:firstLine="851"/>
        <w:rPr>
          <w:rFonts w:ascii="Times New Roman" w:hAnsi="Times New Roman"/>
          <w:sz w:val="22"/>
          <w:szCs w:val="22"/>
        </w:rPr>
      </w:pPr>
      <w:r w:rsidRPr="006D48EE">
        <w:rPr>
          <w:rFonts w:ascii="Times New Roman" w:hAnsi="Times New Roman"/>
          <w:sz w:val="22"/>
          <w:szCs w:val="22"/>
        </w:rPr>
        <w:t>3.3.1.7. Иные процедуры</w:t>
      </w:r>
    </w:p>
    <w:p w:rsidR="001D4CBA" w:rsidRPr="005A5100" w:rsidRDefault="00F36947" w:rsidP="005A5100">
      <w:pPr>
        <w:ind w:firstLine="851"/>
        <w:rPr>
          <w:rFonts w:ascii="Times New Roman" w:hAnsi="Times New Roman"/>
          <w:sz w:val="22"/>
          <w:szCs w:val="22"/>
        </w:rPr>
      </w:pPr>
      <w:r w:rsidRPr="006D48EE">
        <w:rPr>
          <w:rFonts w:ascii="Times New Roman" w:hAnsi="Times New Roman"/>
          <w:sz w:val="22"/>
          <w:szCs w:val="22"/>
        </w:rPr>
        <w:t>Проверка действительности усиленной квалифицированной электронной подписи заявителя, использованной при обращении за п</w:t>
      </w:r>
      <w:r w:rsidR="005A5100">
        <w:rPr>
          <w:rFonts w:ascii="Times New Roman" w:hAnsi="Times New Roman"/>
          <w:sz w:val="22"/>
          <w:szCs w:val="22"/>
        </w:rPr>
        <w:t>олучением муниципальной услуги.</w:t>
      </w:r>
    </w:p>
    <w:p w:rsidR="002B4ED8" w:rsidRPr="006D48EE" w:rsidRDefault="007256CE" w:rsidP="00EA78C3">
      <w:pPr>
        <w:ind w:firstLine="851"/>
        <w:rPr>
          <w:rFonts w:ascii="Times New Roman" w:hAnsi="Times New Roman"/>
          <w:color w:val="FF0000"/>
          <w:sz w:val="22"/>
          <w:szCs w:val="22"/>
        </w:rPr>
      </w:pPr>
      <w:r w:rsidRPr="006D48EE">
        <w:rPr>
          <w:rFonts w:ascii="Times New Roman" w:hAnsi="Times New Roman"/>
          <w:sz w:val="22"/>
          <w:szCs w:val="22"/>
        </w:rPr>
        <w:t xml:space="preserve">3.3.2. </w:t>
      </w:r>
      <w:r w:rsidRPr="006D48EE">
        <w:rPr>
          <w:rFonts w:ascii="Times New Roman" w:hAnsi="Times New Roman"/>
          <w:bCs/>
          <w:sz w:val="22"/>
          <w:szCs w:val="22"/>
        </w:rPr>
        <w:t>Предоставление двух и более муниципальных услуг в многофункциональных центрах при однократном обращении заявителя</w:t>
      </w:r>
      <w:r w:rsidRPr="006D48EE">
        <w:rPr>
          <w:rFonts w:ascii="Times New Roman" w:hAnsi="Times New Roman"/>
          <w:bCs/>
          <w:color w:val="FF0000"/>
          <w:sz w:val="22"/>
          <w:szCs w:val="22"/>
        </w:rPr>
        <w:t xml:space="preserve"> </w:t>
      </w:r>
    </w:p>
    <w:p w:rsidR="007256CE" w:rsidRPr="006D48EE" w:rsidRDefault="007256CE" w:rsidP="007256CE">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 xml:space="preserve">3.3.2.1. МФЦ при однократном обращении заявителя с запросом о предоставлении нескольких муниципальных услуг организует </w:t>
      </w:r>
      <w:hyperlink r:id="rId21" w:history="1">
        <w:r w:rsidRPr="006D48EE">
          <w:rPr>
            <w:rFonts w:ascii="Times New Roman" w:hAnsi="Times New Roman"/>
            <w:sz w:val="22"/>
            <w:szCs w:val="22"/>
          </w:rPr>
          <w:t>предоставление</w:t>
        </w:r>
      </w:hyperlink>
      <w:r w:rsidRPr="006D48EE">
        <w:rPr>
          <w:rFonts w:ascii="Times New Roman" w:hAnsi="Times New Roman"/>
          <w:sz w:val="22"/>
          <w:szCs w:val="22"/>
        </w:rPr>
        <w:t xml:space="preserve"> заявителю двух и более муниципальных услуг (далее - комплексный запрос). </w:t>
      </w:r>
    </w:p>
    <w:p w:rsidR="007256CE" w:rsidRPr="006D48EE" w:rsidRDefault="00C47486" w:rsidP="007256CE">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 xml:space="preserve"> </w:t>
      </w:r>
      <w:r w:rsidR="007256CE" w:rsidRPr="006D48EE">
        <w:rPr>
          <w:rFonts w:ascii="Times New Roman" w:hAnsi="Times New Roman"/>
          <w:sz w:val="22"/>
          <w:szCs w:val="22"/>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256CE" w:rsidRPr="006D48EE" w:rsidRDefault="007256CE" w:rsidP="007256CE">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256CE" w:rsidRPr="006D48EE" w:rsidRDefault="007256CE" w:rsidP="007256CE">
      <w:pPr>
        <w:autoSpaceDE w:val="0"/>
        <w:autoSpaceDN w:val="0"/>
        <w:adjustRightInd w:val="0"/>
        <w:ind w:firstLine="539"/>
        <w:rPr>
          <w:rFonts w:ascii="Times New Roman" w:hAnsi="Times New Roman"/>
          <w:sz w:val="22"/>
          <w:szCs w:val="22"/>
        </w:rPr>
      </w:pPr>
      <w:bookmarkStart w:id="9" w:name="Par6"/>
      <w:bookmarkEnd w:id="9"/>
      <w:r w:rsidRPr="006D48EE">
        <w:rPr>
          <w:rFonts w:ascii="Times New Roman" w:hAnsi="Times New Roman"/>
          <w:sz w:val="22"/>
          <w:szCs w:val="22"/>
        </w:rPr>
        <w:t xml:space="preserve">3.3.2.4. </w:t>
      </w:r>
      <w:proofErr w:type="gramStart"/>
      <w:r w:rsidRPr="006D48EE">
        <w:rPr>
          <w:rFonts w:ascii="Times New Roman" w:hAnsi="Times New Roman"/>
          <w:sz w:val="22"/>
          <w:szCs w:val="22"/>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sidRPr="006D48EE">
        <w:rPr>
          <w:rFonts w:ascii="Times New Roman" w:hAnsi="Times New Roman"/>
          <w:sz w:val="22"/>
          <w:szCs w:val="22"/>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7256CE" w:rsidRPr="006D48EE" w:rsidRDefault="007256CE" w:rsidP="007256CE">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3.3.2.5. Направление МФЦ заявлений, а также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9654D" w:rsidRPr="006D48EE" w:rsidRDefault="007256CE" w:rsidP="007256CE">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 xml:space="preserve"> В случае</w:t>
      </w:r>
      <w:proofErr w:type="gramStart"/>
      <w:r w:rsidRPr="006D48EE">
        <w:rPr>
          <w:rFonts w:ascii="Times New Roman" w:hAnsi="Times New Roman"/>
          <w:sz w:val="22"/>
          <w:szCs w:val="22"/>
        </w:rPr>
        <w:t>,</w:t>
      </w:r>
      <w:proofErr w:type="gramEnd"/>
      <w:r w:rsidRPr="006D48EE">
        <w:rPr>
          <w:rFonts w:ascii="Times New Roman" w:hAnsi="Times New Roman"/>
          <w:sz w:val="22"/>
          <w:szCs w:val="22"/>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w:t>
      </w:r>
    </w:p>
    <w:p w:rsidR="007256CE" w:rsidRPr="006D48EE" w:rsidRDefault="007256CE" w:rsidP="00D9654D">
      <w:pPr>
        <w:autoSpaceDE w:val="0"/>
        <w:autoSpaceDN w:val="0"/>
        <w:adjustRightInd w:val="0"/>
        <w:ind w:firstLine="0"/>
        <w:rPr>
          <w:rFonts w:ascii="Times New Roman" w:hAnsi="Times New Roman"/>
          <w:sz w:val="22"/>
          <w:szCs w:val="22"/>
        </w:rPr>
      </w:pPr>
      <w:r w:rsidRPr="006D48EE">
        <w:rPr>
          <w:rFonts w:ascii="Times New Roman" w:hAnsi="Times New Roman"/>
          <w:sz w:val="22"/>
          <w:szCs w:val="22"/>
        </w:rPr>
        <w:t>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r w:rsidR="00D9654D" w:rsidRPr="006D48EE">
        <w:rPr>
          <w:rFonts w:ascii="Times New Roman" w:hAnsi="Times New Roman"/>
          <w:sz w:val="22"/>
          <w:szCs w:val="22"/>
        </w:rPr>
        <w:t>.</w:t>
      </w:r>
    </w:p>
    <w:p w:rsidR="007256CE" w:rsidRPr="006D48EE" w:rsidRDefault="00EC100B" w:rsidP="007256CE">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lastRenderedPageBreak/>
        <w:t>3.3.2.6</w:t>
      </w:r>
      <w:r w:rsidR="007256CE" w:rsidRPr="006D48EE">
        <w:rPr>
          <w:rFonts w:ascii="Times New Roman" w:hAnsi="Times New Roman"/>
          <w:sz w:val="22"/>
          <w:szCs w:val="22"/>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w:t>
      </w:r>
      <w:r w:rsidR="00C47486" w:rsidRPr="006D48EE">
        <w:rPr>
          <w:rFonts w:ascii="Times New Roman" w:hAnsi="Times New Roman"/>
          <w:sz w:val="22"/>
          <w:szCs w:val="22"/>
        </w:rPr>
        <w:t xml:space="preserve">люченных в комплексный запрос. </w:t>
      </w:r>
    </w:p>
    <w:p w:rsidR="007256CE" w:rsidRPr="006D48EE" w:rsidRDefault="00EC100B" w:rsidP="007256CE">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3.3.2.7</w:t>
      </w:r>
      <w:r w:rsidR="007256CE" w:rsidRPr="006D48EE">
        <w:rPr>
          <w:rFonts w:ascii="Times New Roman" w:hAnsi="Times New Roman"/>
          <w:sz w:val="22"/>
          <w:szCs w:val="22"/>
        </w:rPr>
        <w:t xml:space="preserve">. МФЦ </w:t>
      </w:r>
      <w:proofErr w:type="gramStart"/>
      <w:r w:rsidR="007256CE" w:rsidRPr="006D48EE">
        <w:rPr>
          <w:rFonts w:ascii="Times New Roman" w:hAnsi="Times New Roman"/>
          <w:sz w:val="22"/>
          <w:szCs w:val="22"/>
        </w:rPr>
        <w:t>обязан</w:t>
      </w:r>
      <w:proofErr w:type="gramEnd"/>
      <w:r w:rsidR="007256CE" w:rsidRPr="006D48EE">
        <w:rPr>
          <w:rFonts w:ascii="Times New Roman" w:hAnsi="Times New Roman"/>
          <w:sz w:val="22"/>
          <w:szCs w:val="22"/>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7256CE" w:rsidRPr="006D48EE" w:rsidRDefault="007256CE" w:rsidP="007256CE">
      <w:pPr>
        <w:autoSpaceDE w:val="0"/>
        <w:autoSpaceDN w:val="0"/>
        <w:adjustRightInd w:val="0"/>
        <w:ind w:firstLine="539"/>
        <w:rPr>
          <w:rFonts w:ascii="Times New Roman" w:hAnsi="Times New Roman"/>
          <w:sz w:val="22"/>
          <w:szCs w:val="22"/>
        </w:rPr>
      </w:pPr>
      <w:proofErr w:type="gramStart"/>
      <w:r w:rsidRPr="006D48EE">
        <w:rPr>
          <w:rFonts w:ascii="Times New Roman" w:hAnsi="Times New Roman"/>
          <w:sz w:val="22"/>
          <w:szCs w:val="22"/>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w:t>
      </w:r>
      <w:r w:rsidR="00C47486" w:rsidRPr="006D48EE">
        <w:rPr>
          <w:rFonts w:ascii="Times New Roman" w:hAnsi="Times New Roman"/>
          <w:sz w:val="22"/>
          <w:szCs w:val="22"/>
        </w:rPr>
        <w:t xml:space="preserve"> </w:t>
      </w:r>
      <w:r w:rsidRPr="006D48EE">
        <w:rPr>
          <w:rFonts w:ascii="Times New Roman" w:hAnsi="Times New Roman"/>
          <w:sz w:val="22"/>
          <w:szCs w:val="22"/>
        </w:rPr>
        <w:t>центр последнего из таких документов.</w:t>
      </w:r>
      <w:proofErr w:type="gramEnd"/>
    </w:p>
    <w:p w:rsidR="007256CE" w:rsidRPr="006D48EE" w:rsidRDefault="00EC100B" w:rsidP="007256CE">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3.3.2.8</w:t>
      </w:r>
      <w:r w:rsidR="007256CE" w:rsidRPr="006D48EE">
        <w:rPr>
          <w:rFonts w:ascii="Times New Roman" w:hAnsi="Times New Roman"/>
          <w:sz w:val="22"/>
          <w:szCs w:val="22"/>
        </w:rPr>
        <w:t>.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7256CE" w:rsidRPr="006D48EE" w:rsidRDefault="007256CE" w:rsidP="007256CE">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1) в ходе личного приема заявителя;</w:t>
      </w:r>
    </w:p>
    <w:p w:rsidR="007256CE" w:rsidRPr="006D48EE" w:rsidRDefault="007256CE" w:rsidP="007256CE">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2) по телефону;</w:t>
      </w:r>
    </w:p>
    <w:p w:rsidR="007256CE" w:rsidRPr="006D48EE" w:rsidRDefault="007256CE" w:rsidP="007256CE">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3) по электронной почте.</w:t>
      </w:r>
    </w:p>
    <w:p w:rsidR="007256CE" w:rsidRPr="006D48EE" w:rsidRDefault="00EC100B" w:rsidP="007256CE">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3.3.2.9</w:t>
      </w:r>
      <w:r w:rsidR="007256CE" w:rsidRPr="006D48EE">
        <w:rPr>
          <w:rFonts w:ascii="Times New Roman" w:hAnsi="Times New Roman"/>
          <w:sz w:val="22"/>
          <w:szCs w:val="22"/>
        </w:rPr>
        <w:t>.</w:t>
      </w:r>
      <w:r w:rsidR="00C47486" w:rsidRPr="006D48EE">
        <w:rPr>
          <w:rFonts w:ascii="Times New Roman" w:hAnsi="Times New Roman"/>
          <w:sz w:val="22"/>
          <w:szCs w:val="22"/>
        </w:rPr>
        <w:t xml:space="preserve"> </w:t>
      </w:r>
      <w:proofErr w:type="gramStart"/>
      <w:r w:rsidR="007256CE" w:rsidRPr="006D48EE">
        <w:rPr>
          <w:rFonts w:ascii="Times New Roman" w:hAnsi="Times New Roman"/>
          <w:sz w:val="22"/>
          <w:szCs w:val="22"/>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D9654D" w:rsidRDefault="00EC100B" w:rsidP="005A5100">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3.3.2.10</w:t>
      </w:r>
      <w:r w:rsidR="007256CE" w:rsidRPr="006D48EE">
        <w:rPr>
          <w:rFonts w:ascii="Times New Roman" w:hAnsi="Times New Roman"/>
          <w:sz w:val="22"/>
          <w:szCs w:val="22"/>
        </w:rPr>
        <w:t>.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5A5100" w:rsidRPr="006D48EE" w:rsidRDefault="005A5100" w:rsidP="005A5100">
      <w:pPr>
        <w:autoSpaceDE w:val="0"/>
        <w:autoSpaceDN w:val="0"/>
        <w:adjustRightInd w:val="0"/>
        <w:ind w:firstLine="539"/>
        <w:rPr>
          <w:rFonts w:ascii="Times New Roman" w:hAnsi="Times New Roman"/>
          <w:sz w:val="22"/>
          <w:szCs w:val="22"/>
        </w:rPr>
      </w:pPr>
    </w:p>
    <w:p w:rsidR="00D40B66" w:rsidRPr="006D48EE" w:rsidRDefault="00D40B66" w:rsidP="00C47486">
      <w:pPr>
        <w:autoSpaceDE w:val="0"/>
        <w:autoSpaceDN w:val="0"/>
        <w:adjustRightInd w:val="0"/>
        <w:ind w:firstLine="0"/>
        <w:jc w:val="center"/>
        <w:outlineLvl w:val="0"/>
        <w:rPr>
          <w:rFonts w:ascii="Times New Roman" w:hAnsi="Times New Roman"/>
          <w:sz w:val="22"/>
          <w:szCs w:val="22"/>
        </w:rPr>
      </w:pPr>
      <w:r w:rsidRPr="006D48EE">
        <w:rPr>
          <w:rFonts w:ascii="Times New Roman" w:hAnsi="Times New Roman"/>
          <w:sz w:val="22"/>
          <w:szCs w:val="22"/>
        </w:rPr>
        <w:t>Раздел 4</w:t>
      </w:r>
    </w:p>
    <w:p w:rsidR="001D4CBA" w:rsidRPr="006D48EE" w:rsidRDefault="00585EAC" w:rsidP="005A5100">
      <w:pPr>
        <w:widowControl w:val="0"/>
        <w:suppressAutoHyphens/>
        <w:autoSpaceDE w:val="0"/>
        <w:autoSpaceDN w:val="0"/>
        <w:adjustRightInd w:val="0"/>
        <w:ind w:firstLine="0"/>
        <w:jc w:val="center"/>
        <w:outlineLvl w:val="2"/>
        <w:rPr>
          <w:rFonts w:ascii="Times New Roman" w:hAnsi="Times New Roman"/>
          <w:color w:val="000000"/>
          <w:sz w:val="22"/>
          <w:szCs w:val="22"/>
        </w:rPr>
      </w:pPr>
      <w:r w:rsidRPr="006D48EE">
        <w:rPr>
          <w:rFonts w:ascii="Times New Roman" w:hAnsi="Times New Roman"/>
          <w:color w:val="000000"/>
          <w:sz w:val="22"/>
          <w:szCs w:val="22"/>
        </w:rPr>
        <w:t xml:space="preserve">Формы </w:t>
      </w:r>
      <w:proofErr w:type="gramStart"/>
      <w:r w:rsidRPr="006D48EE">
        <w:rPr>
          <w:rFonts w:ascii="Times New Roman" w:hAnsi="Times New Roman"/>
          <w:color w:val="000000"/>
          <w:sz w:val="22"/>
          <w:szCs w:val="22"/>
        </w:rPr>
        <w:t>контроля за</w:t>
      </w:r>
      <w:proofErr w:type="gramEnd"/>
      <w:r w:rsidRPr="006D48EE">
        <w:rPr>
          <w:rFonts w:ascii="Times New Roman" w:hAnsi="Times New Roman"/>
          <w:color w:val="000000"/>
          <w:sz w:val="22"/>
          <w:szCs w:val="22"/>
        </w:rPr>
        <w:t xml:space="preserve"> исполнением административного регламента</w:t>
      </w:r>
    </w:p>
    <w:p w:rsidR="00D9654D" w:rsidRPr="006D48EE" w:rsidRDefault="00D40B66" w:rsidP="005A5100">
      <w:pPr>
        <w:autoSpaceDE w:val="0"/>
        <w:autoSpaceDN w:val="0"/>
        <w:adjustRightInd w:val="0"/>
        <w:jc w:val="center"/>
        <w:outlineLvl w:val="2"/>
        <w:rPr>
          <w:rFonts w:ascii="Times New Roman" w:hAnsi="Times New Roman"/>
          <w:sz w:val="22"/>
          <w:szCs w:val="22"/>
        </w:rPr>
      </w:pPr>
      <w:bookmarkStart w:id="10" w:name="Par413"/>
      <w:bookmarkStart w:id="11" w:name="sub_312"/>
      <w:bookmarkEnd w:id="10"/>
      <w:bookmarkEnd w:id="11"/>
      <w:r w:rsidRPr="006D48EE">
        <w:rPr>
          <w:rFonts w:ascii="Times New Roman" w:hAnsi="Times New Roman"/>
          <w:sz w:val="22"/>
          <w:szCs w:val="22"/>
        </w:rPr>
        <w:t>4.1</w:t>
      </w:r>
      <w:r w:rsidR="001D4CBA" w:rsidRPr="006D48EE">
        <w:rPr>
          <w:rFonts w:ascii="Times New Roman" w:hAnsi="Times New Roman"/>
          <w:sz w:val="22"/>
          <w:szCs w:val="22"/>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5A5100">
        <w:rPr>
          <w:rFonts w:ascii="Times New Roman" w:hAnsi="Times New Roman"/>
          <w:sz w:val="22"/>
          <w:szCs w:val="22"/>
        </w:rPr>
        <w:t>, а также принятием ими решений</w:t>
      </w:r>
      <w:bookmarkStart w:id="12" w:name="_GoBack"/>
      <w:bookmarkEnd w:id="12"/>
    </w:p>
    <w:p w:rsidR="001D4CBA" w:rsidRPr="006D48EE" w:rsidRDefault="001D4CBA" w:rsidP="001D4CBA">
      <w:pPr>
        <w:widowControl w:val="0"/>
        <w:suppressAutoHyphens/>
        <w:autoSpaceDE w:val="0"/>
        <w:autoSpaceDN w:val="0"/>
        <w:adjustRightInd w:val="0"/>
        <w:outlineLvl w:val="2"/>
        <w:rPr>
          <w:rFonts w:ascii="Times New Roman" w:eastAsia="DejaVu Sans" w:hAnsi="Times New Roman"/>
          <w:color w:val="000000"/>
          <w:kern w:val="3"/>
          <w:sz w:val="22"/>
          <w:szCs w:val="22"/>
          <w:lang w:eastAsia="zh-CN" w:bidi="hi-IN"/>
        </w:rPr>
      </w:pPr>
      <w:r w:rsidRPr="006D48EE">
        <w:rPr>
          <w:rFonts w:ascii="Times New Roman" w:eastAsia="DejaVu Sans" w:hAnsi="Times New Roman"/>
          <w:color w:val="000000"/>
          <w:kern w:val="3"/>
          <w:sz w:val="22"/>
          <w:szCs w:val="22"/>
          <w:lang w:eastAsia="zh-CN" w:bidi="hi-IN"/>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D4CBA" w:rsidRPr="006D48EE" w:rsidRDefault="001D4CBA" w:rsidP="001D4CBA">
      <w:pPr>
        <w:widowControl w:val="0"/>
        <w:suppressAutoHyphens/>
        <w:autoSpaceDE w:val="0"/>
        <w:autoSpaceDN w:val="0"/>
        <w:adjustRightInd w:val="0"/>
        <w:outlineLvl w:val="2"/>
        <w:rPr>
          <w:rFonts w:ascii="Times New Roman" w:eastAsia="DejaVu Sans" w:hAnsi="Times New Roman"/>
          <w:color w:val="000000"/>
          <w:kern w:val="3"/>
          <w:sz w:val="22"/>
          <w:szCs w:val="22"/>
          <w:lang w:eastAsia="zh-CN" w:bidi="hi-IN"/>
        </w:rPr>
      </w:pPr>
      <w:r w:rsidRPr="006D48EE">
        <w:rPr>
          <w:rFonts w:ascii="Times New Roman" w:eastAsia="DejaVu Sans" w:hAnsi="Times New Roman"/>
          <w:color w:val="000000"/>
          <w:kern w:val="3"/>
          <w:sz w:val="22"/>
          <w:szCs w:val="22"/>
          <w:lang w:eastAsia="zh-CN" w:bidi="hi-I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D4CBA" w:rsidRPr="006D48EE" w:rsidRDefault="001D4CBA" w:rsidP="001D4CBA">
      <w:pPr>
        <w:widowControl w:val="0"/>
        <w:suppressAutoHyphens/>
        <w:autoSpaceDE w:val="0"/>
        <w:autoSpaceDN w:val="0"/>
        <w:adjustRightInd w:val="0"/>
        <w:outlineLvl w:val="2"/>
        <w:rPr>
          <w:rFonts w:ascii="Times New Roman" w:eastAsia="DejaVu Sans" w:hAnsi="Times New Roman"/>
          <w:color w:val="000000"/>
          <w:kern w:val="3"/>
          <w:sz w:val="22"/>
          <w:szCs w:val="22"/>
          <w:lang w:eastAsia="zh-CN" w:bidi="hi-IN"/>
        </w:rPr>
      </w:pPr>
      <w:r w:rsidRPr="006D48EE">
        <w:rPr>
          <w:rFonts w:ascii="Times New Roman" w:eastAsia="DejaVu Sans" w:hAnsi="Times New Roman"/>
          <w:color w:val="000000"/>
          <w:kern w:val="3"/>
          <w:sz w:val="22"/>
          <w:szCs w:val="22"/>
          <w:lang w:eastAsia="zh-CN" w:bidi="hi-I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D4CBA" w:rsidRPr="006D48EE" w:rsidRDefault="001D4CBA" w:rsidP="001D4CBA">
      <w:pPr>
        <w:widowControl w:val="0"/>
        <w:suppressAutoHyphens/>
        <w:autoSpaceDE w:val="0"/>
        <w:autoSpaceDN w:val="0"/>
        <w:adjustRightInd w:val="0"/>
        <w:outlineLvl w:val="2"/>
        <w:rPr>
          <w:rFonts w:ascii="Times New Roman" w:eastAsia="DejaVu Sans" w:hAnsi="Times New Roman"/>
          <w:color w:val="000000"/>
          <w:kern w:val="3"/>
          <w:sz w:val="22"/>
          <w:szCs w:val="22"/>
          <w:lang w:eastAsia="zh-CN" w:bidi="hi-IN"/>
        </w:rPr>
      </w:pPr>
      <w:r w:rsidRPr="006D48EE">
        <w:rPr>
          <w:rFonts w:ascii="Times New Roman" w:eastAsia="DejaVu Sans" w:hAnsi="Times New Roman"/>
          <w:color w:val="000000"/>
          <w:kern w:val="3"/>
          <w:sz w:val="22"/>
          <w:szCs w:val="22"/>
          <w:lang w:eastAsia="zh-CN" w:bidi="hi-I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D4CBA" w:rsidRPr="006D48EE" w:rsidRDefault="001D4CBA" w:rsidP="001D4CBA">
      <w:pPr>
        <w:widowControl w:val="0"/>
        <w:suppressAutoHyphens/>
        <w:autoSpaceDE w:val="0"/>
        <w:autoSpaceDN w:val="0"/>
        <w:adjustRightInd w:val="0"/>
        <w:outlineLvl w:val="2"/>
        <w:rPr>
          <w:rFonts w:ascii="Times New Roman" w:eastAsia="DejaVu Sans" w:hAnsi="Times New Roman"/>
          <w:color w:val="000000"/>
          <w:kern w:val="3"/>
          <w:sz w:val="22"/>
          <w:szCs w:val="22"/>
          <w:lang w:eastAsia="zh-CN" w:bidi="hi-IN"/>
        </w:rPr>
      </w:pPr>
      <w:r w:rsidRPr="006D48EE">
        <w:rPr>
          <w:rFonts w:ascii="Times New Roman" w:eastAsia="DejaVu Sans" w:hAnsi="Times New Roman"/>
          <w:color w:val="000000"/>
          <w:kern w:val="3"/>
          <w:sz w:val="22"/>
          <w:szCs w:val="22"/>
          <w:lang w:eastAsia="zh-CN" w:bidi="hi-IN"/>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w:t>
      </w:r>
      <w:r w:rsidRPr="006D48EE">
        <w:rPr>
          <w:rFonts w:ascii="Times New Roman" w:eastAsia="DejaVu Sans" w:hAnsi="Times New Roman"/>
          <w:color w:val="000000"/>
          <w:kern w:val="3"/>
          <w:sz w:val="22"/>
          <w:szCs w:val="22"/>
          <w:lang w:eastAsia="zh-CN" w:bidi="hi-IN"/>
        </w:rPr>
        <w:lastRenderedPageBreak/>
        <w:t>предоставление муниципальной услуги.</w:t>
      </w:r>
    </w:p>
    <w:p w:rsidR="001D4CBA" w:rsidRPr="006D48EE" w:rsidRDefault="001D4CBA" w:rsidP="001D4CBA">
      <w:pPr>
        <w:widowControl w:val="0"/>
        <w:suppressAutoHyphens/>
        <w:autoSpaceDE w:val="0"/>
        <w:autoSpaceDN w:val="0"/>
        <w:adjustRightInd w:val="0"/>
        <w:rPr>
          <w:rFonts w:ascii="Times New Roman" w:eastAsia="DejaVu Sans" w:hAnsi="Times New Roman"/>
          <w:kern w:val="3"/>
          <w:sz w:val="22"/>
          <w:szCs w:val="22"/>
          <w:lang w:eastAsia="zh-CN" w:bidi="hi-IN"/>
        </w:rPr>
      </w:pPr>
    </w:p>
    <w:p w:rsidR="001066BC" w:rsidRPr="006D48EE" w:rsidRDefault="00D71D2D" w:rsidP="00EA78C3">
      <w:pPr>
        <w:autoSpaceDE w:val="0"/>
        <w:autoSpaceDN w:val="0"/>
        <w:adjustRightInd w:val="0"/>
        <w:jc w:val="center"/>
        <w:rPr>
          <w:rFonts w:ascii="Times New Roman" w:hAnsi="Times New Roman"/>
          <w:sz w:val="22"/>
          <w:szCs w:val="22"/>
        </w:rPr>
      </w:pPr>
      <w:r w:rsidRPr="006D48EE">
        <w:rPr>
          <w:rFonts w:ascii="Times New Roman" w:hAnsi="Times New Roman"/>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48EE">
        <w:rPr>
          <w:rFonts w:ascii="Times New Roman" w:hAnsi="Times New Roman"/>
          <w:sz w:val="22"/>
          <w:szCs w:val="22"/>
        </w:rPr>
        <w:t>контроля за</w:t>
      </w:r>
      <w:proofErr w:type="gramEnd"/>
      <w:r w:rsidRPr="006D48EE">
        <w:rPr>
          <w:rFonts w:ascii="Times New Roman" w:hAnsi="Times New Roman"/>
          <w:sz w:val="22"/>
          <w:szCs w:val="22"/>
        </w:rPr>
        <w:t xml:space="preserve"> полнотой и качеством предоставления муниципальной услуги</w:t>
      </w:r>
    </w:p>
    <w:p w:rsidR="001066BC" w:rsidRPr="006D48EE" w:rsidRDefault="001066BC" w:rsidP="001066BC">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 xml:space="preserve">4.2.1. </w:t>
      </w:r>
      <w:proofErr w:type="gramStart"/>
      <w:r w:rsidRPr="006D48EE">
        <w:rPr>
          <w:rFonts w:ascii="Times New Roman" w:hAnsi="Times New Roman"/>
          <w:sz w:val="22"/>
          <w:szCs w:val="22"/>
        </w:rPr>
        <w:t>Контроль за</w:t>
      </w:r>
      <w:proofErr w:type="gramEnd"/>
      <w:r w:rsidRPr="006D48EE">
        <w:rPr>
          <w:rFonts w:ascii="Times New Roman" w:hAnsi="Times New Roman"/>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1066BC" w:rsidRPr="006D48EE" w:rsidRDefault="001066BC" w:rsidP="00585EAC">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 xml:space="preserve">Плановые и внеплановые проверки могут проводиться заместителем главы </w:t>
      </w:r>
      <w:r w:rsidR="00101DA7" w:rsidRPr="006D48EE">
        <w:rPr>
          <w:rFonts w:ascii="Times New Roman" w:hAnsi="Times New Roman"/>
          <w:sz w:val="22"/>
          <w:szCs w:val="22"/>
        </w:rPr>
        <w:t>Киевского</w:t>
      </w:r>
      <w:r w:rsidR="00C47486" w:rsidRPr="006D48EE">
        <w:rPr>
          <w:rFonts w:ascii="Times New Roman" w:hAnsi="Times New Roman"/>
          <w:sz w:val="22"/>
          <w:szCs w:val="22"/>
        </w:rPr>
        <w:t xml:space="preserve"> </w:t>
      </w:r>
      <w:r w:rsidRPr="006D48EE">
        <w:rPr>
          <w:rFonts w:ascii="Times New Roman" w:hAnsi="Times New Roman"/>
          <w:sz w:val="22"/>
          <w:szCs w:val="22"/>
        </w:rPr>
        <w:t>сельского поселения Крымского района, коорд</w:t>
      </w:r>
      <w:r w:rsidR="00D9654D" w:rsidRPr="006D48EE">
        <w:rPr>
          <w:rFonts w:ascii="Times New Roman" w:hAnsi="Times New Roman"/>
          <w:sz w:val="22"/>
          <w:szCs w:val="22"/>
        </w:rPr>
        <w:t>инирующим работу специалистов</w:t>
      </w:r>
      <w:r w:rsidRPr="006D48EE">
        <w:rPr>
          <w:rFonts w:ascii="Times New Roman" w:hAnsi="Times New Roman"/>
          <w:sz w:val="22"/>
          <w:szCs w:val="22"/>
        </w:rPr>
        <w:t xml:space="preserve"> </w:t>
      </w:r>
      <w:r w:rsidR="00585EAC" w:rsidRPr="006D48EE">
        <w:rPr>
          <w:rFonts w:ascii="Times New Roman" w:hAnsi="Times New Roman"/>
          <w:sz w:val="22"/>
          <w:szCs w:val="22"/>
        </w:rPr>
        <w:t>уполномоченного органа.</w:t>
      </w:r>
    </w:p>
    <w:p w:rsidR="001066BC" w:rsidRPr="006D48EE" w:rsidRDefault="001066BC" w:rsidP="001066BC">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066BC" w:rsidRPr="006D48EE" w:rsidRDefault="001066BC" w:rsidP="001066BC">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066BC" w:rsidRPr="006D48EE" w:rsidRDefault="001066BC" w:rsidP="001066BC">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В ходе плановых и внеплановых проверок:</w:t>
      </w:r>
    </w:p>
    <w:p w:rsidR="001066BC" w:rsidRPr="006D48EE" w:rsidRDefault="001066BC" w:rsidP="001066BC">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066BC" w:rsidRPr="006D48EE" w:rsidRDefault="001066BC" w:rsidP="001066BC">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проверяется соблюдение сроков и последовательности исполнения административных процедур;</w:t>
      </w:r>
    </w:p>
    <w:p w:rsidR="001066BC" w:rsidRPr="006D48EE" w:rsidRDefault="001066BC" w:rsidP="001066BC">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выявляются нарушения прав заявителей, недостатки, допущенные в ходе предоставления муниципальной услуги.</w:t>
      </w:r>
    </w:p>
    <w:p w:rsidR="001D4CBA" w:rsidRPr="006D48EE" w:rsidRDefault="001D4CBA" w:rsidP="00EA78C3">
      <w:pPr>
        <w:widowControl w:val="0"/>
        <w:suppressAutoHyphens/>
        <w:autoSpaceDE w:val="0"/>
        <w:autoSpaceDN w:val="0"/>
        <w:adjustRightInd w:val="0"/>
        <w:ind w:firstLine="0"/>
        <w:rPr>
          <w:rFonts w:ascii="Times New Roman" w:eastAsia="DejaVu Sans" w:hAnsi="Times New Roman"/>
          <w:kern w:val="3"/>
          <w:sz w:val="22"/>
          <w:szCs w:val="22"/>
          <w:lang w:eastAsia="zh-CN" w:bidi="hi-IN"/>
        </w:rPr>
      </w:pPr>
    </w:p>
    <w:p w:rsidR="001D4CBA" w:rsidRPr="006D48EE" w:rsidRDefault="004B5453" w:rsidP="00EA78C3">
      <w:pPr>
        <w:autoSpaceDE w:val="0"/>
        <w:autoSpaceDN w:val="0"/>
        <w:adjustRightInd w:val="0"/>
        <w:jc w:val="center"/>
        <w:rPr>
          <w:rFonts w:ascii="Times New Roman" w:hAnsi="Times New Roman"/>
          <w:sz w:val="22"/>
          <w:szCs w:val="22"/>
        </w:rPr>
      </w:pPr>
      <w:r w:rsidRPr="006D48EE">
        <w:rPr>
          <w:rFonts w:ascii="Times New Roman" w:hAnsi="Times New Roman"/>
          <w:sz w:val="22"/>
          <w:szCs w:val="22"/>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B5453" w:rsidRPr="006D48EE" w:rsidRDefault="004B5453" w:rsidP="004B5453">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5453" w:rsidRPr="006D48EE" w:rsidRDefault="004B5453" w:rsidP="004B5453">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B5453" w:rsidRPr="006D48EE" w:rsidRDefault="004B5453" w:rsidP="004B5453">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D4CBA" w:rsidRPr="006D48EE" w:rsidRDefault="001D4CBA" w:rsidP="001D4CBA">
      <w:pPr>
        <w:widowControl w:val="0"/>
        <w:suppressAutoHyphens/>
        <w:autoSpaceDE w:val="0"/>
        <w:autoSpaceDN w:val="0"/>
        <w:adjustRightInd w:val="0"/>
        <w:rPr>
          <w:rFonts w:ascii="Times New Roman" w:eastAsia="DejaVu Sans" w:hAnsi="Times New Roman"/>
          <w:kern w:val="3"/>
          <w:sz w:val="22"/>
          <w:szCs w:val="22"/>
          <w:lang w:eastAsia="zh-CN" w:bidi="hi-IN"/>
        </w:rPr>
      </w:pPr>
    </w:p>
    <w:p w:rsidR="001D4CBA" w:rsidRPr="006D48EE" w:rsidRDefault="002C08A9" w:rsidP="00EA78C3">
      <w:pPr>
        <w:autoSpaceDE w:val="0"/>
        <w:autoSpaceDN w:val="0"/>
        <w:adjustRightInd w:val="0"/>
        <w:jc w:val="center"/>
        <w:rPr>
          <w:rFonts w:ascii="Times New Roman" w:hAnsi="Times New Roman"/>
          <w:sz w:val="22"/>
          <w:szCs w:val="22"/>
        </w:rPr>
      </w:pPr>
      <w:r w:rsidRPr="006D48EE">
        <w:rPr>
          <w:rFonts w:ascii="Times New Roman" w:hAnsi="Times New Roman"/>
          <w:sz w:val="22"/>
          <w:szCs w:val="22"/>
        </w:rPr>
        <w:t>4.4.</w:t>
      </w:r>
      <w:r w:rsidR="00C47486" w:rsidRPr="006D48EE">
        <w:rPr>
          <w:rFonts w:ascii="Times New Roman" w:hAnsi="Times New Roman"/>
          <w:sz w:val="22"/>
          <w:szCs w:val="22"/>
        </w:rPr>
        <w:t xml:space="preserve"> </w:t>
      </w:r>
      <w:r w:rsidRPr="006D48EE">
        <w:rPr>
          <w:rFonts w:ascii="Times New Roman" w:hAnsi="Times New Roman"/>
          <w:sz w:val="22"/>
          <w:szCs w:val="22"/>
        </w:rPr>
        <w:t xml:space="preserve">Положения, характеризующие требования к порядку и формам </w:t>
      </w:r>
      <w:proofErr w:type="gramStart"/>
      <w:r w:rsidRPr="006D48EE">
        <w:rPr>
          <w:rFonts w:ascii="Times New Roman" w:hAnsi="Times New Roman"/>
          <w:sz w:val="22"/>
          <w:szCs w:val="22"/>
        </w:rPr>
        <w:t>контроля за</w:t>
      </w:r>
      <w:proofErr w:type="gramEnd"/>
      <w:r w:rsidRPr="006D48EE">
        <w:rPr>
          <w:rFonts w:ascii="Times New Roman" w:hAnsi="Times New Roman"/>
          <w:sz w:val="22"/>
          <w:szCs w:val="22"/>
        </w:rPr>
        <w:t xml:space="preserve"> предоставлением муниципальной услуги, в том числе со стороны граждан, их объединений и организаций</w:t>
      </w:r>
    </w:p>
    <w:p w:rsidR="00450D66" w:rsidRPr="006D48EE" w:rsidRDefault="00450D66" w:rsidP="00450D66">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 xml:space="preserve">4.4.1. </w:t>
      </w:r>
      <w:proofErr w:type="gramStart"/>
      <w:r w:rsidRPr="006D48EE">
        <w:rPr>
          <w:rFonts w:ascii="Times New Roman" w:hAnsi="Times New Roman"/>
          <w:sz w:val="22"/>
          <w:szCs w:val="22"/>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06C28" w:rsidRPr="006D48EE">
        <w:rPr>
          <w:rFonts w:ascii="Times New Roman" w:hAnsi="Times New Roman"/>
          <w:sz w:val="22"/>
          <w:szCs w:val="22"/>
        </w:rPr>
        <w:t>олжностными лицами уполномоченного органа</w:t>
      </w:r>
      <w:r w:rsidRPr="006D48EE">
        <w:rPr>
          <w:rFonts w:ascii="Times New Roman" w:hAnsi="Times New Roman"/>
          <w:sz w:val="22"/>
          <w:szCs w:val="22"/>
        </w:rPr>
        <w:t xml:space="preserve"> нормативных правовых актов Российской Федерации, Краснодарского края, </w:t>
      </w:r>
      <w:r w:rsidR="00101DA7" w:rsidRPr="006D48EE">
        <w:rPr>
          <w:rFonts w:ascii="Times New Roman" w:hAnsi="Times New Roman"/>
          <w:sz w:val="22"/>
          <w:szCs w:val="22"/>
        </w:rPr>
        <w:t>Киевского</w:t>
      </w:r>
      <w:r w:rsidRPr="006D48EE">
        <w:rPr>
          <w:rFonts w:ascii="Times New Roman" w:hAnsi="Times New Roman"/>
          <w:sz w:val="22"/>
          <w:szCs w:val="22"/>
        </w:rPr>
        <w:t xml:space="preserve"> сельского поселения Крымского района, а также положений настоящего Регламента.</w:t>
      </w:r>
      <w:proofErr w:type="gramEnd"/>
    </w:p>
    <w:p w:rsidR="00450D66" w:rsidRPr="006D48EE" w:rsidRDefault="00450D66" w:rsidP="00450D66">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Проверка также может проводиться по конкретному обращению гражданина или организации.</w:t>
      </w:r>
    </w:p>
    <w:p w:rsidR="00450D66" w:rsidRPr="006D48EE" w:rsidRDefault="00450D66" w:rsidP="00450D66">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 xml:space="preserve">Порядок и формы </w:t>
      </w:r>
      <w:proofErr w:type="gramStart"/>
      <w:r w:rsidRPr="006D48EE">
        <w:rPr>
          <w:rFonts w:ascii="Times New Roman" w:hAnsi="Times New Roman"/>
          <w:sz w:val="22"/>
          <w:szCs w:val="22"/>
        </w:rPr>
        <w:t>контроля за</w:t>
      </w:r>
      <w:proofErr w:type="gramEnd"/>
      <w:r w:rsidRPr="006D48EE">
        <w:rPr>
          <w:rFonts w:ascii="Times New Roman" w:hAnsi="Times New Roman"/>
          <w:sz w:val="22"/>
          <w:szCs w:val="22"/>
        </w:rPr>
        <w:t xml:space="preserve"> предоставлением муниципальной услуги должны отвечать требованиям непрерывности и действенности (эффективности).</w:t>
      </w:r>
    </w:p>
    <w:p w:rsidR="00450D66" w:rsidRPr="006D48EE" w:rsidRDefault="00450D66" w:rsidP="00450D66">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D4CBA" w:rsidRPr="006D48EE" w:rsidRDefault="001D4CBA" w:rsidP="001D4CBA">
      <w:pPr>
        <w:widowControl w:val="0"/>
        <w:suppressAutoHyphens/>
        <w:autoSpaceDE w:val="0"/>
        <w:autoSpaceDN w:val="0"/>
        <w:adjustRightInd w:val="0"/>
        <w:rPr>
          <w:rFonts w:ascii="Times New Roman" w:eastAsia="DejaVu Sans" w:hAnsi="Times New Roman"/>
          <w:kern w:val="3"/>
          <w:sz w:val="22"/>
          <w:szCs w:val="22"/>
          <w:lang w:eastAsia="zh-CN" w:bidi="hi-IN"/>
        </w:rPr>
      </w:pPr>
    </w:p>
    <w:p w:rsidR="00087C22" w:rsidRPr="006D48EE" w:rsidRDefault="00087C22" w:rsidP="00087C22">
      <w:pPr>
        <w:autoSpaceDE w:val="0"/>
        <w:autoSpaceDN w:val="0"/>
        <w:adjustRightInd w:val="0"/>
        <w:jc w:val="center"/>
        <w:outlineLvl w:val="0"/>
        <w:rPr>
          <w:rFonts w:ascii="Times New Roman" w:hAnsi="Times New Roman"/>
          <w:sz w:val="22"/>
          <w:szCs w:val="22"/>
        </w:rPr>
      </w:pPr>
      <w:r w:rsidRPr="006D48EE">
        <w:rPr>
          <w:rFonts w:ascii="Times New Roman" w:hAnsi="Times New Roman"/>
          <w:sz w:val="22"/>
          <w:szCs w:val="22"/>
        </w:rPr>
        <w:t>Раздел 5</w:t>
      </w:r>
    </w:p>
    <w:p w:rsidR="00087C22" w:rsidRPr="006D48EE" w:rsidRDefault="00585EAC" w:rsidP="00585EAC">
      <w:pPr>
        <w:autoSpaceDE w:val="0"/>
        <w:autoSpaceDN w:val="0"/>
        <w:adjustRightInd w:val="0"/>
        <w:jc w:val="center"/>
        <w:rPr>
          <w:rFonts w:ascii="Times New Roman" w:hAnsi="Times New Roman"/>
          <w:sz w:val="22"/>
          <w:szCs w:val="22"/>
        </w:rPr>
      </w:pPr>
      <w:r w:rsidRPr="006D48EE">
        <w:rPr>
          <w:rFonts w:ascii="Times New Roman" w:hAnsi="Times New Roman"/>
          <w:sz w:val="22"/>
          <w:szCs w:val="2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87C22" w:rsidRPr="006D48EE" w:rsidRDefault="00087C22" w:rsidP="00087C22">
      <w:pPr>
        <w:autoSpaceDE w:val="0"/>
        <w:autoSpaceDN w:val="0"/>
        <w:adjustRightInd w:val="0"/>
        <w:rPr>
          <w:rFonts w:ascii="Times New Roman" w:hAnsi="Times New Roman"/>
          <w:sz w:val="22"/>
          <w:szCs w:val="22"/>
        </w:rPr>
      </w:pPr>
    </w:p>
    <w:p w:rsidR="00087C22" w:rsidRPr="006D48EE" w:rsidRDefault="00087C22" w:rsidP="00087C22">
      <w:pPr>
        <w:widowControl w:val="0"/>
        <w:suppressAutoHyphens/>
        <w:autoSpaceDE w:val="0"/>
        <w:autoSpaceDN w:val="0"/>
        <w:adjustRightInd w:val="0"/>
        <w:jc w:val="center"/>
        <w:rPr>
          <w:rFonts w:ascii="Times New Roman" w:eastAsia="DejaVu Sans" w:hAnsi="Times New Roman"/>
          <w:kern w:val="3"/>
          <w:sz w:val="22"/>
          <w:szCs w:val="22"/>
          <w:lang w:eastAsia="zh-CN" w:bidi="hi-IN"/>
        </w:rPr>
      </w:pPr>
      <w:r w:rsidRPr="006D48EE">
        <w:rPr>
          <w:rFonts w:ascii="Times New Roman" w:hAnsi="Times New Roman"/>
          <w:sz w:val="22"/>
          <w:szCs w:val="22"/>
        </w:rPr>
        <w:t xml:space="preserve">5.1. </w:t>
      </w:r>
      <w:r w:rsidRPr="006D48EE">
        <w:rPr>
          <w:rFonts w:ascii="Times New Roman" w:eastAsia="DejaVu Sans" w:hAnsi="Times New Roman"/>
          <w:kern w:val="3"/>
          <w:sz w:val="22"/>
          <w:szCs w:val="22"/>
          <w:lang w:eastAsia="zh-CN" w:bidi="hi-IN"/>
        </w:rPr>
        <w:t xml:space="preserve">Информация для заинтересованных лиц об их праве </w:t>
      </w:r>
    </w:p>
    <w:p w:rsidR="00087C22" w:rsidRPr="006D48EE" w:rsidRDefault="00087C22" w:rsidP="00087C22">
      <w:pPr>
        <w:widowControl w:val="0"/>
        <w:suppressAutoHyphens/>
        <w:autoSpaceDE w:val="0"/>
        <w:autoSpaceDN w:val="0"/>
        <w:adjustRightInd w:val="0"/>
        <w:jc w:val="center"/>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 xml:space="preserve">на досудебное (внесудебное) обжалование действий </w:t>
      </w:r>
    </w:p>
    <w:p w:rsidR="00087C22" w:rsidRPr="006D48EE" w:rsidRDefault="00087C22" w:rsidP="00EA78C3">
      <w:pPr>
        <w:widowControl w:val="0"/>
        <w:suppressAutoHyphens/>
        <w:autoSpaceDE w:val="0"/>
        <w:autoSpaceDN w:val="0"/>
        <w:adjustRightInd w:val="0"/>
        <w:jc w:val="center"/>
        <w:rPr>
          <w:rFonts w:ascii="Times New Roman" w:eastAsia="DejaVu Sans" w:hAnsi="Times New Roman"/>
          <w:kern w:val="3"/>
          <w:sz w:val="22"/>
          <w:szCs w:val="22"/>
          <w:lang w:eastAsia="zh-CN" w:bidi="hi-IN"/>
        </w:rPr>
      </w:pPr>
      <w:proofErr w:type="gramStart"/>
      <w:r w:rsidRPr="006D48EE">
        <w:rPr>
          <w:rFonts w:ascii="Times New Roman" w:eastAsia="DejaVu Sans" w:hAnsi="Times New Roman"/>
          <w:kern w:val="3"/>
          <w:sz w:val="22"/>
          <w:szCs w:val="22"/>
          <w:lang w:eastAsia="zh-CN" w:bidi="hi-IN"/>
        </w:rPr>
        <w:t>(бездействия) и (или) решений, принятых (осуществленных) в ходе предоставления муниципальной услуги</w:t>
      </w:r>
      <w:proofErr w:type="gramEnd"/>
    </w:p>
    <w:p w:rsidR="00087C22" w:rsidRPr="006D48EE" w:rsidRDefault="00087C22" w:rsidP="00087C22">
      <w:pPr>
        <w:widowControl w:val="0"/>
        <w:suppressAutoHyphens/>
        <w:autoSpaceDE w:val="0"/>
        <w:autoSpaceDN w:val="0"/>
        <w:adjustRightInd w:val="0"/>
        <w:jc w:val="center"/>
        <w:rPr>
          <w:rFonts w:ascii="Times New Roman" w:eastAsia="DejaVu Sans" w:hAnsi="Times New Roman"/>
          <w:kern w:val="3"/>
          <w:sz w:val="22"/>
          <w:szCs w:val="22"/>
          <w:lang w:eastAsia="zh-CN" w:bidi="hi-IN"/>
        </w:rPr>
      </w:pPr>
    </w:p>
    <w:p w:rsidR="00087C22" w:rsidRPr="006D48EE" w:rsidRDefault="00087C22" w:rsidP="00087C22">
      <w:pPr>
        <w:widowControl w:val="0"/>
        <w:suppressAutoHyphens/>
        <w:autoSpaceDE w:val="0"/>
        <w:autoSpaceDN w:val="0"/>
        <w:adjustRightInd w:val="0"/>
        <w:ind w:firstLine="851"/>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D9654D" w:rsidRPr="006D48EE">
        <w:rPr>
          <w:rFonts w:ascii="Times New Roman" w:eastAsia="DejaVu Sans" w:hAnsi="Times New Roman"/>
          <w:kern w:val="3"/>
          <w:sz w:val="22"/>
          <w:szCs w:val="22"/>
          <w:shd w:val="clear" w:color="auto" w:fill="FFFFFF"/>
          <w:lang w:eastAsia="zh-CN" w:bidi="hi-IN"/>
        </w:rPr>
        <w:t>специалистами</w:t>
      </w:r>
      <w:r w:rsidRPr="006D48EE">
        <w:rPr>
          <w:rFonts w:ascii="Times New Roman" w:eastAsia="DejaVu Sans" w:hAnsi="Times New Roman"/>
          <w:kern w:val="3"/>
          <w:sz w:val="22"/>
          <w:szCs w:val="22"/>
          <w:shd w:val="clear" w:color="auto" w:fill="FFFFFF"/>
          <w:lang w:eastAsia="zh-CN" w:bidi="hi-IN"/>
        </w:rPr>
        <w:t xml:space="preserve"> </w:t>
      </w:r>
      <w:r w:rsidR="00E22251" w:rsidRPr="006D48EE">
        <w:rPr>
          <w:rFonts w:ascii="Times New Roman" w:eastAsia="DejaVu Sans" w:hAnsi="Times New Roman"/>
          <w:kern w:val="3"/>
          <w:sz w:val="22"/>
          <w:szCs w:val="22"/>
          <w:shd w:val="clear" w:color="auto" w:fill="FFFFFF"/>
          <w:lang w:eastAsia="zh-CN" w:bidi="hi-IN"/>
        </w:rPr>
        <w:t xml:space="preserve">уполномоченного органа, </w:t>
      </w:r>
      <w:r w:rsidRPr="006D48EE">
        <w:rPr>
          <w:rFonts w:ascii="Times New Roman" w:eastAsia="DejaVu Sans" w:hAnsi="Times New Roman"/>
          <w:kern w:val="3"/>
          <w:sz w:val="22"/>
          <w:szCs w:val="22"/>
          <w:lang w:eastAsia="zh-CN" w:bidi="hi-IN"/>
        </w:rPr>
        <w:t>должностным лицом</w:t>
      </w:r>
      <w:r w:rsidR="00C47486" w:rsidRPr="006D48EE">
        <w:rPr>
          <w:rFonts w:ascii="Times New Roman" w:eastAsia="DejaVu Sans" w:hAnsi="Times New Roman"/>
          <w:kern w:val="3"/>
          <w:sz w:val="22"/>
          <w:szCs w:val="22"/>
          <w:shd w:val="clear" w:color="auto" w:fill="FFFFFF"/>
          <w:lang w:eastAsia="zh-CN" w:bidi="hi-IN"/>
        </w:rPr>
        <w:t xml:space="preserve"> </w:t>
      </w:r>
      <w:r w:rsidR="00E22251" w:rsidRPr="006D48EE">
        <w:rPr>
          <w:rFonts w:ascii="Times New Roman" w:eastAsia="DejaVu Sans" w:hAnsi="Times New Roman"/>
          <w:kern w:val="3"/>
          <w:sz w:val="22"/>
          <w:szCs w:val="22"/>
          <w:shd w:val="clear" w:color="auto" w:fill="FFFFFF"/>
          <w:lang w:eastAsia="zh-CN" w:bidi="hi-IN"/>
        </w:rPr>
        <w:t>уполномоченного органа</w:t>
      </w:r>
      <w:r w:rsidRPr="006D48EE">
        <w:rPr>
          <w:rFonts w:ascii="Times New Roman" w:eastAsia="DejaVu Sans" w:hAnsi="Times New Roman"/>
          <w:kern w:val="3"/>
          <w:sz w:val="22"/>
          <w:szCs w:val="22"/>
          <w:shd w:val="clear" w:color="auto" w:fill="FFFFFF"/>
          <w:lang w:eastAsia="zh-CN" w:bidi="hi-IN"/>
        </w:rPr>
        <w:t xml:space="preserve">, </w:t>
      </w:r>
      <w:r w:rsidRPr="006D48EE">
        <w:rPr>
          <w:rFonts w:ascii="Times New Roman" w:eastAsia="DejaVu Sans" w:hAnsi="Times New Roman"/>
          <w:kern w:val="3"/>
          <w:sz w:val="22"/>
          <w:szCs w:val="22"/>
          <w:lang w:eastAsia="zh-CN" w:bidi="hi-IN"/>
        </w:rPr>
        <w:t>либо муниципальным служащим в ходе предоставления муниципальной услуги (далее - жалоба).</w:t>
      </w:r>
    </w:p>
    <w:p w:rsidR="00087C22" w:rsidRPr="006D48EE" w:rsidRDefault="00087C22" w:rsidP="00087C22">
      <w:pPr>
        <w:widowControl w:val="0"/>
        <w:suppressAutoHyphens/>
        <w:autoSpaceDN w:val="0"/>
        <w:ind w:firstLine="851"/>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 xml:space="preserve">5.1.2. Предметом досудебного (внесудебного) обжалования заявителем решений и действий (бездействия) </w:t>
      </w:r>
      <w:r w:rsidR="00D9654D" w:rsidRPr="006D48EE">
        <w:rPr>
          <w:rFonts w:ascii="Times New Roman" w:eastAsia="DejaVu Sans" w:hAnsi="Times New Roman"/>
          <w:kern w:val="3"/>
          <w:sz w:val="22"/>
          <w:szCs w:val="22"/>
          <w:shd w:val="clear" w:color="auto" w:fill="FFFFFF"/>
          <w:lang w:eastAsia="zh-CN" w:bidi="hi-IN"/>
        </w:rPr>
        <w:t>специалиста</w:t>
      </w:r>
      <w:r w:rsidRPr="006D48EE">
        <w:rPr>
          <w:rFonts w:ascii="Times New Roman" w:eastAsia="DejaVu Sans" w:hAnsi="Times New Roman"/>
          <w:kern w:val="3"/>
          <w:sz w:val="22"/>
          <w:szCs w:val="22"/>
          <w:shd w:val="clear" w:color="auto" w:fill="FFFFFF"/>
          <w:lang w:eastAsia="zh-CN" w:bidi="hi-IN"/>
        </w:rPr>
        <w:t xml:space="preserve"> </w:t>
      </w:r>
      <w:r w:rsidR="00E22251" w:rsidRPr="006D48EE">
        <w:rPr>
          <w:rFonts w:ascii="Times New Roman" w:eastAsia="DejaVu Sans" w:hAnsi="Times New Roman"/>
          <w:kern w:val="3"/>
          <w:sz w:val="22"/>
          <w:szCs w:val="22"/>
          <w:shd w:val="clear" w:color="auto" w:fill="FFFFFF"/>
          <w:lang w:eastAsia="zh-CN" w:bidi="hi-IN"/>
        </w:rPr>
        <w:t>уполномоченного органа</w:t>
      </w:r>
      <w:r w:rsidRPr="006D48EE">
        <w:rPr>
          <w:rFonts w:ascii="Times New Roman" w:eastAsia="DejaVu Sans" w:hAnsi="Times New Roman"/>
          <w:kern w:val="3"/>
          <w:sz w:val="22"/>
          <w:szCs w:val="22"/>
          <w:lang w:eastAsia="zh-CN" w:bidi="hi-IN"/>
        </w:rPr>
        <w:t>, должностного лица</w:t>
      </w:r>
      <w:r w:rsidR="00C47486" w:rsidRPr="006D48EE">
        <w:rPr>
          <w:rFonts w:ascii="Times New Roman" w:eastAsia="DejaVu Sans" w:hAnsi="Times New Roman"/>
          <w:kern w:val="3"/>
          <w:sz w:val="22"/>
          <w:szCs w:val="22"/>
          <w:lang w:eastAsia="zh-CN" w:bidi="hi-IN"/>
        </w:rPr>
        <w:t xml:space="preserve"> </w:t>
      </w:r>
      <w:r w:rsidR="00E22251" w:rsidRPr="006D48EE">
        <w:rPr>
          <w:rFonts w:ascii="Times New Roman" w:eastAsia="DejaVu Sans" w:hAnsi="Times New Roman"/>
          <w:kern w:val="3"/>
          <w:sz w:val="22"/>
          <w:szCs w:val="22"/>
          <w:shd w:val="clear" w:color="auto" w:fill="FFFFFF"/>
          <w:lang w:eastAsia="zh-CN" w:bidi="hi-IN"/>
        </w:rPr>
        <w:t>уполномоченного органа</w:t>
      </w:r>
      <w:r w:rsidRPr="006D48EE">
        <w:rPr>
          <w:rFonts w:ascii="Times New Roman" w:eastAsia="DejaVu Sans" w:hAnsi="Times New Roman"/>
          <w:kern w:val="3"/>
          <w:sz w:val="22"/>
          <w:szCs w:val="22"/>
          <w:shd w:val="clear" w:color="auto" w:fill="FFFFFF"/>
          <w:lang w:eastAsia="zh-CN" w:bidi="hi-IN"/>
        </w:rPr>
        <w:t xml:space="preserve">, </w:t>
      </w:r>
      <w:r w:rsidRPr="006D48EE">
        <w:rPr>
          <w:rFonts w:ascii="Times New Roman" w:eastAsia="DejaVu Sans" w:hAnsi="Times New Roman"/>
          <w:kern w:val="3"/>
          <w:sz w:val="22"/>
          <w:szCs w:val="22"/>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87C22" w:rsidRPr="006D48EE" w:rsidRDefault="00087C22" w:rsidP="00087C22">
      <w:pPr>
        <w:widowControl w:val="0"/>
        <w:suppressAutoHyphens/>
        <w:autoSpaceDN w:val="0"/>
        <w:ind w:firstLine="851"/>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1) нарушение срока регистрации запроса о предоставлении муниципальной услуги;</w:t>
      </w:r>
    </w:p>
    <w:p w:rsidR="00087C22" w:rsidRPr="006D48EE" w:rsidRDefault="00087C22" w:rsidP="00087C22">
      <w:pPr>
        <w:widowControl w:val="0"/>
        <w:suppressAutoHyphens/>
        <w:autoSpaceDN w:val="0"/>
        <w:ind w:firstLine="851"/>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2) нарушение срока предоставления муниципальной услуги;</w:t>
      </w:r>
    </w:p>
    <w:p w:rsidR="00087C22" w:rsidRPr="006D48EE" w:rsidRDefault="00087C22" w:rsidP="00087C22">
      <w:pPr>
        <w:widowControl w:val="0"/>
        <w:suppressAutoHyphens/>
        <w:autoSpaceDN w:val="0"/>
        <w:ind w:firstLine="851"/>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3) требование у заявителя документов</w:t>
      </w:r>
      <w:r w:rsidRPr="006D48EE">
        <w:rPr>
          <w:rFonts w:ascii="Times New Roman" w:hAnsi="Times New Roman"/>
          <w:sz w:val="22"/>
          <w:szCs w:val="22"/>
        </w:rPr>
        <w:t xml:space="preserve"> </w:t>
      </w:r>
      <w:r w:rsidRPr="006D48EE">
        <w:rPr>
          <w:rFonts w:ascii="Times New Roman" w:eastAsia="DejaVu Sans" w:hAnsi="Times New Roman"/>
          <w:kern w:val="3"/>
          <w:sz w:val="22"/>
          <w:szCs w:val="22"/>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C47486" w:rsidRPr="006D48EE">
        <w:rPr>
          <w:rFonts w:ascii="Times New Roman" w:eastAsia="DejaVu Sans" w:hAnsi="Times New Roman"/>
          <w:kern w:val="3"/>
          <w:sz w:val="22"/>
          <w:szCs w:val="22"/>
          <w:lang w:eastAsia="zh-CN" w:bidi="hi-IN"/>
        </w:rPr>
        <w:t xml:space="preserve"> </w:t>
      </w:r>
      <w:r w:rsidRPr="006D48EE">
        <w:rPr>
          <w:rFonts w:ascii="Times New Roman" w:eastAsia="DejaVu Sans" w:hAnsi="Times New Roman"/>
          <w:kern w:val="3"/>
          <w:sz w:val="22"/>
          <w:szCs w:val="22"/>
          <w:lang w:eastAsia="zh-CN" w:bidi="hi-IN"/>
        </w:rPr>
        <w:t>услуги;</w:t>
      </w:r>
    </w:p>
    <w:p w:rsidR="00087C22" w:rsidRPr="006D48EE" w:rsidRDefault="00087C22" w:rsidP="00087C22">
      <w:pPr>
        <w:widowControl w:val="0"/>
        <w:suppressAutoHyphens/>
        <w:autoSpaceDN w:val="0"/>
        <w:ind w:firstLine="851"/>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C47486" w:rsidRPr="006D48EE">
        <w:rPr>
          <w:rFonts w:ascii="Times New Roman" w:eastAsia="DejaVu Sans" w:hAnsi="Times New Roman"/>
          <w:kern w:val="3"/>
          <w:sz w:val="22"/>
          <w:szCs w:val="22"/>
          <w:lang w:eastAsia="zh-CN" w:bidi="hi-IN"/>
        </w:rPr>
        <w:t xml:space="preserve"> </w:t>
      </w:r>
      <w:r w:rsidRPr="006D48EE">
        <w:rPr>
          <w:rFonts w:ascii="Times New Roman" w:eastAsia="DejaVu Sans" w:hAnsi="Times New Roman"/>
          <w:kern w:val="3"/>
          <w:sz w:val="22"/>
          <w:szCs w:val="22"/>
          <w:lang w:eastAsia="zh-CN" w:bidi="hi-IN"/>
        </w:rPr>
        <w:t xml:space="preserve">услуги, у заявителя; </w:t>
      </w:r>
    </w:p>
    <w:p w:rsidR="00087C22" w:rsidRPr="006D48EE" w:rsidRDefault="00087C22" w:rsidP="00087C22">
      <w:pPr>
        <w:widowControl w:val="0"/>
        <w:suppressAutoHyphens/>
        <w:autoSpaceDN w:val="0"/>
        <w:ind w:firstLine="851"/>
        <w:rPr>
          <w:rFonts w:ascii="Times New Roman" w:eastAsia="DejaVu Sans" w:hAnsi="Times New Roman"/>
          <w:kern w:val="3"/>
          <w:sz w:val="22"/>
          <w:szCs w:val="22"/>
          <w:lang w:eastAsia="zh-CN" w:bidi="hi-IN"/>
        </w:rPr>
      </w:pPr>
      <w:proofErr w:type="gramStart"/>
      <w:r w:rsidRPr="006D48EE">
        <w:rPr>
          <w:rFonts w:ascii="Times New Roman" w:eastAsia="DejaVu Sans" w:hAnsi="Times New Roman"/>
          <w:kern w:val="3"/>
          <w:sz w:val="22"/>
          <w:szCs w:val="22"/>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087C22" w:rsidRPr="006D48EE" w:rsidRDefault="00087C22" w:rsidP="00087C22">
      <w:pPr>
        <w:widowControl w:val="0"/>
        <w:suppressAutoHyphens/>
        <w:autoSpaceDN w:val="0"/>
        <w:ind w:firstLine="851"/>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87C22" w:rsidRPr="006D48EE" w:rsidRDefault="00087C22" w:rsidP="00087C22">
      <w:pPr>
        <w:widowControl w:val="0"/>
        <w:suppressAutoHyphens/>
        <w:autoSpaceDN w:val="0"/>
        <w:ind w:firstLine="851"/>
        <w:rPr>
          <w:rFonts w:ascii="Times New Roman" w:eastAsia="DejaVu Sans" w:hAnsi="Times New Roman"/>
          <w:kern w:val="3"/>
          <w:sz w:val="22"/>
          <w:szCs w:val="22"/>
          <w:lang w:eastAsia="zh-CN" w:bidi="hi-IN"/>
        </w:rPr>
      </w:pPr>
      <w:proofErr w:type="gramStart"/>
      <w:r w:rsidRPr="006D48EE">
        <w:rPr>
          <w:rFonts w:ascii="Times New Roman" w:eastAsia="DejaVu Sans" w:hAnsi="Times New Roman"/>
          <w:kern w:val="3"/>
          <w:sz w:val="22"/>
          <w:szCs w:val="22"/>
          <w:lang w:eastAsia="zh-CN" w:bidi="hi-IN"/>
        </w:rPr>
        <w:t xml:space="preserve">7) отказ </w:t>
      </w:r>
      <w:r w:rsidR="00D9654D" w:rsidRPr="006D48EE">
        <w:rPr>
          <w:rFonts w:ascii="Times New Roman" w:eastAsia="DejaVu Sans" w:hAnsi="Times New Roman"/>
          <w:kern w:val="3"/>
          <w:sz w:val="22"/>
          <w:szCs w:val="22"/>
          <w:shd w:val="clear" w:color="auto" w:fill="FFFFFF"/>
          <w:lang w:eastAsia="zh-CN" w:bidi="hi-IN"/>
        </w:rPr>
        <w:t>специалиста</w:t>
      </w:r>
      <w:r w:rsidRPr="006D48EE">
        <w:rPr>
          <w:rFonts w:ascii="Times New Roman" w:eastAsia="DejaVu Sans" w:hAnsi="Times New Roman"/>
          <w:kern w:val="3"/>
          <w:sz w:val="22"/>
          <w:szCs w:val="22"/>
          <w:shd w:val="clear" w:color="auto" w:fill="FFFFFF"/>
          <w:lang w:eastAsia="zh-CN" w:bidi="hi-IN"/>
        </w:rPr>
        <w:t xml:space="preserve"> </w:t>
      </w:r>
      <w:r w:rsidR="00E22251" w:rsidRPr="006D48EE">
        <w:rPr>
          <w:rFonts w:ascii="Times New Roman" w:eastAsia="DejaVu Sans" w:hAnsi="Times New Roman"/>
          <w:kern w:val="3"/>
          <w:sz w:val="22"/>
          <w:szCs w:val="22"/>
          <w:shd w:val="clear" w:color="auto" w:fill="FFFFFF"/>
          <w:lang w:eastAsia="zh-CN" w:bidi="hi-IN"/>
        </w:rPr>
        <w:t>уполномоченного органа</w:t>
      </w:r>
      <w:r w:rsidR="00D9654D" w:rsidRPr="006D48EE">
        <w:rPr>
          <w:rFonts w:ascii="Times New Roman" w:eastAsia="DejaVu Sans" w:hAnsi="Times New Roman"/>
          <w:kern w:val="3"/>
          <w:sz w:val="22"/>
          <w:szCs w:val="22"/>
          <w:lang w:eastAsia="zh-CN" w:bidi="hi-IN"/>
        </w:rPr>
        <w:t>, должностного лица</w:t>
      </w:r>
      <w:r w:rsidRPr="006D48EE">
        <w:rPr>
          <w:rFonts w:ascii="Times New Roman" w:eastAsia="DejaVu Sans" w:hAnsi="Times New Roman"/>
          <w:kern w:val="3"/>
          <w:sz w:val="22"/>
          <w:szCs w:val="22"/>
          <w:shd w:val="clear" w:color="auto" w:fill="FFFFFF"/>
          <w:lang w:eastAsia="zh-CN" w:bidi="hi-IN"/>
        </w:rPr>
        <w:t xml:space="preserve"> </w:t>
      </w:r>
      <w:r w:rsidR="00E22251" w:rsidRPr="006D48EE">
        <w:rPr>
          <w:rFonts w:ascii="Times New Roman" w:eastAsia="DejaVu Sans" w:hAnsi="Times New Roman"/>
          <w:kern w:val="3"/>
          <w:sz w:val="22"/>
          <w:szCs w:val="22"/>
          <w:shd w:val="clear" w:color="auto" w:fill="FFFFFF"/>
          <w:lang w:eastAsia="zh-CN" w:bidi="hi-IN"/>
        </w:rPr>
        <w:t>уполномоченного органа</w:t>
      </w:r>
      <w:r w:rsidRPr="006D48EE">
        <w:rPr>
          <w:rFonts w:ascii="Times New Roman" w:eastAsia="DejaVu Sans" w:hAnsi="Times New Roman"/>
          <w:kern w:val="3"/>
          <w:sz w:val="22"/>
          <w:szCs w:val="22"/>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87C22" w:rsidRPr="006D48EE" w:rsidRDefault="00087C22" w:rsidP="00087C22">
      <w:pPr>
        <w:widowControl w:val="0"/>
        <w:suppressAutoHyphens/>
        <w:autoSpaceDN w:val="0"/>
        <w:ind w:firstLine="851"/>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8) нарушение срока или порядка выдачи документов по результатам предоставления муниципальной услуги;</w:t>
      </w:r>
    </w:p>
    <w:p w:rsidR="00087C22" w:rsidRPr="006D48EE" w:rsidRDefault="00087C22" w:rsidP="00087C22">
      <w:pPr>
        <w:widowControl w:val="0"/>
        <w:suppressAutoHyphens/>
        <w:autoSpaceDN w:val="0"/>
        <w:ind w:firstLine="851"/>
        <w:rPr>
          <w:rFonts w:ascii="Times New Roman" w:eastAsia="DejaVu Sans" w:hAnsi="Times New Roman"/>
          <w:kern w:val="3"/>
          <w:sz w:val="22"/>
          <w:szCs w:val="22"/>
          <w:lang w:eastAsia="zh-CN" w:bidi="hi-IN"/>
        </w:rPr>
      </w:pPr>
      <w:proofErr w:type="gramStart"/>
      <w:r w:rsidRPr="006D48EE">
        <w:rPr>
          <w:rFonts w:ascii="Times New Roman" w:eastAsia="DejaVu Sans" w:hAnsi="Times New Roman"/>
          <w:kern w:val="3"/>
          <w:sz w:val="22"/>
          <w:szCs w:val="22"/>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087C22" w:rsidRPr="006D48EE" w:rsidRDefault="00087C22" w:rsidP="00585EAC">
      <w:pPr>
        <w:widowControl w:val="0"/>
        <w:suppressAutoHyphens/>
        <w:autoSpaceDN w:val="0"/>
        <w:ind w:firstLine="851"/>
        <w:rPr>
          <w:rFonts w:ascii="Times New Roman" w:eastAsia="DejaVu Sans" w:hAnsi="Times New Roman"/>
          <w:kern w:val="3"/>
          <w:sz w:val="22"/>
          <w:szCs w:val="22"/>
          <w:lang w:eastAsia="zh-CN" w:bidi="hi-IN"/>
        </w:rPr>
      </w:pPr>
      <w:proofErr w:type="gramStart"/>
      <w:r w:rsidRPr="006D48EE">
        <w:rPr>
          <w:rFonts w:ascii="Times New Roman" w:eastAsia="DejaVu Sans" w:hAnsi="Times New Roman"/>
          <w:kern w:val="3"/>
          <w:sz w:val="22"/>
          <w:szCs w:val="22"/>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6D48EE">
        <w:rPr>
          <w:rFonts w:ascii="Times New Roman" w:eastAsia="DejaVu Sans" w:hAnsi="Times New Roman"/>
          <w:kern w:val="3"/>
          <w:sz w:val="22"/>
          <w:szCs w:val="22"/>
          <w:lang w:eastAsia="zh-CN" w:bidi="hi-IN"/>
        </w:rPr>
        <w:t xml:space="preserve"> </w:t>
      </w:r>
      <w:proofErr w:type="gramStart"/>
      <w:r w:rsidRPr="006D48EE">
        <w:rPr>
          <w:rFonts w:ascii="Times New Roman" w:eastAsia="DejaVu Sans" w:hAnsi="Times New Roman"/>
          <w:kern w:val="3"/>
          <w:sz w:val="22"/>
          <w:szCs w:val="22"/>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087C22" w:rsidRPr="006D48EE" w:rsidRDefault="00087C22" w:rsidP="00087C22">
      <w:pPr>
        <w:widowControl w:val="0"/>
        <w:suppressAutoHyphens/>
        <w:autoSpaceDE w:val="0"/>
        <w:autoSpaceDN w:val="0"/>
        <w:adjustRightInd w:val="0"/>
        <w:rPr>
          <w:rFonts w:ascii="Times New Roman" w:eastAsia="DejaVu Sans" w:hAnsi="Times New Roman"/>
          <w:kern w:val="3"/>
          <w:sz w:val="22"/>
          <w:szCs w:val="22"/>
          <w:lang w:eastAsia="zh-CN" w:bidi="hi-IN"/>
        </w:rPr>
      </w:pPr>
    </w:p>
    <w:p w:rsidR="00087C22" w:rsidRPr="006D48EE" w:rsidRDefault="00087C22" w:rsidP="00087C22">
      <w:pPr>
        <w:widowControl w:val="0"/>
        <w:suppressAutoHyphens/>
        <w:autoSpaceDE w:val="0"/>
        <w:autoSpaceDN w:val="0"/>
        <w:adjustRightInd w:val="0"/>
        <w:jc w:val="center"/>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 xml:space="preserve">5.2. </w:t>
      </w:r>
      <w:proofErr w:type="gramStart"/>
      <w:r w:rsidRPr="006D48EE">
        <w:rPr>
          <w:rFonts w:ascii="Times New Roman" w:eastAsia="DejaVu Sans" w:hAnsi="Times New Roman"/>
          <w:kern w:val="3"/>
          <w:sz w:val="22"/>
          <w:szCs w:val="22"/>
          <w:lang w:eastAsia="zh-CN" w:bidi="hi-IN"/>
        </w:rPr>
        <w:t>Органы</w:t>
      </w:r>
      <w:proofErr w:type="gramEnd"/>
      <w:r w:rsidRPr="006D48EE">
        <w:rPr>
          <w:rFonts w:ascii="Times New Roman" w:eastAsia="DejaVu Sans" w:hAnsi="Times New Roman"/>
          <w:kern w:val="3"/>
          <w:sz w:val="22"/>
          <w:szCs w:val="22"/>
          <w:lang w:eastAsia="zh-CN" w:bidi="hi-IN"/>
        </w:rPr>
        <w:t xml:space="preserve"> уполномоченные на рассмотрение жалобы лица,</w:t>
      </w:r>
    </w:p>
    <w:p w:rsidR="00087C22" w:rsidRPr="006D48EE" w:rsidRDefault="00087C22" w:rsidP="00087C22">
      <w:pPr>
        <w:widowControl w:val="0"/>
        <w:suppressAutoHyphens/>
        <w:autoSpaceDE w:val="0"/>
        <w:autoSpaceDN w:val="0"/>
        <w:adjustRightInd w:val="0"/>
        <w:jc w:val="center"/>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которым может быть направлена жалоба заявителя</w:t>
      </w:r>
    </w:p>
    <w:p w:rsidR="00087C22" w:rsidRPr="006D48EE" w:rsidRDefault="00087C22" w:rsidP="00EA78C3">
      <w:pPr>
        <w:widowControl w:val="0"/>
        <w:suppressAutoHyphens/>
        <w:autoSpaceDE w:val="0"/>
        <w:autoSpaceDN w:val="0"/>
        <w:adjustRightInd w:val="0"/>
        <w:jc w:val="center"/>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в досудебном (внесудебном) порядке</w:t>
      </w:r>
    </w:p>
    <w:p w:rsidR="00087C22" w:rsidRPr="006D48EE" w:rsidRDefault="00087C22" w:rsidP="00087C22">
      <w:pPr>
        <w:widowControl w:val="0"/>
        <w:suppressAutoHyphens/>
        <w:autoSpaceDN w:val="0"/>
        <w:ind w:firstLine="851"/>
        <w:rPr>
          <w:rFonts w:ascii="Times New Roman" w:eastAsia="DejaVu Sans" w:hAnsi="Times New Roman"/>
          <w:kern w:val="3"/>
          <w:sz w:val="22"/>
          <w:szCs w:val="22"/>
          <w:shd w:val="clear" w:color="auto" w:fill="FFFFFF"/>
          <w:lang w:eastAsia="zh-CN" w:bidi="hi-IN"/>
        </w:rPr>
      </w:pPr>
      <w:r w:rsidRPr="006D48EE">
        <w:rPr>
          <w:rFonts w:ascii="Times New Roman" w:eastAsia="DejaVu Sans" w:hAnsi="Times New Roman"/>
          <w:kern w:val="3"/>
          <w:sz w:val="22"/>
          <w:szCs w:val="22"/>
          <w:lang w:eastAsia="zh-CN" w:bidi="hi-IN"/>
        </w:rPr>
        <w:t>Жалоба на решения и действия (бездействие) должностных лиц</w:t>
      </w:r>
      <w:r w:rsidR="00C47486" w:rsidRPr="006D48EE">
        <w:rPr>
          <w:rFonts w:ascii="Times New Roman" w:eastAsia="DejaVu Sans" w:hAnsi="Times New Roman"/>
          <w:kern w:val="3"/>
          <w:sz w:val="22"/>
          <w:szCs w:val="22"/>
          <w:lang w:eastAsia="zh-CN" w:bidi="hi-IN"/>
        </w:rPr>
        <w:t xml:space="preserve"> </w:t>
      </w:r>
      <w:r w:rsidR="00E22251" w:rsidRPr="006D48EE">
        <w:rPr>
          <w:rFonts w:ascii="Times New Roman" w:eastAsia="DejaVu Sans" w:hAnsi="Times New Roman"/>
          <w:kern w:val="3"/>
          <w:sz w:val="22"/>
          <w:szCs w:val="22"/>
          <w:shd w:val="clear" w:color="auto" w:fill="FFFFFF"/>
          <w:lang w:eastAsia="zh-CN" w:bidi="hi-IN"/>
        </w:rPr>
        <w:t xml:space="preserve">уполномоченного органа, </w:t>
      </w:r>
      <w:r w:rsidRPr="006D48EE">
        <w:rPr>
          <w:rFonts w:ascii="Times New Roman" w:eastAsia="DejaVu Sans" w:hAnsi="Times New Roman"/>
          <w:kern w:val="3"/>
          <w:sz w:val="22"/>
          <w:szCs w:val="22"/>
          <w:lang w:eastAsia="zh-CN" w:bidi="hi-IN"/>
        </w:rPr>
        <w:t xml:space="preserve">муниципальных служащих подается заявителем в </w:t>
      </w:r>
      <w:r w:rsidR="00D75706" w:rsidRPr="006D48EE">
        <w:rPr>
          <w:rFonts w:ascii="Times New Roman" w:eastAsia="DejaVu Sans" w:hAnsi="Times New Roman"/>
          <w:kern w:val="3"/>
          <w:sz w:val="22"/>
          <w:szCs w:val="22"/>
          <w:shd w:val="clear" w:color="auto" w:fill="FFFFFF"/>
          <w:lang w:eastAsia="zh-CN" w:bidi="hi-IN"/>
        </w:rPr>
        <w:t>уполномоченный орган</w:t>
      </w:r>
      <w:r w:rsidRPr="006D48EE">
        <w:rPr>
          <w:rFonts w:ascii="Times New Roman" w:eastAsia="DejaVu Sans" w:hAnsi="Times New Roman"/>
          <w:kern w:val="3"/>
          <w:sz w:val="22"/>
          <w:szCs w:val="22"/>
          <w:shd w:val="clear" w:color="auto" w:fill="FFFFFF"/>
          <w:lang w:eastAsia="zh-CN" w:bidi="hi-IN"/>
        </w:rPr>
        <w:t xml:space="preserve"> </w:t>
      </w:r>
      <w:r w:rsidRPr="006D48EE">
        <w:rPr>
          <w:rFonts w:ascii="Times New Roman" w:eastAsia="DejaVu Sans" w:hAnsi="Times New Roman"/>
          <w:kern w:val="3"/>
          <w:sz w:val="22"/>
          <w:szCs w:val="22"/>
          <w:lang w:eastAsia="zh-CN" w:bidi="hi-IN"/>
        </w:rPr>
        <w:t xml:space="preserve">на имя </w:t>
      </w:r>
      <w:proofErr w:type="gramStart"/>
      <w:r w:rsidRPr="006D48EE">
        <w:rPr>
          <w:rFonts w:ascii="Times New Roman" w:eastAsia="DejaVu Sans" w:hAnsi="Times New Roman"/>
          <w:kern w:val="3"/>
          <w:sz w:val="22"/>
          <w:szCs w:val="22"/>
          <w:lang w:eastAsia="zh-CN" w:bidi="hi-IN"/>
        </w:rPr>
        <w:t xml:space="preserve">заместителя </w:t>
      </w:r>
      <w:r w:rsidRPr="006D48EE">
        <w:rPr>
          <w:rFonts w:ascii="Times New Roman" w:eastAsia="DejaVu Sans" w:hAnsi="Times New Roman"/>
          <w:kern w:val="3"/>
          <w:sz w:val="22"/>
          <w:szCs w:val="22"/>
          <w:lang w:eastAsia="zh-CN" w:bidi="hi-IN"/>
        </w:rPr>
        <w:lastRenderedPageBreak/>
        <w:t xml:space="preserve">главы </w:t>
      </w:r>
      <w:r w:rsidRPr="006D48EE">
        <w:rPr>
          <w:rFonts w:ascii="Times New Roman" w:eastAsia="DejaVu Sans" w:hAnsi="Times New Roman"/>
          <w:kern w:val="3"/>
          <w:sz w:val="22"/>
          <w:szCs w:val="22"/>
          <w:shd w:val="clear" w:color="auto" w:fill="FFFFFF"/>
          <w:lang w:eastAsia="zh-CN" w:bidi="hi-IN"/>
        </w:rPr>
        <w:t xml:space="preserve">администрации </w:t>
      </w:r>
      <w:r w:rsidR="00101DA7" w:rsidRPr="006D48EE">
        <w:rPr>
          <w:rFonts w:ascii="Times New Roman" w:eastAsia="DejaVu Sans" w:hAnsi="Times New Roman"/>
          <w:kern w:val="3"/>
          <w:sz w:val="22"/>
          <w:szCs w:val="22"/>
          <w:shd w:val="clear" w:color="auto" w:fill="FFFFFF"/>
          <w:lang w:eastAsia="zh-CN" w:bidi="hi-IN"/>
        </w:rPr>
        <w:t>Киевского</w:t>
      </w:r>
      <w:r w:rsidRPr="006D48EE">
        <w:rPr>
          <w:rFonts w:ascii="Times New Roman" w:eastAsia="DejaVu Sans" w:hAnsi="Times New Roman"/>
          <w:kern w:val="3"/>
          <w:sz w:val="22"/>
          <w:szCs w:val="22"/>
          <w:shd w:val="clear" w:color="auto" w:fill="FFFFFF"/>
          <w:lang w:eastAsia="zh-CN" w:bidi="hi-IN"/>
        </w:rPr>
        <w:t xml:space="preserve"> сельского поселения Крымского района</w:t>
      </w:r>
      <w:proofErr w:type="gramEnd"/>
      <w:r w:rsidRPr="006D48EE">
        <w:rPr>
          <w:rFonts w:ascii="Times New Roman" w:eastAsia="DejaVu Sans" w:hAnsi="Times New Roman"/>
          <w:kern w:val="3"/>
          <w:sz w:val="22"/>
          <w:szCs w:val="22"/>
          <w:shd w:val="clear" w:color="auto" w:fill="FFFFFF"/>
          <w:lang w:eastAsia="zh-CN" w:bidi="hi-IN"/>
        </w:rPr>
        <w:t>.</w:t>
      </w:r>
    </w:p>
    <w:p w:rsidR="00087C22" w:rsidRPr="006D48EE" w:rsidRDefault="00087C22" w:rsidP="00087C22">
      <w:pPr>
        <w:widowControl w:val="0"/>
        <w:suppressAutoHyphens/>
        <w:autoSpaceDN w:val="0"/>
        <w:ind w:firstLine="851"/>
        <w:rPr>
          <w:rFonts w:ascii="Times New Roman" w:eastAsia="DejaVu Sans" w:hAnsi="Times New Roman"/>
          <w:kern w:val="3"/>
          <w:sz w:val="22"/>
          <w:szCs w:val="22"/>
          <w:shd w:val="clear" w:color="auto" w:fill="FFFFFF"/>
          <w:lang w:eastAsia="zh-CN" w:bidi="hi-IN"/>
        </w:rPr>
      </w:pPr>
      <w:r w:rsidRPr="006D48EE">
        <w:rPr>
          <w:rFonts w:ascii="Times New Roman" w:eastAsia="DejaVu Sans" w:hAnsi="Times New Roman"/>
          <w:kern w:val="3"/>
          <w:sz w:val="22"/>
          <w:szCs w:val="22"/>
          <w:lang w:eastAsia="zh-CN" w:bidi="hi-IN"/>
        </w:rPr>
        <w:t xml:space="preserve">В случае если обжалуются решения и действия (бездействие) заместителя главы </w:t>
      </w:r>
      <w:r w:rsidRPr="006D48EE">
        <w:rPr>
          <w:rFonts w:ascii="Times New Roman" w:eastAsia="DejaVu Sans" w:hAnsi="Times New Roman"/>
          <w:kern w:val="3"/>
          <w:sz w:val="22"/>
          <w:szCs w:val="22"/>
          <w:shd w:val="clear" w:color="auto" w:fill="FFFFFF"/>
          <w:lang w:eastAsia="zh-CN" w:bidi="hi-IN"/>
        </w:rPr>
        <w:t xml:space="preserve">администрации </w:t>
      </w:r>
      <w:r w:rsidR="00101DA7" w:rsidRPr="006D48EE">
        <w:rPr>
          <w:rFonts w:ascii="Times New Roman" w:eastAsia="DejaVu Sans" w:hAnsi="Times New Roman"/>
          <w:kern w:val="3"/>
          <w:sz w:val="22"/>
          <w:szCs w:val="22"/>
          <w:shd w:val="clear" w:color="auto" w:fill="FFFFFF"/>
          <w:lang w:eastAsia="zh-CN" w:bidi="hi-IN"/>
        </w:rPr>
        <w:t>Киевского</w:t>
      </w:r>
      <w:r w:rsidRPr="006D48EE">
        <w:rPr>
          <w:rFonts w:ascii="Times New Roman" w:eastAsia="DejaVu Sans" w:hAnsi="Times New Roman"/>
          <w:kern w:val="3"/>
          <w:sz w:val="22"/>
          <w:szCs w:val="22"/>
          <w:shd w:val="clear" w:color="auto" w:fill="FFFFFF"/>
          <w:lang w:eastAsia="zh-CN" w:bidi="hi-IN"/>
        </w:rPr>
        <w:t xml:space="preserve"> сельского поселения Крымского района </w:t>
      </w:r>
      <w:r w:rsidRPr="006D48EE">
        <w:rPr>
          <w:rFonts w:ascii="Times New Roman" w:eastAsia="DejaVu Sans" w:hAnsi="Times New Roman"/>
          <w:kern w:val="3"/>
          <w:sz w:val="22"/>
          <w:szCs w:val="22"/>
          <w:lang w:eastAsia="zh-CN" w:bidi="hi-IN"/>
        </w:rPr>
        <w:t>жалоба подается в</w:t>
      </w:r>
      <w:r w:rsidR="00D75706" w:rsidRPr="006D48EE">
        <w:rPr>
          <w:rFonts w:ascii="Times New Roman" w:eastAsia="DejaVu Sans" w:hAnsi="Times New Roman"/>
          <w:kern w:val="3"/>
          <w:sz w:val="22"/>
          <w:szCs w:val="22"/>
          <w:shd w:val="clear" w:color="auto" w:fill="FFFFFF"/>
          <w:lang w:eastAsia="zh-CN" w:bidi="hi-IN"/>
        </w:rPr>
        <w:t xml:space="preserve"> уполномоченный орган</w:t>
      </w:r>
      <w:r w:rsidR="00C47486" w:rsidRPr="006D48EE">
        <w:rPr>
          <w:rFonts w:ascii="Times New Roman" w:eastAsia="DejaVu Sans" w:hAnsi="Times New Roman"/>
          <w:kern w:val="3"/>
          <w:sz w:val="22"/>
          <w:szCs w:val="22"/>
          <w:shd w:val="clear" w:color="auto" w:fill="FFFFFF"/>
          <w:lang w:eastAsia="zh-CN" w:bidi="hi-IN"/>
        </w:rPr>
        <w:t xml:space="preserve"> </w:t>
      </w:r>
      <w:r w:rsidRPr="006D48EE">
        <w:rPr>
          <w:rFonts w:ascii="Times New Roman" w:eastAsia="DejaVu Sans" w:hAnsi="Times New Roman"/>
          <w:kern w:val="3"/>
          <w:sz w:val="22"/>
          <w:szCs w:val="22"/>
          <w:lang w:eastAsia="zh-CN" w:bidi="hi-IN"/>
        </w:rPr>
        <w:t xml:space="preserve">главе </w:t>
      </w:r>
      <w:r w:rsidR="00101DA7" w:rsidRPr="006D48EE">
        <w:rPr>
          <w:rFonts w:ascii="Times New Roman" w:eastAsia="DejaVu Sans" w:hAnsi="Times New Roman"/>
          <w:kern w:val="3"/>
          <w:sz w:val="22"/>
          <w:szCs w:val="22"/>
          <w:shd w:val="clear" w:color="auto" w:fill="FFFFFF"/>
          <w:lang w:eastAsia="zh-CN" w:bidi="hi-IN"/>
        </w:rPr>
        <w:t>Киевского</w:t>
      </w:r>
      <w:r w:rsidRPr="006D48EE">
        <w:rPr>
          <w:rFonts w:ascii="Times New Roman" w:eastAsia="DejaVu Sans" w:hAnsi="Times New Roman"/>
          <w:kern w:val="3"/>
          <w:sz w:val="22"/>
          <w:szCs w:val="22"/>
          <w:shd w:val="clear" w:color="auto" w:fill="FFFFFF"/>
          <w:lang w:eastAsia="zh-CN" w:bidi="hi-IN"/>
        </w:rPr>
        <w:t xml:space="preserve"> сельского поселения Крымского района.</w:t>
      </w:r>
    </w:p>
    <w:p w:rsidR="00087C22" w:rsidRPr="006D48EE" w:rsidRDefault="00087C22" w:rsidP="00087C22">
      <w:pPr>
        <w:autoSpaceDE w:val="0"/>
        <w:autoSpaceDN w:val="0"/>
        <w:adjustRightInd w:val="0"/>
        <w:rPr>
          <w:rFonts w:ascii="Times New Roman" w:hAnsi="Times New Roman"/>
          <w:sz w:val="22"/>
          <w:szCs w:val="22"/>
        </w:rPr>
      </w:pPr>
      <w:r w:rsidRPr="006D48EE">
        <w:rPr>
          <w:rFonts w:ascii="Times New Roman" w:hAnsi="Times New Roman"/>
          <w:sz w:val="22"/>
          <w:szCs w:val="22"/>
        </w:rPr>
        <w:t xml:space="preserve">5.2.1. </w:t>
      </w:r>
      <w:proofErr w:type="gramStart"/>
      <w:r w:rsidRPr="006D48EE">
        <w:rPr>
          <w:rFonts w:ascii="Times New Roman" w:hAnsi="Times New Roman"/>
          <w:sz w:val="22"/>
          <w:szCs w:val="22"/>
        </w:rPr>
        <w:t xml:space="preserve">Жалоба, поступившая в </w:t>
      </w:r>
      <w:r w:rsidR="00D75706" w:rsidRPr="006D48EE">
        <w:rPr>
          <w:rFonts w:ascii="Times New Roman" w:eastAsia="DejaVu Sans" w:hAnsi="Times New Roman"/>
          <w:kern w:val="3"/>
          <w:sz w:val="22"/>
          <w:szCs w:val="22"/>
          <w:shd w:val="clear" w:color="auto" w:fill="FFFFFF"/>
          <w:lang w:eastAsia="zh-CN" w:bidi="hi-IN"/>
        </w:rPr>
        <w:t>уполномоченного органа</w:t>
      </w:r>
      <w:r w:rsidRPr="006D48EE">
        <w:rPr>
          <w:rFonts w:ascii="Times New Roman" w:hAnsi="Times New Roman"/>
          <w:sz w:val="22"/>
          <w:szCs w:val="22"/>
        </w:rPr>
        <w:t xml:space="preserve"> подлежит</w:t>
      </w:r>
      <w:proofErr w:type="gramEnd"/>
      <w:r w:rsidRPr="006D48EE">
        <w:rPr>
          <w:rFonts w:ascii="Times New Roman" w:hAnsi="Times New Roman"/>
          <w:sz w:val="22"/>
          <w:szCs w:val="22"/>
        </w:rPr>
        <w:t xml:space="preserve"> регистрации не позднее следующего рабочего дня со дня ее поступления. </w:t>
      </w:r>
    </w:p>
    <w:p w:rsidR="00087C22" w:rsidRPr="006D48EE" w:rsidRDefault="00087C22" w:rsidP="00087C22">
      <w:pPr>
        <w:autoSpaceDE w:val="0"/>
        <w:autoSpaceDN w:val="0"/>
        <w:adjustRightInd w:val="0"/>
        <w:rPr>
          <w:rFonts w:ascii="Times New Roman" w:hAnsi="Times New Roman"/>
          <w:sz w:val="22"/>
          <w:szCs w:val="22"/>
        </w:rPr>
      </w:pPr>
      <w:r w:rsidRPr="006D48EE">
        <w:rPr>
          <w:rFonts w:ascii="Times New Roman" w:hAnsi="Times New Roman"/>
          <w:sz w:val="22"/>
          <w:szCs w:val="22"/>
        </w:rPr>
        <w:t>5.2.2. Жалоба должна содержать:</w:t>
      </w:r>
    </w:p>
    <w:p w:rsidR="00087C22" w:rsidRPr="006D48EE" w:rsidRDefault="00087C22" w:rsidP="00087C22">
      <w:pPr>
        <w:autoSpaceDE w:val="0"/>
        <w:autoSpaceDN w:val="0"/>
        <w:adjustRightInd w:val="0"/>
        <w:rPr>
          <w:rFonts w:ascii="Times New Roman" w:hAnsi="Times New Roman"/>
          <w:sz w:val="22"/>
          <w:szCs w:val="22"/>
        </w:rPr>
      </w:pPr>
      <w:proofErr w:type="gramStart"/>
      <w:r w:rsidRPr="006D48EE">
        <w:rPr>
          <w:rFonts w:ascii="Times New Roman" w:hAnsi="Times New Roman"/>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087C22" w:rsidRPr="006D48EE" w:rsidRDefault="00087C22" w:rsidP="00087C22">
      <w:pPr>
        <w:autoSpaceDE w:val="0"/>
        <w:autoSpaceDN w:val="0"/>
        <w:adjustRightInd w:val="0"/>
        <w:rPr>
          <w:rFonts w:ascii="Times New Roman" w:hAnsi="Times New Roman"/>
          <w:sz w:val="22"/>
          <w:szCs w:val="22"/>
        </w:rPr>
      </w:pPr>
      <w:r w:rsidRPr="006D48EE">
        <w:rPr>
          <w:rFonts w:ascii="Times New Roman" w:hAnsi="Times New Roman"/>
          <w:sz w:val="22"/>
          <w:szCs w:val="22"/>
        </w:rPr>
        <w:t xml:space="preserve"> </w:t>
      </w:r>
      <w:proofErr w:type="gramStart"/>
      <w:r w:rsidRPr="006D48EE">
        <w:rPr>
          <w:rFonts w:ascii="Times New Roman" w:hAnsi="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C22" w:rsidRPr="006D48EE" w:rsidRDefault="00087C22" w:rsidP="00087C22">
      <w:pPr>
        <w:autoSpaceDE w:val="0"/>
        <w:autoSpaceDN w:val="0"/>
        <w:adjustRightInd w:val="0"/>
        <w:rPr>
          <w:rFonts w:ascii="Times New Roman" w:hAnsi="Times New Roman"/>
          <w:sz w:val="22"/>
          <w:szCs w:val="22"/>
        </w:rPr>
      </w:pPr>
      <w:r w:rsidRPr="006D48EE">
        <w:rPr>
          <w:rFonts w:ascii="Times New Roman" w:hAnsi="Times New Roman"/>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C47486" w:rsidRPr="006D48EE">
        <w:rPr>
          <w:rFonts w:ascii="Times New Roman" w:hAnsi="Times New Roman"/>
          <w:sz w:val="22"/>
          <w:szCs w:val="22"/>
        </w:rPr>
        <w:t xml:space="preserve"> </w:t>
      </w:r>
      <w:r w:rsidRPr="006D48EE">
        <w:rPr>
          <w:rFonts w:ascii="Times New Roman" w:hAnsi="Times New Roman"/>
          <w:sz w:val="22"/>
          <w:szCs w:val="22"/>
        </w:rPr>
        <w:t xml:space="preserve">работника МФЦ; </w:t>
      </w:r>
    </w:p>
    <w:p w:rsidR="00087C22" w:rsidRPr="006D48EE" w:rsidRDefault="00087C22" w:rsidP="00087C22">
      <w:pPr>
        <w:autoSpaceDE w:val="0"/>
        <w:autoSpaceDN w:val="0"/>
        <w:adjustRightInd w:val="0"/>
        <w:rPr>
          <w:rFonts w:ascii="Times New Roman" w:hAnsi="Times New Roman"/>
          <w:sz w:val="22"/>
          <w:szCs w:val="22"/>
        </w:rPr>
      </w:pPr>
      <w:r w:rsidRPr="006D48EE">
        <w:rPr>
          <w:rFonts w:ascii="Times New Roman" w:hAnsi="Times New Roman"/>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C47486" w:rsidRPr="006D48EE">
        <w:rPr>
          <w:rFonts w:ascii="Times New Roman" w:hAnsi="Times New Roman"/>
          <w:sz w:val="22"/>
          <w:szCs w:val="22"/>
        </w:rPr>
        <w:t xml:space="preserve"> </w:t>
      </w:r>
      <w:r w:rsidRPr="006D48EE">
        <w:rPr>
          <w:rFonts w:ascii="Times New Roman" w:hAnsi="Times New Roman"/>
          <w:sz w:val="22"/>
          <w:szCs w:val="22"/>
        </w:rPr>
        <w:t>Заявителем могут быть представлены документы (при наличии), подтверждающие доводы заявителя, либо их копии.</w:t>
      </w:r>
    </w:p>
    <w:p w:rsidR="00087C22" w:rsidRPr="006D48EE" w:rsidRDefault="00087C22" w:rsidP="00087C22">
      <w:pPr>
        <w:autoSpaceDE w:val="0"/>
        <w:autoSpaceDN w:val="0"/>
        <w:adjustRightInd w:val="0"/>
        <w:rPr>
          <w:rFonts w:ascii="Times New Roman" w:hAnsi="Times New Roman"/>
          <w:sz w:val="22"/>
          <w:szCs w:val="22"/>
        </w:rPr>
      </w:pPr>
      <w:r w:rsidRPr="006D48EE">
        <w:rPr>
          <w:rFonts w:ascii="Times New Roman" w:hAnsi="Times New Roman"/>
          <w:sz w:val="22"/>
          <w:szCs w:val="22"/>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D75706" w:rsidRPr="006D48EE">
        <w:rPr>
          <w:rFonts w:ascii="Times New Roman" w:eastAsia="DejaVu Sans" w:hAnsi="Times New Roman"/>
          <w:kern w:val="3"/>
          <w:sz w:val="22"/>
          <w:szCs w:val="22"/>
          <w:shd w:val="clear" w:color="auto" w:fill="FFFFFF"/>
          <w:lang w:eastAsia="zh-CN" w:bidi="hi-IN"/>
        </w:rPr>
        <w:t>уполномоченный орган</w:t>
      </w:r>
      <w:r w:rsidR="00D75706" w:rsidRPr="006D48EE">
        <w:rPr>
          <w:rFonts w:ascii="Times New Roman" w:hAnsi="Times New Roman"/>
          <w:sz w:val="22"/>
          <w:szCs w:val="22"/>
        </w:rPr>
        <w:t xml:space="preserve"> или специалисту</w:t>
      </w:r>
      <w:r w:rsidRPr="006D48EE">
        <w:rPr>
          <w:rFonts w:ascii="Times New Roman" w:hAnsi="Times New Roman"/>
          <w:sz w:val="22"/>
          <w:szCs w:val="22"/>
        </w:rPr>
        <w:t>, уч</w:t>
      </w:r>
      <w:r w:rsidR="00D75706" w:rsidRPr="006D48EE">
        <w:rPr>
          <w:rFonts w:ascii="Times New Roman" w:hAnsi="Times New Roman"/>
          <w:sz w:val="22"/>
          <w:szCs w:val="22"/>
        </w:rPr>
        <w:t>аствующему</w:t>
      </w:r>
      <w:r w:rsidRPr="006D48EE">
        <w:rPr>
          <w:rFonts w:ascii="Times New Roman" w:hAnsi="Times New Roman"/>
          <w:sz w:val="22"/>
          <w:szCs w:val="22"/>
        </w:rPr>
        <w:t xml:space="preserve"> в предоставление услуги.</w:t>
      </w:r>
    </w:p>
    <w:p w:rsidR="00087C22" w:rsidRPr="006D48EE" w:rsidRDefault="00087C22" w:rsidP="00087C22">
      <w:pPr>
        <w:autoSpaceDE w:val="0"/>
        <w:autoSpaceDN w:val="0"/>
        <w:adjustRightInd w:val="0"/>
        <w:rPr>
          <w:rFonts w:ascii="Times New Roman" w:hAnsi="Times New Roman"/>
          <w:sz w:val="22"/>
          <w:szCs w:val="22"/>
        </w:rPr>
      </w:pPr>
      <w:r w:rsidRPr="006D48EE">
        <w:rPr>
          <w:rFonts w:ascii="Times New Roman" w:hAnsi="Times New Roman"/>
          <w:sz w:val="22"/>
          <w:szCs w:val="22"/>
        </w:rPr>
        <w:t xml:space="preserve">Жалобы на решения, принятые </w:t>
      </w:r>
      <w:r w:rsidR="00D75706" w:rsidRPr="006D48EE">
        <w:rPr>
          <w:rFonts w:ascii="Times New Roman" w:hAnsi="Times New Roman"/>
          <w:sz w:val="22"/>
          <w:szCs w:val="22"/>
        </w:rPr>
        <w:t xml:space="preserve">уполномоченным органом, </w:t>
      </w:r>
      <w:r w:rsidRPr="006D48EE">
        <w:rPr>
          <w:rFonts w:ascii="Times New Roman" w:hAnsi="Times New Roman"/>
          <w:sz w:val="22"/>
          <w:szCs w:val="22"/>
        </w:rPr>
        <w:t xml:space="preserve">действия (бездействие) должностных лиц, муниципальных служащих могут подаваться в адрес главы </w:t>
      </w:r>
      <w:r w:rsidR="00101DA7" w:rsidRPr="006D48EE">
        <w:rPr>
          <w:rFonts w:ascii="Times New Roman" w:eastAsia="DejaVu Sans" w:hAnsi="Times New Roman"/>
          <w:kern w:val="3"/>
          <w:sz w:val="22"/>
          <w:szCs w:val="22"/>
          <w:shd w:val="clear" w:color="auto" w:fill="FFFFFF"/>
          <w:lang w:eastAsia="zh-CN" w:bidi="hi-IN"/>
        </w:rPr>
        <w:t>Киевского</w:t>
      </w:r>
      <w:r w:rsidRPr="006D48EE">
        <w:rPr>
          <w:rFonts w:ascii="Times New Roman" w:hAnsi="Times New Roman"/>
          <w:sz w:val="22"/>
          <w:szCs w:val="22"/>
        </w:rPr>
        <w:t xml:space="preserve"> сельского поселения Крымского района. </w:t>
      </w:r>
    </w:p>
    <w:p w:rsidR="00087C22" w:rsidRPr="006D48EE" w:rsidRDefault="00087C22" w:rsidP="00397BBD">
      <w:pPr>
        <w:autoSpaceDE w:val="0"/>
        <w:autoSpaceDN w:val="0"/>
        <w:adjustRightInd w:val="0"/>
        <w:rPr>
          <w:rFonts w:ascii="Times New Roman" w:hAnsi="Times New Roman"/>
          <w:sz w:val="22"/>
          <w:szCs w:val="22"/>
        </w:rPr>
      </w:pPr>
      <w:r w:rsidRPr="006D48EE">
        <w:rPr>
          <w:rFonts w:ascii="Times New Roman" w:hAnsi="Times New Roman"/>
          <w:sz w:val="22"/>
          <w:szCs w:val="22"/>
        </w:rPr>
        <w:t>5.2.4. Жалоба на решения и действия (бездействие) уполномоченного органа</w:t>
      </w:r>
      <w:r w:rsidR="00D75706" w:rsidRPr="006D48EE">
        <w:rPr>
          <w:rFonts w:ascii="Times New Roman" w:hAnsi="Times New Roman"/>
          <w:sz w:val="22"/>
          <w:szCs w:val="22"/>
        </w:rPr>
        <w:t>,</w:t>
      </w:r>
      <w:r w:rsidRPr="006D48EE">
        <w:rPr>
          <w:rFonts w:ascii="Times New Roman" w:hAnsi="Times New Roman"/>
          <w:sz w:val="22"/>
          <w:szCs w:val="22"/>
        </w:rPr>
        <w:t xml:space="preserve"> предоставляющего муниципальную услугу, муниципального служащего</w:t>
      </w:r>
      <w:r w:rsidR="00A52CFA" w:rsidRPr="006D48EE">
        <w:rPr>
          <w:rFonts w:ascii="Times New Roman" w:hAnsi="Times New Roman"/>
          <w:sz w:val="22"/>
          <w:szCs w:val="22"/>
        </w:rPr>
        <w:t xml:space="preserve">, </w:t>
      </w:r>
      <w:r w:rsidRPr="006D48EE">
        <w:rPr>
          <w:rFonts w:ascii="Times New Roman" w:hAnsi="Times New Roman"/>
          <w:sz w:val="22"/>
          <w:szCs w:val="22"/>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397BBD" w:rsidRPr="006D48EE">
        <w:rPr>
          <w:rFonts w:ascii="Times New Roman" w:hAnsi="Times New Roman"/>
          <w:sz w:val="22"/>
          <w:szCs w:val="22"/>
        </w:rPr>
        <w:t xml:space="preserve">а при личном приеме заявителя. </w:t>
      </w:r>
    </w:p>
    <w:p w:rsidR="00087C22" w:rsidRPr="006D48EE" w:rsidRDefault="00087C22" w:rsidP="00397BBD">
      <w:pPr>
        <w:widowControl w:val="0"/>
        <w:suppressAutoHyphens/>
        <w:autoSpaceDN w:val="0"/>
        <w:ind w:firstLine="851"/>
        <w:rPr>
          <w:rFonts w:ascii="Times New Roman" w:eastAsia="DejaVu Sans" w:hAnsi="Times New Roman"/>
          <w:kern w:val="3"/>
          <w:sz w:val="22"/>
          <w:szCs w:val="22"/>
          <w:lang w:eastAsia="zh-CN" w:bidi="hi-IN"/>
        </w:rPr>
      </w:pPr>
      <w:r w:rsidRPr="006D48EE">
        <w:rPr>
          <w:rFonts w:ascii="Times New Roman" w:hAnsi="Times New Roman"/>
          <w:sz w:val="22"/>
          <w:szCs w:val="22"/>
        </w:rPr>
        <w:t xml:space="preserve">5.2.5. </w:t>
      </w:r>
      <w:proofErr w:type="gramStart"/>
      <w:r w:rsidRPr="006D48EE">
        <w:rPr>
          <w:rFonts w:ascii="Times New Roman" w:hAnsi="Times New Roman"/>
          <w:sz w:val="22"/>
          <w:szCs w:val="22"/>
        </w:rPr>
        <w:t xml:space="preserve">Жалоба, поступившая в уполномоченный орган, предоставляющий муниципальную услугу, МФЦ, в организации, предусмотренные </w:t>
      </w:r>
      <w:hyperlink r:id="rId22" w:history="1">
        <w:r w:rsidRPr="006D48EE">
          <w:rPr>
            <w:rFonts w:ascii="Times New Roman" w:hAnsi="Times New Roman"/>
            <w:sz w:val="22"/>
            <w:szCs w:val="22"/>
          </w:rPr>
          <w:t>частью 1.1 статьи 16</w:t>
        </w:r>
      </w:hyperlink>
      <w:r w:rsidRPr="006D48EE">
        <w:rPr>
          <w:rFonts w:ascii="Times New Roman" w:hAnsi="Times New Roman"/>
          <w:sz w:val="22"/>
          <w:szCs w:val="22"/>
        </w:rPr>
        <w:t xml:space="preserve"> </w:t>
      </w:r>
      <w:r w:rsidRPr="006D48EE">
        <w:rPr>
          <w:rFonts w:ascii="Times New Roman" w:eastAsia="DejaVu Sans" w:hAnsi="Times New Roman"/>
          <w:kern w:val="3"/>
          <w:sz w:val="22"/>
          <w:szCs w:val="22"/>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6D48EE">
        <w:rPr>
          <w:rFonts w:ascii="Times New Roman" w:hAnsi="Times New Roman"/>
          <w:sz w:val="22"/>
          <w:szCs w:val="22"/>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3" w:history="1">
        <w:r w:rsidRPr="006D48EE">
          <w:rPr>
            <w:rFonts w:ascii="Times New Roman" w:hAnsi="Times New Roman"/>
            <w:sz w:val="22"/>
            <w:szCs w:val="22"/>
          </w:rPr>
          <w:t>частью 1.1 статьи 16</w:t>
        </w:r>
        <w:proofErr w:type="gramEnd"/>
      </w:hyperlink>
      <w:r w:rsidR="00C47486" w:rsidRPr="006D48EE">
        <w:rPr>
          <w:rFonts w:ascii="Times New Roman" w:hAnsi="Times New Roman"/>
          <w:sz w:val="22"/>
          <w:szCs w:val="22"/>
        </w:rPr>
        <w:t xml:space="preserve"> </w:t>
      </w:r>
      <w:r w:rsidRPr="006D48EE">
        <w:rPr>
          <w:rFonts w:ascii="Times New Roman" w:hAnsi="Times New Roman"/>
          <w:sz w:val="22"/>
          <w:szCs w:val="22"/>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7C22" w:rsidRPr="006D48EE" w:rsidRDefault="00087C22" w:rsidP="00397BBD">
      <w:pPr>
        <w:autoSpaceDE w:val="0"/>
        <w:autoSpaceDN w:val="0"/>
        <w:adjustRightInd w:val="0"/>
        <w:ind w:firstLine="540"/>
        <w:rPr>
          <w:rFonts w:ascii="Times New Roman" w:hAnsi="Times New Roman"/>
          <w:sz w:val="22"/>
          <w:szCs w:val="22"/>
        </w:rPr>
      </w:pPr>
      <w:bookmarkStart w:id="13" w:name="Par2"/>
      <w:bookmarkEnd w:id="13"/>
      <w:r w:rsidRPr="006D48EE">
        <w:rPr>
          <w:rFonts w:ascii="Times New Roman" w:hAnsi="Times New Roman"/>
          <w:sz w:val="22"/>
          <w:szCs w:val="22"/>
        </w:rPr>
        <w:t>5.2.6. По результатам рассмотрения жалобы принимается одно из следующих решений:</w:t>
      </w:r>
    </w:p>
    <w:p w:rsidR="00087C22" w:rsidRPr="006D48EE" w:rsidRDefault="00087C22" w:rsidP="00397BBD">
      <w:pPr>
        <w:autoSpaceDE w:val="0"/>
        <w:autoSpaceDN w:val="0"/>
        <w:adjustRightInd w:val="0"/>
        <w:ind w:firstLine="539"/>
        <w:rPr>
          <w:rFonts w:ascii="Times New Roman" w:hAnsi="Times New Roman"/>
          <w:sz w:val="22"/>
          <w:szCs w:val="22"/>
        </w:rPr>
      </w:pPr>
      <w:proofErr w:type="gramStart"/>
      <w:r w:rsidRPr="006D48EE">
        <w:rPr>
          <w:rFonts w:ascii="Times New Roman" w:hAnsi="Times New Roman"/>
          <w:sz w:val="22"/>
          <w:szCs w:val="22"/>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7C22" w:rsidRPr="006D48EE" w:rsidRDefault="00087C22" w:rsidP="00087C22">
      <w:pPr>
        <w:autoSpaceDE w:val="0"/>
        <w:autoSpaceDN w:val="0"/>
        <w:adjustRightInd w:val="0"/>
        <w:ind w:firstLine="539"/>
        <w:rPr>
          <w:rFonts w:ascii="Times New Roman" w:hAnsi="Times New Roman"/>
          <w:sz w:val="22"/>
          <w:szCs w:val="22"/>
        </w:rPr>
      </w:pPr>
      <w:r w:rsidRPr="006D48EE">
        <w:rPr>
          <w:rFonts w:ascii="Times New Roman" w:hAnsi="Times New Roman"/>
          <w:sz w:val="22"/>
          <w:szCs w:val="22"/>
        </w:rPr>
        <w:t>2) в удовлетворении жалобы отказывается.</w:t>
      </w:r>
    </w:p>
    <w:p w:rsidR="00087C22" w:rsidRPr="006D48EE" w:rsidRDefault="00087C22" w:rsidP="00B62028">
      <w:pPr>
        <w:autoSpaceDE w:val="0"/>
        <w:autoSpaceDN w:val="0"/>
        <w:adjustRightInd w:val="0"/>
        <w:rPr>
          <w:rFonts w:ascii="Times New Roman" w:hAnsi="Times New Roman"/>
          <w:sz w:val="22"/>
          <w:szCs w:val="22"/>
        </w:rPr>
      </w:pPr>
      <w:r w:rsidRPr="006D48EE">
        <w:rPr>
          <w:rFonts w:ascii="Times New Roman" w:hAnsi="Times New Roman"/>
          <w:sz w:val="22"/>
          <w:szCs w:val="22"/>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C22" w:rsidRPr="006D48EE" w:rsidRDefault="00087C22" w:rsidP="00EA78C3">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history="1">
        <w:r w:rsidRPr="006D48EE">
          <w:rPr>
            <w:rFonts w:ascii="Times New Roman" w:hAnsi="Times New Roman"/>
            <w:sz w:val="22"/>
            <w:szCs w:val="22"/>
          </w:rPr>
          <w:t>частью 1.1 статьи 16</w:t>
        </w:r>
      </w:hyperlink>
      <w:r w:rsidRPr="006D48EE">
        <w:rPr>
          <w:rFonts w:ascii="Times New Roman" w:hAnsi="Times New Roman"/>
          <w:sz w:val="22"/>
          <w:szCs w:val="22"/>
        </w:rPr>
        <w:t xml:space="preserve"> № 210-ФЗ, в целях незамедлительного устранения выявленных нарушений при оказании муниципальной услуги, а также приносятся </w:t>
      </w:r>
      <w:r w:rsidRPr="006D48EE">
        <w:rPr>
          <w:rFonts w:ascii="Times New Roman" w:hAnsi="Times New Roman"/>
          <w:sz w:val="22"/>
          <w:szCs w:val="22"/>
        </w:rPr>
        <w:lastRenderedPageBreak/>
        <w:t xml:space="preserve">извинения за доставленные </w:t>
      </w:r>
      <w:proofErr w:type="gramStart"/>
      <w:r w:rsidRPr="006D48EE">
        <w:rPr>
          <w:rFonts w:ascii="Times New Roman" w:hAnsi="Times New Roman"/>
          <w:sz w:val="22"/>
          <w:szCs w:val="22"/>
        </w:rPr>
        <w:t>неудобства</w:t>
      </w:r>
      <w:proofErr w:type="gramEnd"/>
      <w:r w:rsidRPr="006D48EE">
        <w:rPr>
          <w:rFonts w:ascii="Times New Roman" w:hAnsi="Times New Roman"/>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7C22" w:rsidRPr="006D48EE" w:rsidRDefault="00087C22" w:rsidP="00EA78C3">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 xml:space="preserve">5.2.9. В случае признания </w:t>
      </w:r>
      <w:proofErr w:type="gramStart"/>
      <w:r w:rsidRPr="006D48EE">
        <w:rPr>
          <w:rFonts w:ascii="Times New Roman" w:hAnsi="Times New Roman"/>
          <w:sz w:val="22"/>
          <w:szCs w:val="22"/>
        </w:rPr>
        <w:t>жалобы</w:t>
      </w:r>
      <w:proofErr w:type="gramEnd"/>
      <w:r w:rsidRPr="006D48EE">
        <w:rPr>
          <w:rFonts w:ascii="Times New Roman" w:hAnsi="Times New Roman"/>
          <w:sz w:val="22"/>
          <w:szCs w:val="22"/>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87C22" w:rsidRPr="006D48EE" w:rsidRDefault="00087C22" w:rsidP="00397BBD">
      <w:pPr>
        <w:autoSpaceDE w:val="0"/>
        <w:autoSpaceDN w:val="0"/>
        <w:adjustRightInd w:val="0"/>
        <w:ind w:firstLine="540"/>
        <w:rPr>
          <w:rFonts w:ascii="Times New Roman" w:hAnsi="Times New Roman"/>
          <w:sz w:val="22"/>
          <w:szCs w:val="22"/>
        </w:rPr>
      </w:pPr>
      <w:r w:rsidRPr="006D48EE">
        <w:rPr>
          <w:rFonts w:ascii="Times New Roman" w:hAnsi="Times New Roman"/>
          <w:sz w:val="22"/>
          <w:szCs w:val="22"/>
        </w:rPr>
        <w:t xml:space="preserve">5.2.10. В случае установления в ходе или по результатам </w:t>
      </w:r>
      <w:proofErr w:type="gramStart"/>
      <w:r w:rsidRPr="006D48EE">
        <w:rPr>
          <w:rFonts w:ascii="Times New Roman" w:hAnsi="Times New Roman"/>
          <w:sz w:val="22"/>
          <w:szCs w:val="22"/>
        </w:rPr>
        <w:t>рассмотрения жалобы признаков состава административного правонарушения</w:t>
      </w:r>
      <w:proofErr w:type="gramEnd"/>
      <w:r w:rsidRPr="006D48EE">
        <w:rPr>
          <w:rFonts w:ascii="Times New Roman" w:hAnsi="Times New Roman"/>
          <w:sz w:val="22"/>
          <w:szCs w:val="22"/>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w:t>
      </w:r>
      <w:r w:rsidR="00397BBD" w:rsidRPr="006D48EE">
        <w:rPr>
          <w:rFonts w:ascii="Times New Roman" w:hAnsi="Times New Roman"/>
          <w:sz w:val="22"/>
          <w:szCs w:val="22"/>
        </w:rPr>
        <w:t>материалы в органы прокуратуры.</w:t>
      </w:r>
    </w:p>
    <w:p w:rsidR="00087C22" w:rsidRPr="006D48EE" w:rsidRDefault="00087C22" w:rsidP="00EA78C3">
      <w:pPr>
        <w:widowControl w:val="0"/>
        <w:suppressAutoHyphens/>
        <w:autoSpaceDE w:val="0"/>
        <w:autoSpaceDN w:val="0"/>
        <w:adjustRightInd w:val="0"/>
        <w:ind w:firstLine="851"/>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87C22" w:rsidRPr="006D48EE" w:rsidRDefault="00397BBD" w:rsidP="00397BBD">
      <w:pPr>
        <w:widowControl w:val="0"/>
        <w:suppressAutoHyphens/>
        <w:autoSpaceDE w:val="0"/>
        <w:autoSpaceDN w:val="0"/>
        <w:adjustRightInd w:val="0"/>
        <w:ind w:firstLine="851"/>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5.4.</w:t>
      </w:r>
      <w:r w:rsidR="00087C22" w:rsidRPr="006D48EE">
        <w:rPr>
          <w:rFonts w:ascii="Times New Roman" w:eastAsia="DejaVu Sans" w:hAnsi="Times New Roman"/>
          <w:kern w:val="3"/>
          <w:sz w:val="22"/>
          <w:szCs w:val="22"/>
          <w:lang w:eastAsia="zh-CN" w:bidi="hi-IN"/>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D75706" w:rsidRPr="006D48EE">
        <w:rPr>
          <w:rFonts w:ascii="Times New Roman" w:eastAsia="DejaVu Sans" w:hAnsi="Times New Roman"/>
          <w:kern w:val="3"/>
          <w:sz w:val="22"/>
          <w:szCs w:val="22"/>
          <w:lang w:eastAsia="zh-CN" w:bidi="hi-IN"/>
        </w:rPr>
        <w:t xml:space="preserve">уполномоченном органе </w:t>
      </w:r>
      <w:r w:rsidR="00087C22" w:rsidRPr="006D48EE">
        <w:rPr>
          <w:rFonts w:ascii="Times New Roman" w:eastAsia="DejaVu Sans" w:hAnsi="Times New Roman"/>
          <w:kern w:val="3"/>
          <w:sz w:val="22"/>
          <w:szCs w:val="22"/>
          <w:lang w:eastAsia="zh-CN" w:bidi="hi-IN"/>
        </w:rPr>
        <w:t xml:space="preserve">на официальном сайте администрации </w:t>
      </w:r>
      <w:r w:rsidR="00101DA7" w:rsidRPr="006D48EE">
        <w:rPr>
          <w:rFonts w:ascii="Times New Roman" w:eastAsia="DejaVu Sans" w:hAnsi="Times New Roman"/>
          <w:kern w:val="3"/>
          <w:sz w:val="22"/>
          <w:szCs w:val="22"/>
          <w:shd w:val="clear" w:color="auto" w:fill="FFFFFF"/>
          <w:lang w:eastAsia="zh-CN" w:bidi="hi-IN"/>
        </w:rPr>
        <w:t>Киевского</w:t>
      </w:r>
      <w:r w:rsidR="00087C22" w:rsidRPr="006D48EE">
        <w:rPr>
          <w:rFonts w:ascii="Times New Roman" w:eastAsia="DejaVu Sans" w:hAnsi="Times New Roman"/>
          <w:kern w:val="3"/>
          <w:sz w:val="22"/>
          <w:szCs w:val="22"/>
          <w:shd w:val="clear" w:color="auto" w:fill="FFFFFF"/>
          <w:lang w:eastAsia="zh-CN" w:bidi="hi-IN"/>
        </w:rPr>
        <w:t xml:space="preserve"> сельского поселения Крымского района, </w:t>
      </w:r>
      <w:r w:rsidR="00087C22" w:rsidRPr="006D48EE">
        <w:rPr>
          <w:rFonts w:ascii="Times New Roman" w:eastAsia="DejaVu Sans" w:hAnsi="Times New Roman"/>
          <w:kern w:val="3"/>
          <w:sz w:val="22"/>
          <w:szCs w:val="22"/>
          <w:lang w:eastAsia="zh-CN" w:bidi="hi-IN"/>
        </w:rPr>
        <w:t>в федеральной государственной информационной системе Еди</w:t>
      </w:r>
      <w:r w:rsidRPr="006D48EE">
        <w:rPr>
          <w:rFonts w:ascii="Times New Roman" w:eastAsia="DejaVu Sans" w:hAnsi="Times New Roman"/>
          <w:kern w:val="3"/>
          <w:sz w:val="22"/>
          <w:szCs w:val="22"/>
          <w:lang w:eastAsia="zh-CN" w:bidi="hi-IN"/>
        </w:rPr>
        <w:t>ного или Регионального портала.</w:t>
      </w:r>
    </w:p>
    <w:p w:rsidR="00087C22" w:rsidRPr="006D48EE" w:rsidRDefault="00397BBD" w:rsidP="00EA78C3">
      <w:pPr>
        <w:widowControl w:val="0"/>
        <w:suppressAutoHyphens/>
        <w:autoSpaceDE w:val="0"/>
        <w:autoSpaceDN w:val="0"/>
        <w:adjustRightInd w:val="0"/>
        <w:ind w:firstLine="851"/>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5.5</w:t>
      </w:r>
      <w:r w:rsidR="00087C22" w:rsidRPr="006D48EE">
        <w:rPr>
          <w:rFonts w:ascii="Times New Roman" w:eastAsia="DejaVu Sans" w:hAnsi="Times New Roman"/>
          <w:kern w:val="3"/>
          <w:sz w:val="22"/>
          <w:szCs w:val="22"/>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87C22" w:rsidRPr="006D48EE" w:rsidRDefault="00087C22" w:rsidP="00087C22">
      <w:pPr>
        <w:widowControl w:val="0"/>
        <w:suppressAutoHyphens/>
        <w:autoSpaceDE w:val="0"/>
        <w:autoSpaceDN w:val="0"/>
        <w:adjustRightInd w:val="0"/>
        <w:ind w:firstLine="851"/>
        <w:rPr>
          <w:rFonts w:ascii="Times New Roman" w:eastAsia="DejaVu Sans" w:hAnsi="Times New Roman"/>
          <w:kern w:val="3"/>
          <w:sz w:val="22"/>
          <w:szCs w:val="22"/>
          <w:lang w:eastAsia="zh-CN" w:bidi="hi-IN"/>
        </w:rPr>
      </w:pPr>
      <w:r w:rsidRPr="006D48EE">
        <w:rPr>
          <w:rFonts w:ascii="Times New Roman" w:eastAsia="DejaVu Sans" w:hAnsi="Times New Roman"/>
          <w:kern w:val="3"/>
          <w:sz w:val="22"/>
          <w:szCs w:val="22"/>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087C22" w:rsidRPr="006D48EE" w:rsidRDefault="00087C22" w:rsidP="00087C22">
      <w:pPr>
        <w:widowControl w:val="0"/>
        <w:suppressAutoHyphens/>
        <w:autoSpaceDE w:val="0"/>
        <w:autoSpaceDN w:val="0"/>
        <w:adjustRightInd w:val="0"/>
        <w:ind w:firstLine="851"/>
        <w:rPr>
          <w:rFonts w:ascii="Times New Roman" w:eastAsia="DejaVu Sans" w:hAnsi="Times New Roman"/>
          <w:kern w:val="3"/>
          <w:sz w:val="22"/>
          <w:szCs w:val="22"/>
          <w:lang w:eastAsia="zh-CN" w:bidi="hi-IN"/>
        </w:rPr>
      </w:pPr>
      <w:proofErr w:type="gramStart"/>
      <w:r w:rsidRPr="006D48EE">
        <w:rPr>
          <w:rFonts w:ascii="Times New Roman" w:eastAsia="DejaVu Sans" w:hAnsi="Times New Roman"/>
          <w:kern w:val="3"/>
          <w:sz w:val="22"/>
          <w:szCs w:val="22"/>
          <w:lang w:eastAsia="zh-CN" w:bidi="hi-IN"/>
        </w:rPr>
        <w:t>Федеральным</w:t>
      </w:r>
      <w:proofErr w:type="gramEnd"/>
      <w:r w:rsidRPr="006D48EE">
        <w:rPr>
          <w:rFonts w:ascii="Times New Roman" w:eastAsia="DejaVu Sans" w:hAnsi="Times New Roman"/>
          <w:kern w:val="3"/>
          <w:sz w:val="22"/>
          <w:szCs w:val="22"/>
          <w:lang w:eastAsia="zh-CN" w:bidi="hi-IN"/>
        </w:rPr>
        <w:t xml:space="preserve"> закон от 27 июля 2010 года № 210-ФЗ «Об организации предоставления государственных и муниципальных услуг» (ч.4 ст. 11.2);</w:t>
      </w:r>
    </w:p>
    <w:p w:rsidR="00087C22" w:rsidRPr="006D48EE" w:rsidRDefault="00087C22" w:rsidP="00087C22">
      <w:pPr>
        <w:widowControl w:val="0"/>
        <w:suppressAutoHyphens/>
        <w:autoSpaceDE w:val="0"/>
        <w:autoSpaceDN w:val="0"/>
        <w:adjustRightInd w:val="0"/>
        <w:ind w:firstLine="851"/>
        <w:rPr>
          <w:rFonts w:ascii="Times New Roman" w:eastAsia="DejaVu Sans" w:hAnsi="Times New Roman"/>
          <w:kern w:val="3"/>
          <w:sz w:val="22"/>
          <w:szCs w:val="22"/>
          <w:lang w:eastAsia="zh-CN" w:bidi="hi-IN"/>
        </w:rPr>
      </w:pPr>
      <w:proofErr w:type="gramStart"/>
      <w:r w:rsidRPr="006D48EE">
        <w:rPr>
          <w:rFonts w:ascii="Times New Roman" w:eastAsia="DejaVu Sans" w:hAnsi="Times New Roman"/>
          <w:kern w:val="3"/>
          <w:sz w:val="22"/>
          <w:szCs w:val="22"/>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420629" w:rsidRPr="006D48EE">
        <w:rPr>
          <w:rFonts w:ascii="Times New Roman" w:eastAsia="DejaVu Sans" w:hAnsi="Times New Roman"/>
          <w:kern w:val="3"/>
          <w:sz w:val="22"/>
          <w:szCs w:val="22"/>
          <w:lang w:eastAsia="zh-CN" w:bidi="hi-IN"/>
        </w:rPr>
        <w:t>ельности, и</w:t>
      </w:r>
      <w:proofErr w:type="gramEnd"/>
      <w:r w:rsidR="00420629" w:rsidRPr="006D48EE">
        <w:rPr>
          <w:rFonts w:ascii="Times New Roman" w:eastAsia="DejaVu Sans" w:hAnsi="Times New Roman"/>
          <w:kern w:val="3"/>
          <w:sz w:val="22"/>
          <w:szCs w:val="22"/>
          <w:lang w:eastAsia="zh-CN" w:bidi="hi-IN"/>
        </w:rPr>
        <w:t xml:space="preserve"> их должностных лиц».</w:t>
      </w:r>
    </w:p>
    <w:p w:rsidR="00087C22" w:rsidRPr="006D48EE" w:rsidRDefault="00087C22" w:rsidP="00087C22">
      <w:pPr>
        <w:autoSpaceDE w:val="0"/>
        <w:autoSpaceDN w:val="0"/>
        <w:adjustRightInd w:val="0"/>
        <w:ind w:firstLine="851"/>
        <w:outlineLvl w:val="2"/>
        <w:rPr>
          <w:rFonts w:ascii="Times New Roman" w:hAnsi="Times New Roman"/>
          <w:sz w:val="22"/>
          <w:szCs w:val="22"/>
        </w:rPr>
      </w:pPr>
      <w:r w:rsidRPr="006D48EE">
        <w:rPr>
          <w:rFonts w:ascii="Times New Roman" w:hAnsi="Times New Roman"/>
          <w:sz w:val="22"/>
          <w:szCs w:val="22"/>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087C22" w:rsidRPr="006D48EE" w:rsidRDefault="00087C22" w:rsidP="00087C22">
      <w:pPr>
        <w:autoSpaceDE w:val="0"/>
        <w:autoSpaceDN w:val="0"/>
        <w:adjustRightInd w:val="0"/>
        <w:ind w:firstLine="851"/>
        <w:outlineLvl w:val="2"/>
        <w:rPr>
          <w:rFonts w:ascii="Times New Roman" w:hAnsi="Times New Roman"/>
          <w:sz w:val="22"/>
          <w:szCs w:val="22"/>
        </w:rPr>
      </w:pPr>
    </w:p>
    <w:p w:rsidR="00C47486" w:rsidRPr="006D48EE" w:rsidRDefault="00C47486" w:rsidP="00755AB9">
      <w:pPr>
        <w:autoSpaceDE w:val="0"/>
        <w:autoSpaceDN w:val="0"/>
        <w:adjustRightInd w:val="0"/>
        <w:ind w:firstLine="0"/>
        <w:outlineLvl w:val="2"/>
        <w:rPr>
          <w:rFonts w:ascii="Times New Roman" w:hAnsi="Times New Roman"/>
          <w:sz w:val="22"/>
          <w:szCs w:val="22"/>
        </w:rPr>
      </w:pPr>
    </w:p>
    <w:p w:rsidR="00C47486" w:rsidRPr="006D48EE" w:rsidRDefault="00C47486" w:rsidP="00090C7B">
      <w:pPr>
        <w:ind w:left="567" w:firstLine="0"/>
        <w:rPr>
          <w:rFonts w:ascii="Times New Roman" w:hAnsi="Times New Roman"/>
          <w:sz w:val="22"/>
          <w:szCs w:val="22"/>
        </w:rPr>
      </w:pPr>
      <w:r w:rsidRPr="006D48EE">
        <w:rPr>
          <w:rFonts w:ascii="Times New Roman" w:hAnsi="Times New Roman"/>
          <w:sz w:val="22"/>
          <w:szCs w:val="22"/>
        </w:rPr>
        <w:t xml:space="preserve">Глава Киевского сельского поселения </w:t>
      </w:r>
    </w:p>
    <w:p w:rsidR="00C47486" w:rsidRPr="006D48EE" w:rsidRDefault="00C47486" w:rsidP="00090C7B">
      <w:pPr>
        <w:ind w:left="567" w:firstLine="0"/>
        <w:rPr>
          <w:rFonts w:ascii="Times New Roman" w:hAnsi="Times New Roman"/>
          <w:sz w:val="22"/>
          <w:szCs w:val="22"/>
        </w:rPr>
      </w:pPr>
      <w:r w:rsidRPr="006D48EE">
        <w:rPr>
          <w:rFonts w:ascii="Times New Roman" w:hAnsi="Times New Roman"/>
          <w:sz w:val="22"/>
          <w:szCs w:val="22"/>
        </w:rPr>
        <w:t xml:space="preserve">Крымского района </w:t>
      </w:r>
      <w:r w:rsidR="00090C7B" w:rsidRPr="006D48EE">
        <w:rPr>
          <w:rFonts w:ascii="Times New Roman" w:hAnsi="Times New Roman"/>
          <w:sz w:val="22"/>
          <w:szCs w:val="22"/>
        </w:rPr>
        <w:tab/>
      </w:r>
      <w:r w:rsidR="00090C7B" w:rsidRPr="006D48EE">
        <w:rPr>
          <w:rFonts w:ascii="Times New Roman" w:hAnsi="Times New Roman"/>
          <w:sz w:val="22"/>
          <w:szCs w:val="22"/>
        </w:rPr>
        <w:tab/>
      </w:r>
      <w:r w:rsidR="00090C7B" w:rsidRPr="006D48EE">
        <w:rPr>
          <w:rFonts w:ascii="Times New Roman" w:hAnsi="Times New Roman"/>
          <w:sz w:val="22"/>
          <w:szCs w:val="22"/>
        </w:rPr>
        <w:tab/>
      </w:r>
      <w:r w:rsidR="00090C7B" w:rsidRPr="006D48EE">
        <w:rPr>
          <w:rFonts w:ascii="Times New Roman" w:hAnsi="Times New Roman"/>
          <w:sz w:val="22"/>
          <w:szCs w:val="22"/>
        </w:rPr>
        <w:tab/>
      </w:r>
      <w:r w:rsidR="00090C7B" w:rsidRPr="006D48EE">
        <w:rPr>
          <w:rFonts w:ascii="Times New Roman" w:hAnsi="Times New Roman"/>
          <w:sz w:val="22"/>
          <w:szCs w:val="22"/>
        </w:rPr>
        <w:tab/>
      </w:r>
      <w:r w:rsidR="00090C7B" w:rsidRPr="006D48EE">
        <w:rPr>
          <w:rFonts w:ascii="Times New Roman" w:hAnsi="Times New Roman"/>
          <w:sz w:val="22"/>
          <w:szCs w:val="22"/>
        </w:rPr>
        <w:tab/>
      </w:r>
      <w:r w:rsidR="00090C7B" w:rsidRPr="006D48EE">
        <w:rPr>
          <w:rFonts w:ascii="Times New Roman" w:hAnsi="Times New Roman"/>
          <w:sz w:val="22"/>
          <w:szCs w:val="22"/>
        </w:rPr>
        <w:tab/>
      </w:r>
      <w:r w:rsidRPr="006D48EE">
        <w:rPr>
          <w:rFonts w:ascii="Times New Roman" w:hAnsi="Times New Roman"/>
          <w:sz w:val="22"/>
          <w:szCs w:val="22"/>
        </w:rPr>
        <w:t>Б.С.Шатун</w:t>
      </w:r>
    </w:p>
    <w:p w:rsidR="001D4CBA" w:rsidRPr="00090C7B" w:rsidRDefault="001D4CBA" w:rsidP="001D4CBA">
      <w:pPr>
        <w:tabs>
          <w:tab w:val="left" w:pos="2340"/>
          <w:tab w:val="left" w:pos="3780"/>
        </w:tabs>
        <w:rPr>
          <w:rFonts w:ascii="Times New Roman" w:hAnsi="Times New Roman"/>
        </w:rPr>
      </w:pPr>
    </w:p>
    <w:p w:rsidR="00C93858" w:rsidRPr="00090C7B" w:rsidRDefault="00C93858" w:rsidP="00397BBD">
      <w:pPr>
        <w:tabs>
          <w:tab w:val="left" w:pos="2340"/>
          <w:tab w:val="left" w:pos="3780"/>
        </w:tabs>
        <w:ind w:firstLine="0"/>
        <w:rPr>
          <w:rFonts w:ascii="Times New Roman" w:hAnsi="Times New Roman"/>
        </w:rPr>
      </w:pPr>
    </w:p>
    <w:p w:rsidR="00C47486" w:rsidRDefault="00C47486" w:rsidP="00397BBD">
      <w:pPr>
        <w:tabs>
          <w:tab w:val="left" w:pos="2340"/>
          <w:tab w:val="left" w:pos="3780"/>
        </w:tabs>
        <w:ind w:firstLine="0"/>
        <w:rPr>
          <w:rFonts w:ascii="Times New Roman" w:hAnsi="Times New Roman"/>
        </w:rPr>
      </w:pPr>
    </w:p>
    <w:p w:rsidR="006D48EE" w:rsidRDefault="006D48EE" w:rsidP="00397BBD">
      <w:pPr>
        <w:tabs>
          <w:tab w:val="left" w:pos="2340"/>
          <w:tab w:val="left" w:pos="3780"/>
        </w:tabs>
        <w:ind w:firstLine="0"/>
        <w:rPr>
          <w:rFonts w:ascii="Times New Roman" w:hAnsi="Times New Roman"/>
        </w:rPr>
      </w:pPr>
    </w:p>
    <w:p w:rsidR="006D48EE" w:rsidRPr="00090C7B" w:rsidRDefault="006D48EE" w:rsidP="00397BBD">
      <w:pPr>
        <w:tabs>
          <w:tab w:val="left" w:pos="2340"/>
          <w:tab w:val="left" w:pos="3780"/>
        </w:tabs>
        <w:ind w:firstLine="0"/>
        <w:rPr>
          <w:rFonts w:ascii="Times New Roman" w:hAnsi="Times New Roman"/>
        </w:rPr>
      </w:pPr>
    </w:p>
    <w:p w:rsidR="001D4CBA" w:rsidRPr="00090C7B" w:rsidRDefault="001D4CBA" w:rsidP="00090C7B">
      <w:pPr>
        <w:widowControl w:val="0"/>
        <w:suppressAutoHyphens/>
        <w:autoSpaceDE w:val="0"/>
        <w:snapToGrid w:val="0"/>
        <w:ind w:left="567" w:firstLine="0"/>
        <w:jc w:val="right"/>
        <w:rPr>
          <w:rFonts w:ascii="Times New Roman" w:hAnsi="Times New Roman"/>
          <w:shd w:val="clear" w:color="auto" w:fill="FFFFFF"/>
          <w:lang w:eastAsia="ar-SA"/>
        </w:rPr>
      </w:pPr>
      <w:r w:rsidRPr="00090C7B">
        <w:rPr>
          <w:rFonts w:ascii="Times New Roman" w:hAnsi="Times New Roman"/>
          <w:shd w:val="clear" w:color="auto" w:fill="FFFFFF"/>
          <w:lang w:eastAsia="ar-SA"/>
        </w:rPr>
        <w:t xml:space="preserve">ПРИЛОЖЕНИЕ </w:t>
      </w:r>
      <w:r w:rsidR="00C93858" w:rsidRPr="00090C7B">
        <w:rPr>
          <w:rFonts w:ascii="Times New Roman" w:hAnsi="Times New Roman"/>
          <w:shd w:val="clear" w:color="auto" w:fill="FFFFFF"/>
          <w:lang w:eastAsia="ar-SA"/>
        </w:rPr>
        <w:t>№ 1</w:t>
      </w:r>
    </w:p>
    <w:p w:rsidR="00C93858" w:rsidRPr="00090C7B" w:rsidRDefault="001D4CBA" w:rsidP="00090C7B">
      <w:pPr>
        <w:widowControl w:val="0"/>
        <w:suppressAutoHyphens/>
        <w:autoSpaceDE w:val="0"/>
        <w:ind w:left="567" w:firstLine="0"/>
        <w:jc w:val="right"/>
        <w:rPr>
          <w:rFonts w:ascii="Times New Roman" w:hAnsi="Times New Roman"/>
          <w:kern w:val="1"/>
          <w:shd w:val="clear" w:color="auto" w:fill="FFFFFF"/>
          <w:lang w:eastAsia="ar-SA"/>
        </w:rPr>
      </w:pPr>
      <w:r w:rsidRPr="00090C7B">
        <w:rPr>
          <w:rFonts w:ascii="Times New Roman" w:hAnsi="Times New Roman"/>
          <w:kern w:val="1"/>
          <w:shd w:val="clear" w:color="auto" w:fill="FFFFFF"/>
          <w:lang w:eastAsia="ar-SA"/>
        </w:rPr>
        <w:t>к административному регламенту</w:t>
      </w:r>
    </w:p>
    <w:p w:rsidR="005E66B1" w:rsidRPr="00090C7B" w:rsidRDefault="005E66B1" w:rsidP="00090C7B">
      <w:pPr>
        <w:tabs>
          <w:tab w:val="left" w:pos="2340"/>
          <w:tab w:val="left" w:pos="3780"/>
        </w:tabs>
        <w:jc w:val="right"/>
        <w:rPr>
          <w:rFonts w:ascii="Times New Roman" w:hAnsi="Times New Roman"/>
          <w:lang w:eastAsia="ar-SA"/>
        </w:rPr>
      </w:pPr>
      <w:r w:rsidRPr="00090C7B">
        <w:rPr>
          <w:rFonts w:ascii="Times New Roman" w:hAnsi="Times New Roman"/>
          <w:lang w:eastAsia="ar-SA"/>
        </w:rPr>
        <w:t xml:space="preserve">администрации </w:t>
      </w:r>
      <w:proofErr w:type="gramStart"/>
      <w:r w:rsidRPr="00090C7B">
        <w:rPr>
          <w:rFonts w:ascii="Times New Roman" w:hAnsi="Times New Roman"/>
          <w:lang w:eastAsia="ar-SA"/>
        </w:rPr>
        <w:t>Киевского</w:t>
      </w:r>
      <w:proofErr w:type="gramEnd"/>
      <w:r w:rsidRPr="00090C7B">
        <w:rPr>
          <w:rFonts w:ascii="Times New Roman" w:hAnsi="Times New Roman"/>
          <w:lang w:eastAsia="ar-SA"/>
        </w:rPr>
        <w:t xml:space="preserve"> сельского </w:t>
      </w:r>
    </w:p>
    <w:p w:rsidR="005E66B1" w:rsidRPr="00090C7B" w:rsidRDefault="005E66B1" w:rsidP="00090C7B">
      <w:pPr>
        <w:tabs>
          <w:tab w:val="left" w:pos="2340"/>
          <w:tab w:val="left" w:pos="3780"/>
        </w:tabs>
        <w:jc w:val="right"/>
        <w:rPr>
          <w:rFonts w:ascii="Times New Roman" w:hAnsi="Times New Roman"/>
          <w:lang w:eastAsia="ar-SA"/>
        </w:rPr>
      </w:pPr>
      <w:r w:rsidRPr="00090C7B">
        <w:rPr>
          <w:rFonts w:ascii="Times New Roman" w:hAnsi="Times New Roman"/>
          <w:lang w:eastAsia="ar-SA"/>
        </w:rPr>
        <w:t xml:space="preserve">поселения Крымского района </w:t>
      </w:r>
      <w:proofErr w:type="gramStart"/>
      <w:r w:rsidRPr="00090C7B">
        <w:rPr>
          <w:rFonts w:ascii="Times New Roman" w:hAnsi="Times New Roman"/>
          <w:lang w:eastAsia="ar-SA"/>
        </w:rPr>
        <w:t>по</w:t>
      </w:r>
      <w:proofErr w:type="gramEnd"/>
      <w:r w:rsidRPr="00090C7B">
        <w:rPr>
          <w:rFonts w:ascii="Times New Roman" w:hAnsi="Times New Roman"/>
          <w:lang w:eastAsia="ar-SA"/>
        </w:rPr>
        <w:t xml:space="preserve"> </w:t>
      </w:r>
    </w:p>
    <w:p w:rsidR="005E66B1" w:rsidRPr="00090C7B" w:rsidRDefault="005E66B1" w:rsidP="00090C7B">
      <w:pPr>
        <w:tabs>
          <w:tab w:val="left" w:pos="2340"/>
          <w:tab w:val="left" w:pos="3780"/>
        </w:tabs>
        <w:jc w:val="right"/>
        <w:rPr>
          <w:rFonts w:ascii="Times New Roman" w:hAnsi="Times New Roman"/>
          <w:lang w:eastAsia="ar-SA"/>
        </w:rPr>
      </w:pPr>
      <w:r w:rsidRPr="00090C7B">
        <w:rPr>
          <w:rFonts w:ascii="Times New Roman" w:hAnsi="Times New Roman"/>
          <w:lang w:eastAsia="ar-SA"/>
        </w:rPr>
        <w:t xml:space="preserve">предоставлению муниципальной услуги </w:t>
      </w:r>
    </w:p>
    <w:p w:rsidR="005E66B1" w:rsidRPr="00090C7B" w:rsidRDefault="005E66B1" w:rsidP="00090C7B">
      <w:pPr>
        <w:tabs>
          <w:tab w:val="left" w:pos="2340"/>
          <w:tab w:val="left" w:pos="3780"/>
        </w:tabs>
        <w:jc w:val="right"/>
        <w:rPr>
          <w:rFonts w:ascii="Times New Roman" w:hAnsi="Times New Roman"/>
          <w:lang w:eastAsia="ar-SA"/>
        </w:rPr>
      </w:pPr>
      <w:r w:rsidRPr="00090C7B">
        <w:rPr>
          <w:rFonts w:ascii="Times New Roman" w:hAnsi="Times New Roman"/>
          <w:lang w:eastAsia="ar-SA"/>
        </w:rPr>
        <w:t xml:space="preserve">«Выдача специального разрешения </w:t>
      </w:r>
      <w:proofErr w:type="gramStart"/>
      <w:r w:rsidRPr="00090C7B">
        <w:rPr>
          <w:rFonts w:ascii="Times New Roman" w:hAnsi="Times New Roman"/>
          <w:lang w:eastAsia="ar-SA"/>
        </w:rPr>
        <w:t>на</w:t>
      </w:r>
      <w:proofErr w:type="gramEnd"/>
      <w:r w:rsidRPr="00090C7B">
        <w:rPr>
          <w:rFonts w:ascii="Times New Roman" w:hAnsi="Times New Roman"/>
          <w:lang w:eastAsia="ar-SA"/>
        </w:rPr>
        <w:t xml:space="preserve"> </w:t>
      </w:r>
    </w:p>
    <w:p w:rsidR="005E66B1" w:rsidRPr="00090C7B" w:rsidRDefault="005E66B1" w:rsidP="00090C7B">
      <w:pPr>
        <w:tabs>
          <w:tab w:val="left" w:pos="2340"/>
          <w:tab w:val="left" w:pos="3780"/>
        </w:tabs>
        <w:jc w:val="right"/>
        <w:rPr>
          <w:rFonts w:ascii="Times New Roman" w:hAnsi="Times New Roman"/>
          <w:lang w:eastAsia="ar-SA"/>
        </w:rPr>
      </w:pPr>
      <w:r w:rsidRPr="00090C7B">
        <w:rPr>
          <w:rFonts w:ascii="Times New Roman" w:hAnsi="Times New Roman"/>
          <w:lang w:eastAsia="ar-SA"/>
        </w:rPr>
        <w:t xml:space="preserve">движение по автомобильным дорогам </w:t>
      </w:r>
    </w:p>
    <w:p w:rsidR="005E66B1" w:rsidRPr="00090C7B" w:rsidRDefault="005E66B1" w:rsidP="00090C7B">
      <w:pPr>
        <w:tabs>
          <w:tab w:val="left" w:pos="2340"/>
          <w:tab w:val="left" w:pos="3780"/>
        </w:tabs>
        <w:jc w:val="right"/>
        <w:rPr>
          <w:rFonts w:ascii="Times New Roman" w:hAnsi="Times New Roman"/>
          <w:lang w:eastAsia="ar-SA"/>
        </w:rPr>
      </w:pPr>
      <w:r w:rsidRPr="00090C7B">
        <w:rPr>
          <w:rFonts w:ascii="Times New Roman" w:hAnsi="Times New Roman"/>
          <w:lang w:eastAsia="ar-SA"/>
        </w:rPr>
        <w:t xml:space="preserve">местного значения тяжеловесного и (или) </w:t>
      </w:r>
    </w:p>
    <w:p w:rsidR="001D4CBA" w:rsidRPr="00090C7B" w:rsidRDefault="005E66B1" w:rsidP="00090C7B">
      <w:pPr>
        <w:tabs>
          <w:tab w:val="left" w:pos="2340"/>
          <w:tab w:val="left" w:pos="3780"/>
        </w:tabs>
        <w:jc w:val="right"/>
        <w:rPr>
          <w:rFonts w:ascii="Times New Roman" w:hAnsi="Times New Roman"/>
        </w:rPr>
      </w:pPr>
      <w:r w:rsidRPr="00090C7B">
        <w:rPr>
          <w:rFonts w:ascii="Times New Roman" w:hAnsi="Times New Roman"/>
          <w:lang w:eastAsia="ar-SA"/>
        </w:rPr>
        <w:t>крупногабаритного транспортного средства»</w:t>
      </w:r>
    </w:p>
    <w:p w:rsidR="001D4CBA" w:rsidRPr="00090C7B" w:rsidRDefault="001D4CBA" w:rsidP="000D2C08">
      <w:pPr>
        <w:ind w:firstLine="708"/>
        <w:rPr>
          <w:rFonts w:ascii="Times New Roman" w:hAnsi="Times New Roman"/>
          <w:b/>
          <w:lang w:eastAsia="zh-CN"/>
        </w:rPr>
      </w:pPr>
    </w:p>
    <w:tbl>
      <w:tblPr>
        <w:tblW w:w="4900" w:type="dxa"/>
        <w:tblInd w:w="46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060"/>
      </w:tblGrid>
      <w:tr w:rsidR="001D4CBA" w:rsidRPr="00090C7B" w:rsidTr="00C47486">
        <w:tc>
          <w:tcPr>
            <w:tcW w:w="4900" w:type="dxa"/>
            <w:gridSpan w:val="2"/>
            <w:tcBorders>
              <w:top w:val="nil"/>
              <w:left w:val="nil"/>
              <w:bottom w:val="nil"/>
              <w:right w:val="nil"/>
            </w:tcBorders>
          </w:tcPr>
          <w:p w:rsidR="001D4CBA" w:rsidRPr="00090C7B" w:rsidRDefault="001D4CBA" w:rsidP="00C93858">
            <w:pPr>
              <w:widowControl w:val="0"/>
              <w:autoSpaceDE w:val="0"/>
              <w:autoSpaceDN w:val="0"/>
              <w:adjustRightInd w:val="0"/>
              <w:ind w:firstLine="0"/>
              <w:rPr>
                <w:rFonts w:ascii="Times New Roman" w:hAnsi="Times New Roman"/>
              </w:rPr>
            </w:pPr>
            <w:r w:rsidRPr="00090C7B">
              <w:rPr>
                <w:rFonts w:ascii="Times New Roman" w:hAnsi="Times New Roman"/>
              </w:rPr>
              <w:t xml:space="preserve">Главе </w:t>
            </w:r>
            <w:r w:rsidR="00101DA7" w:rsidRPr="00090C7B">
              <w:rPr>
                <w:rFonts w:ascii="Times New Roman" w:hAnsi="Times New Roman"/>
              </w:rPr>
              <w:t>Киевского</w:t>
            </w:r>
            <w:r w:rsidRPr="00090C7B">
              <w:rPr>
                <w:rFonts w:ascii="Times New Roman" w:hAnsi="Times New Roman"/>
              </w:rPr>
              <w:t xml:space="preserve"> сельского поселения</w:t>
            </w:r>
            <w:r w:rsidR="00C93858" w:rsidRPr="00090C7B">
              <w:rPr>
                <w:rFonts w:ascii="Times New Roman" w:hAnsi="Times New Roman"/>
              </w:rPr>
              <w:t xml:space="preserve"> Крымского района</w:t>
            </w:r>
          </w:p>
        </w:tc>
      </w:tr>
      <w:tr w:rsidR="001D4CBA" w:rsidRPr="00090C7B" w:rsidTr="00C47486">
        <w:tc>
          <w:tcPr>
            <w:tcW w:w="4900" w:type="dxa"/>
            <w:gridSpan w:val="2"/>
            <w:tcBorders>
              <w:top w:val="nil"/>
              <w:left w:val="nil"/>
              <w:bottom w:val="single" w:sz="4" w:space="0" w:color="auto"/>
              <w:right w:val="nil"/>
            </w:tcBorders>
          </w:tcPr>
          <w:p w:rsidR="001D4CBA" w:rsidRPr="00090C7B" w:rsidRDefault="001D4CBA" w:rsidP="001D4E7D">
            <w:pPr>
              <w:widowControl w:val="0"/>
              <w:autoSpaceDE w:val="0"/>
              <w:autoSpaceDN w:val="0"/>
              <w:adjustRightInd w:val="0"/>
              <w:rPr>
                <w:rFonts w:ascii="Times New Roman" w:hAnsi="Times New Roman"/>
              </w:rPr>
            </w:pPr>
          </w:p>
        </w:tc>
      </w:tr>
      <w:tr w:rsidR="001D4CBA" w:rsidRPr="00090C7B" w:rsidTr="00C47486">
        <w:tc>
          <w:tcPr>
            <w:tcW w:w="4900" w:type="dxa"/>
            <w:gridSpan w:val="2"/>
            <w:tcBorders>
              <w:top w:val="single" w:sz="4" w:space="0" w:color="auto"/>
              <w:left w:val="nil"/>
              <w:bottom w:val="nil"/>
              <w:right w:val="nil"/>
            </w:tcBorders>
          </w:tcPr>
          <w:p w:rsidR="001D4CBA" w:rsidRPr="00090C7B" w:rsidRDefault="00C47486" w:rsidP="001D4E7D">
            <w:pPr>
              <w:widowControl w:val="0"/>
              <w:autoSpaceDE w:val="0"/>
              <w:autoSpaceDN w:val="0"/>
              <w:adjustRightInd w:val="0"/>
              <w:rPr>
                <w:rFonts w:ascii="Times New Roman" w:hAnsi="Times New Roman"/>
              </w:rPr>
            </w:pPr>
            <w:r w:rsidRPr="00090C7B">
              <w:rPr>
                <w:rFonts w:ascii="Times New Roman" w:hAnsi="Times New Roman"/>
              </w:rPr>
              <w:t xml:space="preserve"> </w:t>
            </w:r>
            <w:r w:rsidR="001D4CBA" w:rsidRPr="00090C7B">
              <w:rPr>
                <w:rFonts w:ascii="Times New Roman" w:hAnsi="Times New Roman"/>
              </w:rPr>
              <w:t>(Ф.И.О.)</w:t>
            </w:r>
          </w:p>
        </w:tc>
      </w:tr>
      <w:tr w:rsidR="001D4CBA" w:rsidRPr="00090C7B" w:rsidTr="00C47486">
        <w:tc>
          <w:tcPr>
            <w:tcW w:w="840" w:type="dxa"/>
            <w:tcBorders>
              <w:top w:val="nil"/>
              <w:left w:val="nil"/>
              <w:bottom w:val="nil"/>
              <w:right w:val="nil"/>
            </w:tcBorders>
          </w:tcPr>
          <w:p w:rsidR="001D4CBA" w:rsidRPr="00090C7B" w:rsidRDefault="001D4CBA" w:rsidP="00C93858">
            <w:pPr>
              <w:widowControl w:val="0"/>
              <w:autoSpaceDE w:val="0"/>
              <w:autoSpaceDN w:val="0"/>
              <w:adjustRightInd w:val="0"/>
              <w:ind w:firstLine="0"/>
              <w:rPr>
                <w:rFonts w:ascii="Times New Roman" w:hAnsi="Times New Roman"/>
              </w:rPr>
            </w:pPr>
            <w:r w:rsidRPr="00090C7B">
              <w:rPr>
                <w:rFonts w:ascii="Times New Roman" w:hAnsi="Times New Roman"/>
              </w:rPr>
              <w:lastRenderedPageBreak/>
              <w:t>от</w:t>
            </w:r>
          </w:p>
        </w:tc>
        <w:tc>
          <w:tcPr>
            <w:tcW w:w="4060" w:type="dxa"/>
            <w:tcBorders>
              <w:top w:val="nil"/>
              <w:left w:val="nil"/>
              <w:bottom w:val="single" w:sz="4" w:space="0" w:color="auto"/>
              <w:right w:val="nil"/>
            </w:tcBorders>
          </w:tcPr>
          <w:p w:rsidR="001D4CBA" w:rsidRPr="00090C7B" w:rsidRDefault="001D4CBA" w:rsidP="00C93858">
            <w:pPr>
              <w:widowControl w:val="0"/>
              <w:autoSpaceDE w:val="0"/>
              <w:autoSpaceDN w:val="0"/>
              <w:adjustRightInd w:val="0"/>
              <w:ind w:firstLine="0"/>
              <w:rPr>
                <w:rFonts w:ascii="Times New Roman" w:hAnsi="Times New Roman"/>
              </w:rPr>
            </w:pPr>
          </w:p>
        </w:tc>
      </w:tr>
      <w:tr w:rsidR="001D4CBA" w:rsidRPr="00090C7B" w:rsidTr="00C47486">
        <w:tc>
          <w:tcPr>
            <w:tcW w:w="4900" w:type="dxa"/>
            <w:gridSpan w:val="2"/>
            <w:tcBorders>
              <w:top w:val="nil"/>
              <w:left w:val="nil"/>
              <w:bottom w:val="nil"/>
              <w:right w:val="nil"/>
            </w:tcBorders>
          </w:tcPr>
          <w:p w:rsidR="001D4CBA" w:rsidRPr="00090C7B" w:rsidRDefault="00C47486" w:rsidP="001D4E7D">
            <w:pPr>
              <w:widowControl w:val="0"/>
              <w:autoSpaceDE w:val="0"/>
              <w:autoSpaceDN w:val="0"/>
              <w:adjustRightInd w:val="0"/>
              <w:rPr>
                <w:rFonts w:ascii="Times New Roman" w:hAnsi="Times New Roman"/>
              </w:rPr>
            </w:pPr>
            <w:r w:rsidRPr="00090C7B">
              <w:rPr>
                <w:rFonts w:ascii="Times New Roman" w:hAnsi="Times New Roman"/>
              </w:rPr>
              <w:t xml:space="preserve"> </w:t>
            </w:r>
            <w:proofErr w:type="gramStart"/>
            <w:r w:rsidR="001D4CBA" w:rsidRPr="00090C7B">
              <w:rPr>
                <w:rFonts w:ascii="Times New Roman" w:hAnsi="Times New Roman"/>
              </w:rPr>
              <w:t>(наименование, адрес</w:t>
            </w:r>
            <w:proofErr w:type="gramEnd"/>
          </w:p>
        </w:tc>
      </w:tr>
      <w:tr w:rsidR="001D4CBA" w:rsidRPr="00090C7B" w:rsidTr="00C47486">
        <w:tc>
          <w:tcPr>
            <w:tcW w:w="4900" w:type="dxa"/>
            <w:gridSpan w:val="2"/>
            <w:tcBorders>
              <w:top w:val="nil"/>
              <w:left w:val="nil"/>
              <w:bottom w:val="single" w:sz="4" w:space="0" w:color="auto"/>
              <w:right w:val="nil"/>
            </w:tcBorders>
          </w:tcPr>
          <w:p w:rsidR="001D4CBA" w:rsidRPr="00090C7B" w:rsidRDefault="001D4CBA" w:rsidP="001D4E7D">
            <w:pPr>
              <w:widowControl w:val="0"/>
              <w:autoSpaceDE w:val="0"/>
              <w:autoSpaceDN w:val="0"/>
              <w:adjustRightInd w:val="0"/>
              <w:rPr>
                <w:rFonts w:ascii="Times New Roman" w:hAnsi="Times New Roman"/>
              </w:rPr>
            </w:pPr>
          </w:p>
        </w:tc>
      </w:tr>
      <w:tr w:rsidR="001D4CBA" w:rsidRPr="00090C7B" w:rsidTr="00C47486">
        <w:tc>
          <w:tcPr>
            <w:tcW w:w="4900" w:type="dxa"/>
            <w:gridSpan w:val="2"/>
            <w:tcBorders>
              <w:top w:val="single" w:sz="4" w:space="0" w:color="auto"/>
              <w:left w:val="nil"/>
              <w:bottom w:val="nil"/>
              <w:right w:val="nil"/>
            </w:tcBorders>
          </w:tcPr>
          <w:p w:rsidR="001D4CBA" w:rsidRPr="00090C7B" w:rsidRDefault="001D4CBA" w:rsidP="00C93858">
            <w:pPr>
              <w:widowControl w:val="0"/>
              <w:autoSpaceDE w:val="0"/>
              <w:autoSpaceDN w:val="0"/>
              <w:adjustRightInd w:val="0"/>
              <w:ind w:firstLine="0"/>
              <w:rPr>
                <w:rFonts w:ascii="Times New Roman" w:hAnsi="Times New Roman"/>
              </w:rPr>
            </w:pPr>
            <w:r w:rsidRPr="00090C7B">
              <w:rPr>
                <w:rFonts w:ascii="Times New Roman" w:hAnsi="Times New Roman"/>
              </w:rPr>
              <w:t>(местонахождение) - для юридических лиц,</w:t>
            </w:r>
          </w:p>
        </w:tc>
      </w:tr>
      <w:tr w:rsidR="001D4CBA" w:rsidRPr="00090C7B" w:rsidTr="00C47486">
        <w:tc>
          <w:tcPr>
            <w:tcW w:w="4900" w:type="dxa"/>
            <w:gridSpan w:val="2"/>
            <w:tcBorders>
              <w:top w:val="nil"/>
              <w:left w:val="nil"/>
              <w:bottom w:val="single" w:sz="4" w:space="0" w:color="auto"/>
              <w:right w:val="nil"/>
            </w:tcBorders>
          </w:tcPr>
          <w:p w:rsidR="001D4CBA" w:rsidRPr="00090C7B" w:rsidRDefault="001D4CBA" w:rsidP="001D4E7D">
            <w:pPr>
              <w:widowControl w:val="0"/>
              <w:autoSpaceDE w:val="0"/>
              <w:autoSpaceDN w:val="0"/>
              <w:adjustRightInd w:val="0"/>
              <w:rPr>
                <w:rFonts w:ascii="Times New Roman" w:hAnsi="Times New Roman"/>
              </w:rPr>
            </w:pPr>
          </w:p>
        </w:tc>
      </w:tr>
      <w:tr w:rsidR="001D4CBA" w:rsidRPr="00090C7B" w:rsidTr="00C47486">
        <w:tc>
          <w:tcPr>
            <w:tcW w:w="4900" w:type="dxa"/>
            <w:gridSpan w:val="2"/>
            <w:tcBorders>
              <w:top w:val="single" w:sz="4" w:space="0" w:color="auto"/>
              <w:left w:val="nil"/>
              <w:bottom w:val="nil"/>
              <w:right w:val="nil"/>
            </w:tcBorders>
          </w:tcPr>
          <w:p w:rsidR="001D4CBA" w:rsidRPr="00090C7B" w:rsidRDefault="001D4CBA" w:rsidP="001D4E7D">
            <w:pPr>
              <w:widowControl w:val="0"/>
              <w:autoSpaceDE w:val="0"/>
              <w:autoSpaceDN w:val="0"/>
              <w:adjustRightInd w:val="0"/>
              <w:rPr>
                <w:rFonts w:ascii="Times New Roman" w:hAnsi="Times New Roman"/>
              </w:rPr>
            </w:pPr>
            <w:proofErr w:type="gramStart"/>
            <w:r w:rsidRPr="00090C7B">
              <w:rPr>
                <w:rFonts w:ascii="Times New Roman" w:hAnsi="Times New Roman"/>
              </w:rPr>
              <w:t>(Ф.И.О., адрес места жительства - для</w:t>
            </w:r>
            <w:proofErr w:type="gramEnd"/>
          </w:p>
        </w:tc>
      </w:tr>
      <w:tr w:rsidR="001D4CBA" w:rsidRPr="00090C7B" w:rsidTr="00C47486">
        <w:tc>
          <w:tcPr>
            <w:tcW w:w="4900" w:type="dxa"/>
            <w:gridSpan w:val="2"/>
            <w:tcBorders>
              <w:top w:val="nil"/>
              <w:left w:val="nil"/>
              <w:bottom w:val="single" w:sz="4" w:space="0" w:color="auto"/>
              <w:right w:val="nil"/>
            </w:tcBorders>
          </w:tcPr>
          <w:p w:rsidR="001D4CBA" w:rsidRPr="00090C7B" w:rsidRDefault="001D4CBA" w:rsidP="001D4E7D">
            <w:pPr>
              <w:widowControl w:val="0"/>
              <w:autoSpaceDE w:val="0"/>
              <w:autoSpaceDN w:val="0"/>
              <w:adjustRightInd w:val="0"/>
              <w:rPr>
                <w:rFonts w:ascii="Times New Roman" w:hAnsi="Times New Roman"/>
              </w:rPr>
            </w:pPr>
          </w:p>
        </w:tc>
      </w:tr>
      <w:tr w:rsidR="001D4CBA" w:rsidRPr="00090C7B" w:rsidTr="00C47486">
        <w:tc>
          <w:tcPr>
            <w:tcW w:w="4900" w:type="dxa"/>
            <w:gridSpan w:val="2"/>
            <w:tcBorders>
              <w:top w:val="single" w:sz="4" w:space="0" w:color="auto"/>
              <w:left w:val="nil"/>
              <w:bottom w:val="nil"/>
              <w:right w:val="nil"/>
            </w:tcBorders>
          </w:tcPr>
          <w:p w:rsidR="001D4CBA" w:rsidRPr="00090C7B" w:rsidRDefault="001D4CBA" w:rsidP="00C93858">
            <w:pPr>
              <w:widowControl w:val="0"/>
              <w:autoSpaceDE w:val="0"/>
              <w:autoSpaceDN w:val="0"/>
              <w:adjustRightInd w:val="0"/>
              <w:ind w:firstLine="0"/>
              <w:rPr>
                <w:rFonts w:ascii="Times New Roman" w:hAnsi="Times New Roman"/>
              </w:rPr>
            </w:pPr>
            <w:r w:rsidRPr="00090C7B">
              <w:rPr>
                <w:rFonts w:ascii="Times New Roman" w:hAnsi="Times New Roman"/>
              </w:rPr>
              <w:t>индивидуальных предпринимателей и физических лиц</w:t>
            </w:r>
          </w:p>
        </w:tc>
      </w:tr>
    </w:tbl>
    <w:p w:rsidR="00C93858" w:rsidRPr="00090C7B" w:rsidRDefault="00C93858" w:rsidP="000D2C08">
      <w:pPr>
        <w:ind w:firstLine="0"/>
        <w:rPr>
          <w:rFonts w:ascii="Times New Roman" w:hAnsi="Times New Roman"/>
        </w:rPr>
      </w:pPr>
    </w:p>
    <w:p w:rsidR="00C93858" w:rsidRPr="00090C7B" w:rsidRDefault="00C93858" w:rsidP="00C93858">
      <w:pPr>
        <w:jc w:val="center"/>
        <w:rPr>
          <w:rFonts w:ascii="Times New Roman" w:hAnsi="Times New Roman"/>
        </w:rPr>
      </w:pPr>
      <w:r w:rsidRPr="00090C7B">
        <w:rPr>
          <w:rFonts w:ascii="Times New Roman" w:hAnsi="Times New Roman"/>
        </w:rPr>
        <w:t>ФОРМА ЗАЯВЛЕНИЯ</w:t>
      </w:r>
    </w:p>
    <w:p w:rsidR="001D4CBA" w:rsidRPr="00090C7B" w:rsidRDefault="001D4CBA" w:rsidP="001D4CBA">
      <w:pPr>
        <w:suppressAutoHyphens/>
        <w:jc w:val="center"/>
        <w:rPr>
          <w:rFonts w:ascii="Times New Roman" w:hAnsi="Times New Roman"/>
          <w:bCs/>
          <w:color w:val="26282F"/>
        </w:rPr>
      </w:pPr>
    </w:p>
    <w:p w:rsidR="001D4CBA" w:rsidRPr="00090C7B" w:rsidRDefault="001D4CBA" w:rsidP="001D4CBA">
      <w:pPr>
        <w:suppressAutoHyphens/>
        <w:jc w:val="center"/>
        <w:rPr>
          <w:rFonts w:ascii="Times New Roman" w:hAnsi="Times New Roman"/>
          <w:bCs/>
          <w:color w:val="26282F"/>
        </w:rPr>
      </w:pPr>
      <w:r w:rsidRPr="00090C7B">
        <w:rPr>
          <w:rFonts w:ascii="Times New Roman" w:hAnsi="Times New Roman"/>
          <w:bCs/>
          <w:color w:val="26282F"/>
        </w:rPr>
        <w:t>Заявление</w:t>
      </w:r>
    </w:p>
    <w:p w:rsidR="001D4CBA" w:rsidRPr="00090C7B" w:rsidRDefault="001D4CBA" w:rsidP="001D4CBA">
      <w:pPr>
        <w:jc w:val="center"/>
        <w:rPr>
          <w:rFonts w:ascii="Times New Roman" w:hAnsi="Times New Roman"/>
        </w:rPr>
      </w:pPr>
      <w:r w:rsidRPr="00090C7B">
        <w:rPr>
          <w:rFonts w:ascii="Times New Roman" w:hAnsi="Times New Roman"/>
        </w:rPr>
        <w:t xml:space="preserve">о выдаче специального разрешения на движение по автомобильным дорогам местного значения тяжеловесного и (или) крупногабаритного </w:t>
      </w:r>
    </w:p>
    <w:p w:rsidR="001D4CBA" w:rsidRPr="006D48EE" w:rsidRDefault="001D4CBA" w:rsidP="006D48EE">
      <w:pPr>
        <w:jc w:val="center"/>
        <w:rPr>
          <w:rFonts w:ascii="Times New Roman" w:hAnsi="Times New Roman"/>
          <w:lang w:eastAsia="ar-SA"/>
        </w:rPr>
      </w:pPr>
      <w:r w:rsidRPr="00090C7B">
        <w:rPr>
          <w:rFonts w:ascii="Times New Roman" w:hAnsi="Times New Roman"/>
        </w:rPr>
        <w:t>транспортного средства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948"/>
      </w:tblGrid>
      <w:tr w:rsidR="001D4CBA" w:rsidRPr="00090C7B" w:rsidTr="00C47486">
        <w:tc>
          <w:tcPr>
            <w:tcW w:w="9498" w:type="dxa"/>
            <w:gridSpan w:val="16"/>
            <w:tcBorders>
              <w:top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Наименование, адрес и телефон владельца транспортного средства</w:t>
            </w:r>
          </w:p>
        </w:tc>
      </w:tr>
      <w:tr w:rsidR="001D4CBA" w:rsidRPr="00090C7B" w:rsidTr="00C47486">
        <w:tc>
          <w:tcPr>
            <w:tcW w:w="9498" w:type="dxa"/>
            <w:gridSpan w:val="16"/>
            <w:tcBorders>
              <w:top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r>
      <w:tr w:rsidR="001D4CBA" w:rsidRPr="00090C7B" w:rsidTr="00C47486">
        <w:tc>
          <w:tcPr>
            <w:tcW w:w="9498" w:type="dxa"/>
            <w:gridSpan w:val="16"/>
            <w:tcBorders>
              <w:top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r>
      <w:tr w:rsidR="001D4CBA" w:rsidRPr="00090C7B" w:rsidTr="00C47486">
        <w:tc>
          <w:tcPr>
            <w:tcW w:w="3701" w:type="dxa"/>
            <w:gridSpan w:val="5"/>
            <w:tcBorders>
              <w:top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ИНН, ОГРН / ОГРИП владельца транспортного средства</w:t>
            </w:r>
            <w:hyperlink w:anchor="sub_111" w:history="1">
              <w:r w:rsidRPr="00090C7B">
                <w:rPr>
                  <w:rFonts w:ascii="Times New Roman" w:hAnsi="Times New Roman"/>
                  <w:color w:val="000000"/>
                  <w:lang w:eastAsia="en-US"/>
                </w:rPr>
                <w:t>*</w:t>
              </w:r>
            </w:hyperlink>
          </w:p>
        </w:tc>
        <w:tc>
          <w:tcPr>
            <w:tcW w:w="5797" w:type="dxa"/>
            <w:gridSpan w:val="11"/>
            <w:tcBorders>
              <w:top w:val="single" w:sz="4" w:space="0" w:color="auto"/>
              <w:left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r>
      <w:tr w:rsidR="001D4CBA" w:rsidRPr="00090C7B" w:rsidTr="00C47486">
        <w:tc>
          <w:tcPr>
            <w:tcW w:w="9498" w:type="dxa"/>
            <w:gridSpan w:val="16"/>
            <w:tcBorders>
              <w:top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Маршрут движения</w:t>
            </w:r>
          </w:p>
        </w:tc>
      </w:tr>
      <w:tr w:rsidR="001D4CBA" w:rsidRPr="00090C7B" w:rsidTr="00C47486">
        <w:tc>
          <w:tcPr>
            <w:tcW w:w="9498" w:type="dxa"/>
            <w:gridSpan w:val="16"/>
            <w:tcBorders>
              <w:top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r>
      <w:tr w:rsidR="001D4CBA" w:rsidRPr="00090C7B" w:rsidTr="00C47486">
        <w:tc>
          <w:tcPr>
            <w:tcW w:w="7560" w:type="dxa"/>
            <w:gridSpan w:val="14"/>
            <w:tcBorders>
              <w:top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Вид перевозки (межрегиональная, местная)</w:t>
            </w:r>
          </w:p>
        </w:tc>
        <w:tc>
          <w:tcPr>
            <w:tcW w:w="1938" w:type="dxa"/>
            <w:gridSpan w:val="2"/>
            <w:tcBorders>
              <w:top w:val="single" w:sz="4" w:space="0" w:color="auto"/>
              <w:left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r>
      <w:tr w:rsidR="001D4CBA" w:rsidRPr="00090C7B" w:rsidTr="00C47486">
        <w:tc>
          <w:tcPr>
            <w:tcW w:w="3701" w:type="dxa"/>
            <w:gridSpan w:val="5"/>
            <w:tcBorders>
              <w:top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по</w:t>
            </w:r>
          </w:p>
        </w:tc>
        <w:tc>
          <w:tcPr>
            <w:tcW w:w="948" w:type="dxa"/>
            <w:tcBorders>
              <w:top w:val="single" w:sz="4" w:space="0" w:color="auto"/>
              <w:left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r>
      <w:tr w:rsidR="001D4CBA" w:rsidRPr="00090C7B" w:rsidTr="00C47486">
        <w:tc>
          <w:tcPr>
            <w:tcW w:w="3701" w:type="dxa"/>
            <w:gridSpan w:val="5"/>
            <w:tcBorders>
              <w:top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r>
      <w:tr w:rsidR="001D4CBA" w:rsidRPr="00090C7B" w:rsidTr="00C47486">
        <w:tc>
          <w:tcPr>
            <w:tcW w:w="3701" w:type="dxa"/>
            <w:gridSpan w:val="5"/>
            <w:tcBorders>
              <w:top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1D4CBA" w:rsidRPr="00090C7B" w:rsidRDefault="001D4CBA" w:rsidP="000D2C08">
            <w:pPr>
              <w:autoSpaceDE w:val="0"/>
              <w:autoSpaceDN w:val="0"/>
              <w:adjustRightInd w:val="0"/>
              <w:ind w:firstLine="0"/>
              <w:outlineLvl w:val="0"/>
              <w:rPr>
                <w:rFonts w:ascii="Times New Roman" w:hAnsi="Times New Roman"/>
                <w:color w:val="000000"/>
                <w:lang w:eastAsia="en-US"/>
              </w:rPr>
            </w:pPr>
            <w:r w:rsidRPr="00090C7B">
              <w:rPr>
                <w:rFonts w:ascii="Times New Roman" w:hAnsi="Times New Roman"/>
                <w:color w:val="000000"/>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да</w:t>
            </w:r>
          </w:p>
        </w:tc>
        <w:tc>
          <w:tcPr>
            <w:tcW w:w="1958" w:type="dxa"/>
            <w:gridSpan w:val="3"/>
            <w:tcBorders>
              <w:top w:val="single" w:sz="4" w:space="0" w:color="auto"/>
              <w:left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нет</w:t>
            </w:r>
          </w:p>
        </w:tc>
      </w:tr>
      <w:tr w:rsidR="001D4CBA" w:rsidRPr="00090C7B" w:rsidTr="00C47486">
        <w:tc>
          <w:tcPr>
            <w:tcW w:w="5098" w:type="dxa"/>
            <w:gridSpan w:val="7"/>
            <w:tcBorders>
              <w:top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Наименование</w:t>
            </w:r>
            <w:hyperlink w:anchor="sub_222" w:history="1">
              <w:r w:rsidRPr="00090C7B">
                <w:rPr>
                  <w:rFonts w:ascii="Times New Roman" w:hAnsi="Times New Roman"/>
                  <w:color w:val="000000"/>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Габариты</w:t>
            </w:r>
          </w:p>
        </w:tc>
        <w:tc>
          <w:tcPr>
            <w:tcW w:w="1958" w:type="dxa"/>
            <w:gridSpan w:val="3"/>
            <w:tcBorders>
              <w:top w:val="single" w:sz="4" w:space="0" w:color="auto"/>
              <w:left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Масса</w:t>
            </w:r>
          </w:p>
        </w:tc>
      </w:tr>
      <w:tr w:rsidR="001D4CBA" w:rsidRPr="00090C7B" w:rsidTr="00C47486">
        <w:tc>
          <w:tcPr>
            <w:tcW w:w="5098" w:type="dxa"/>
            <w:gridSpan w:val="7"/>
            <w:tcBorders>
              <w:top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c>
          <w:tcPr>
            <w:tcW w:w="1958" w:type="dxa"/>
            <w:gridSpan w:val="3"/>
            <w:tcBorders>
              <w:top w:val="single" w:sz="4" w:space="0" w:color="auto"/>
              <w:left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r>
      <w:tr w:rsidR="001D4CBA" w:rsidRPr="00090C7B" w:rsidTr="00C47486">
        <w:tc>
          <w:tcPr>
            <w:tcW w:w="9498" w:type="dxa"/>
            <w:gridSpan w:val="16"/>
            <w:tcBorders>
              <w:top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roofErr w:type="gramStart"/>
            <w:r w:rsidRPr="00090C7B">
              <w:rPr>
                <w:rFonts w:ascii="Times New Roman" w:hAnsi="Times New Roman"/>
                <w:color w:val="000000"/>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1D4CBA" w:rsidRPr="00090C7B" w:rsidTr="00C47486">
        <w:tc>
          <w:tcPr>
            <w:tcW w:w="9498" w:type="dxa"/>
            <w:gridSpan w:val="16"/>
            <w:tcBorders>
              <w:top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r>
      <w:tr w:rsidR="001D4CBA" w:rsidRPr="00090C7B" w:rsidTr="00C47486">
        <w:tc>
          <w:tcPr>
            <w:tcW w:w="9498" w:type="dxa"/>
            <w:gridSpan w:val="16"/>
            <w:tcBorders>
              <w:top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Параметры транспортного средства (автопоезда)</w:t>
            </w:r>
          </w:p>
        </w:tc>
      </w:tr>
      <w:tr w:rsidR="001D4CBA" w:rsidRPr="00090C7B" w:rsidTr="00C47486">
        <w:tc>
          <w:tcPr>
            <w:tcW w:w="3288" w:type="dxa"/>
            <w:gridSpan w:val="3"/>
            <w:vMerge w:val="restart"/>
            <w:tcBorders>
              <w:top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Масса тягача (т)</w:t>
            </w:r>
          </w:p>
        </w:tc>
        <w:tc>
          <w:tcPr>
            <w:tcW w:w="2481" w:type="dxa"/>
            <w:gridSpan w:val="4"/>
            <w:tcBorders>
              <w:top w:val="single" w:sz="4" w:space="0" w:color="auto"/>
              <w:left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Масса прицепа (полуприцепа) (т)</w:t>
            </w:r>
          </w:p>
        </w:tc>
      </w:tr>
      <w:tr w:rsidR="001D4CBA" w:rsidRPr="00090C7B" w:rsidTr="00C47486">
        <w:tc>
          <w:tcPr>
            <w:tcW w:w="3288" w:type="dxa"/>
            <w:gridSpan w:val="3"/>
            <w:vMerge/>
            <w:tcBorders>
              <w:top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c>
          <w:tcPr>
            <w:tcW w:w="2481" w:type="dxa"/>
            <w:gridSpan w:val="4"/>
            <w:tcBorders>
              <w:top w:val="single" w:sz="4" w:space="0" w:color="auto"/>
              <w:left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r>
      <w:tr w:rsidR="001D4CBA" w:rsidRPr="00090C7B" w:rsidTr="00C47486">
        <w:tc>
          <w:tcPr>
            <w:tcW w:w="3298" w:type="dxa"/>
            <w:gridSpan w:val="4"/>
            <w:tcBorders>
              <w:top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r>
      <w:tr w:rsidR="001D4CBA" w:rsidRPr="00090C7B" w:rsidTr="00C47486">
        <w:tc>
          <w:tcPr>
            <w:tcW w:w="3298" w:type="dxa"/>
            <w:gridSpan w:val="4"/>
            <w:tcBorders>
              <w:top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r>
      <w:tr w:rsidR="001D4CBA" w:rsidRPr="00090C7B" w:rsidTr="00C47486">
        <w:tc>
          <w:tcPr>
            <w:tcW w:w="9498" w:type="dxa"/>
            <w:gridSpan w:val="16"/>
            <w:tcBorders>
              <w:top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Габариты транспортного средства (автопоезда):</w:t>
            </w:r>
          </w:p>
        </w:tc>
      </w:tr>
      <w:tr w:rsidR="001D4CBA" w:rsidRPr="00090C7B" w:rsidTr="00C47486">
        <w:tc>
          <w:tcPr>
            <w:tcW w:w="1666" w:type="dxa"/>
            <w:tcBorders>
              <w:top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Длин</w:t>
            </w:r>
            <w:proofErr w:type="gramStart"/>
            <w:r w:rsidRPr="00090C7B">
              <w:rPr>
                <w:rFonts w:ascii="Times New Roman" w:hAnsi="Times New Roman"/>
                <w:color w:val="000000"/>
                <w:lang w:eastAsia="en-US"/>
              </w:rPr>
              <w:t>а(</w:t>
            </w:r>
            <w:proofErr w:type="gramEnd"/>
            <w:r w:rsidRPr="00090C7B">
              <w:rPr>
                <w:rFonts w:ascii="Times New Roman" w:hAnsi="Times New Roman"/>
                <w:color w:val="000000"/>
                <w:lang w:eastAsia="en-US"/>
              </w:rPr>
              <w:t>м)</w:t>
            </w:r>
          </w:p>
        </w:tc>
        <w:tc>
          <w:tcPr>
            <w:tcW w:w="1632" w:type="dxa"/>
            <w:gridSpan w:val="3"/>
            <w:tcBorders>
              <w:top w:val="single" w:sz="4" w:space="0" w:color="auto"/>
              <w:left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Высота (м)</w:t>
            </w:r>
          </w:p>
        </w:tc>
        <w:tc>
          <w:tcPr>
            <w:tcW w:w="4846" w:type="dxa"/>
            <w:gridSpan w:val="10"/>
            <w:tcBorders>
              <w:top w:val="single" w:sz="4" w:space="0" w:color="auto"/>
              <w:left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Минимальный радиус поворота с грузом (м)</w:t>
            </w:r>
          </w:p>
        </w:tc>
      </w:tr>
      <w:tr w:rsidR="001D4CBA" w:rsidRPr="00090C7B" w:rsidTr="00C47486">
        <w:tc>
          <w:tcPr>
            <w:tcW w:w="1666" w:type="dxa"/>
            <w:tcBorders>
              <w:top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c>
          <w:tcPr>
            <w:tcW w:w="4846" w:type="dxa"/>
            <w:gridSpan w:val="10"/>
            <w:tcBorders>
              <w:top w:val="single" w:sz="4" w:space="0" w:color="auto"/>
              <w:left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r>
      <w:tr w:rsidR="001D4CBA" w:rsidRPr="00090C7B" w:rsidTr="00C47486">
        <w:tc>
          <w:tcPr>
            <w:tcW w:w="4652" w:type="dxa"/>
            <w:gridSpan w:val="6"/>
            <w:tcBorders>
              <w:top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r>
      <w:tr w:rsidR="001D4CBA" w:rsidRPr="00090C7B" w:rsidTr="00C47486">
        <w:tc>
          <w:tcPr>
            <w:tcW w:w="5727" w:type="dxa"/>
            <w:gridSpan w:val="9"/>
            <w:tcBorders>
              <w:top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Предполагаемая максимальная скорость движения транспортного средства (автопоезда) (</w:t>
            </w:r>
            <w:proofErr w:type="gramStart"/>
            <w:r w:rsidRPr="00090C7B">
              <w:rPr>
                <w:rFonts w:ascii="Times New Roman" w:hAnsi="Times New Roman"/>
                <w:color w:val="000000"/>
                <w:lang w:eastAsia="en-US"/>
              </w:rPr>
              <w:t>км</w:t>
            </w:r>
            <w:proofErr w:type="gramEnd"/>
            <w:r w:rsidRPr="00090C7B">
              <w:rPr>
                <w:rFonts w:ascii="Times New Roman" w:hAnsi="Times New Roman"/>
                <w:color w:val="000000"/>
                <w:lang w:eastAsia="en-US"/>
              </w:rPr>
              <w:t>/час)</w:t>
            </w:r>
          </w:p>
        </w:tc>
        <w:tc>
          <w:tcPr>
            <w:tcW w:w="3771" w:type="dxa"/>
            <w:gridSpan w:val="7"/>
            <w:tcBorders>
              <w:top w:val="single" w:sz="4" w:space="0" w:color="auto"/>
              <w:left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r>
      <w:tr w:rsidR="001D4CBA" w:rsidRPr="00090C7B" w:rsidTr="00C47486">
        <w:tc>
          <w:tcPr>
            <w:tcW w:w="5727" w:type="dxa"/>
            <w:gridSpan w:val="9"/>
            <w:tcBorders>
              <w:top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r>
      <w:tr w:rsidR="001D4CBA" w:rsidRPr="00090C7B" w:rsidTr="00C47486">
        <w:tc>
          <w:tcPr>
            <w:tcW w:w="9498" w:type="dxa"/>
            <w:gridSpan w:val="16"/>
            <w:tcBorders>
              <w:top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r>
      <w:tr w:rsidR="001D4CBA" w:rsidRPr="00090C7B" w:rsidTr="00C47486">
        <w:tc>
          <w:tcPr>
            <w:tcW w:w="9498" w:type="dxa"/>
            <w:gridSpan w:val="16"/>
            <w:tcBorders>
              <w:top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Оплату гарантируем</w:t>
            </w:r>
          </w:p>
        </w:tc>
      </w:tr>
      <w:tr w:rsidR="001D4CBA" w:rsidRPr="00090C7B" w:rsidTr="00C47486">
        <w:tc>
          <w:tcPr>
            <w:tcW w:w="2828" w:type="dxa"/>
            <w:gridSpan w:val="2"/>
            <w:tcBorders>
              <w:top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c>
          <w:tcPr>
            <w:tcW w:w="3104" w:type="dxa"/>
            <w:gridSpan w:val="6"/>
            <w:tcBorders>
              <w:top w:val="single" w:sz="4" w:space="0" w:color="auto"/>
              <w:left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p>
        </w:tc>
      </w:tr>
      <w:tr w:rsidR="001D4CBA" w:rsidRPr="00090C7B" w:rsidTr="00C47486">
        <w:tc>
          <w:tcPr>
            <w:tcW w:w="2828" w:type="dxa"/>
            <w:gridSpan w:val="2"/>
            <w:tcBorders>
              <w:top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(подпись)</w:t>
            </w:r>
          </w:p>
        </w:tc>
        <w:tc>
          <w:tcPr>
            <w:tcW w:w="3104" w:type="dxa"/>
            <w:gridSpan w:val="6"/>
            <w:tcBorders>
              <w:top w:val="single" w:sz="4" w:space="0" w:color="auto"/>
              <w:left w:val="single" w:sz="4" w:space="0" w:color="auto"/>
              <w:bottom w:val="single" w:sz="4" w:space="0" w:color="auto"/>
            </w:tcBorders>
          </w:tcPr>
          <w:p w:rsidR="001D4CBA" w:rsidRPr="00090C7B" w:rsidRDefault="001D4CBA" w:rsidP="001D4E7D">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(фамилия)</w:t>
            </w:r>
          </w:p>
        </w:tc>
      </w:tr>
    </w:tbl>
    <w:p w:rsidR="001D4CBA" w:rsidRPr="00090C7B" w:rsidRDefault="001D4CBA" w:rsidP="001D4CBA">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______________________________</w:t>
      </w:r>
    </w:p>
    <w:p w:rsidR="001D4CBA" w:rsidRPr="00090C7B" w:rsidRDefault="001D4CBA" w:rsidP="001D4CBA">
      <w:pPr>
        <w:autoSpaceDE w:val="0"/>
        <w:autoSpaceDN w:val="0"/>
        <w:adjustRightInd w:val="0"/>
        <w:outlineLvl w:val="0"/>
        <w:rPr>
          <w:rFonts w:ascii="Times New Roman" w:hAnsi="Times New Roman"/>
          <w:color w:val="000000"/>
          <w:lang w:eastAsia="en-US"/>
        </w:rPr>
      </w:pPr>
      <w:bookmarkStart w:id="14" w:name="sub_111"/>
      <w:r w:rsidRPr="00090C7B">
        <w:rPr>
          <w:rFonts w:ascii="Times New Roman" w:hAnsi="Times New Roman"/>
          <w:color w:val="000000"/>
          <w:lang w:eastAsia="en-US"/>
        </w:rPr>
        <w:t>* Для российских владельцев транспортных средств.</w:t>
      </w:r>
    </w:p>
    <w:bookmarkEnd w:id="14"/>
    <w:p w:rsidR="001D4CBA" w:rsidRPr="00090C7B" w:rsidRDefault="001D4CBA" w:rsidP="001D4CBA">
      <w:pPr>
        <w:autoSpaceDE w:val="0"/>
        <w:autoSpaceDN w:val="0"/>
        <w:adjustRightInd w:val="0"/>
        <w:outlineLvl w:val="0"/>
        <w:rPr>
          <w:rFonts w:ascii="Times New Roman" w:hAnsi="Times New Roman"/>
          <w:color w:val="000000"/>
          <w:lang w:eastAsia="en-US"/>
        </w:rPr>
      </w:pPr>
      <w:r w:rsidRPr="00090C7B">
        <w:rPr>
          <w:rFonts w:ascii="Times New Roman" w:hAnsi="Times New Roman"/>
          <w:color w:val="000000"/>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1D4CBA" w:rsidRPr="00090C7B" w:rsidRDefault="001D4CBA" w:rsidP="006D48EE">
      <w:pPr>
        <w:suppressAutoHyphens/>
        <w:ind w:firstLine="0"/>
        <w:rPr>
          <w:rFonts w:ascii="Times New Roman" w:hAnsi="Times New Roman"/>
        </w:rPr>
      </w:pPr>
    </w:p>
    <w:p w:rsidR="00F42BEC" w:rsidRPr="00090C7B" w:rsidRDefault="00F42BEC" w:rsidP="001D4CBA">
      <w:pPr>
        <w:suppressAutoHyphens/>
        <w:jc w:val="center"/>
        <w:rPr>
          <w:rFonts w:ascii="Times New Roman" w:hAnsi="Times New Roman"/>
        </w:rPr>
      </w:pPr>
    </w:p>
    <w:p w:rsidR="00397BBD" w:rsidRPr="00090C7B" w:rsidRDefault="003A1AF6" w:rsidP="00090C7B">
      <w:pPr>
        <w:widowControl w:val="0"/>
        <w:suppressAutoHyphens/>
        <w:autoSpaceDE w:val="0"/>
        <w:snapToGrid w:val="0"/>
        <w:ind w:left="567" w:firstLine="0"/>
        <w:jc w:val="right"/>
        <w:rPr>
          <w:rFonts w:ascii="Times New Roman" w:hAnsi="Times New Roman"/>
          <w:shd w:val="clear" w:color="auto" w:fill="FFFFFF"/>
          <w:lang w:eastAsia="ar-SA"/>
        </w:rPr>
      </w:pPr>
      <w:r w:rsidRPr="00090C7B">
        <w:rPr>
          <w:rFonts w:ascii="Times New Roman" w:hAnsi="Times New Roman"/>
          <w:shd w:val="clear" w:color="auto" w:fill="FFFFFF"/>
          <w:lang w:eastAsia="ar-SA"/>
        </w:rPr>
        <w:t>ПРИЛОЖЕНИЕ № 2</w:t>
      </w:r>
    </w:p>
    <w:p w:rsidR="00397BBD" w:rsidRPr="00090C7B" w:rsidRDefault="00397BBD" w:rsidP="00090C7B">
      <w:pPr>
        <w:widowControl w:val="0"/>
        <w:suppressAutoHyphens/>
        <w:autoSpaceDE w:val="0"/>
        <w:ind w:left="567" w:firstLine="0"/>
        <w:jc w:val="right"/>
        <w:rPr>
          <w:rFonts w:ascii="Times New Roman" w:hAnsi="Times New Roman"/>
          <w:kern w:val="1"/>
          <w:shd w:val="clear" w:color="auto" w:fill="FFFFFF"/>
          <w:lang w:eastAsia="ar-SA"/>
        </w:rPr>
      </w:pPr>
      <w:r w:rsidRPr="00090C7B">
        <w:rPr>
          <w:rFonts w:ascii="Times New Roman" w:hAnsi="Times New Roman"/>
          <w:kern w:val="1"/>
          <w:shd w:val="clear" w:color="auto" w:fill="FFFFFF"/>
          <w:lang w:eastAsia="ar-SA"/>
        </w:rPr>
        <w:t>к административному регламенту</w:t>
      </w:r>
    </w:p>
    <w:p w:rsidR="005E66B1" w:rsidRPr="00090C7B" w:rsidRDefault="005E66B1" w:rsidP="00090C7B">
      <w:pPr>
        <w:tabs>
          <w:tab w:val="left" w:pos="2340"/>
          <w:tab w:val="left" w:pos="3780"/>
        </w:tabs>
        <w:jc w:val="right"/>
        <w:rPr>
          <w:rFonts w:ascii="Times New Roman" w:hAnsi="Times New Roman"/>
          <w:lang w:eastAsia="ar-SA"/>
        </w:rPr>
      </w:pPr>
      <w:r w:rsidRPr="00090C7B">
        <w:rPr>
          <w:rFonts w:ascii="Times New Roman" w:hAnsi="Times New Roman"/>
          <w:lang w:eastAsia="ar-SA"/>
        </w:rPr>
        <w:t xml:space="preserve">администрации </w:t>
      </w:r>
      <w:proofErr w:type="gramStart"/>
      <w:r w:rsidRPr="00090C7B">
        <w:rPr>
          <w:rFonts w:ascii="Times New Roman" w:hAnsi="Times New Roman"/>
          <w:lang w:eastAsia="ar-SA"/>
        </w:rPr>
        <w:t>Киевского</w:t>
      </w:r>
      <w:proofErr w:type="gramEnd"/>
      <w:r w:rsidRPr="00090C7B">
        <w:rPr>
          <w:rFonts w:ascii="Times New Roman" w:hAnsi="Times New Roman"/>
          <w:lang w:eastAsia="ar-SA"/>
        </w:rPr>
        <w:t xml:space="preserve"> сельского </w:t>
      </w:r>
    </w:p>
    <w:p w:rsidR="005E66B1" w:rsidRPr="00090C7B" w:rsidRDefault="005E66B1" w:rsidP="00090C7B">
      <w:pPr>
        <w:tabs>
          <w:tab w:val="left" w:pos="2340"/>
          <w:tab w:val="left" w:pos="3780"/>
        </w:tabs>
        <w:jc w:val="right"/>
        <w:rPr>
          <w:rFonts w:ascii="Times New Roman" w:hAnsi="Times New Roman"/>
          <w:lang w:eastAsia="ar-SA"/>
        </w:rPr>
      </w:pPr>
      <w:r w:rsidRPr="00090C7B">
        <w:rPr>
          <w:rFonts w:ascii="Times New Roman" w:hAnsi="Times New Roman"/>
          <w:lang w:eastAsia="ar-SA"/>
        </w:rPr>
        <w:t xml:space="preserve">поселения Крымского района </w:t>
      </w:r>
      <w:proofErr w:type="gramStart"/>
      <w:r w:rsidRPr="00090C7B">
        <w:rPr>
          <w:rFonts w:ascii="Times New Roman" w:hAnsi="Times New Roman"/>
          <w:lang w:eastAsia="ar-SA"/>
        </w:rPr>
        <w:t>по</w:t>
      </w:r>
      <w:proofErr w:type="gramEnd"/>
      <w:r w:rsidRPr="00090C7B">
        <w:rPr>
          <w:rFonts w:ascii="Times New Roman" w:hAnsi="Times New Roman"/>
          <w:lang w:eastAsia="ar-SA"/>
        </w:rPr>
        <w:t xml:space="preserve"> </w:t>
      </w:r>
    </w:p>
    <w:p w:rsidR="005E66B1" w:rsidRPr="00090C7B" w:rsidRDefault="005E66B1" w:rsidP="00090C7B">
      <w:pPr>
        <w:tabs>
          <w:tab w:val="left" w:pos="2340"/>
          <w:tab w:val="left" w:pos="3780"/>
        </w:tabs>
        <w:jc w:val="right"/>
        <w:rPr>
          <w:rFonts w:ascii="Times New Roman" w:hAnsi="Times New Roman"/>
          <w:lang w:eastAsia="ar-SA"/>
        </w:rPr>
      </w:pPr>
      <w:r w:rsidRPr="00090C7B">
        <w:rPr>
          <w:rFonts w:ascii="Times New Roman" w:hAnsi="Times New Roman"/>
          <w:lang w:eastAsia="ar-SA"/>
        </w:rPr>
        <w:t xml:space="preserve">предоставлению муниципальной услуги </w:t>
      </w:r>
    </w:p>
    <w:p w:rsidR="005E66B1" w:rsidRPr="00090C7B" w:rsidRDefault="005E66B1" w:rsidP="00090C7B">
      <w:pPr>
        <w:tabs>
          <w:tab w:val="left" w:pos="2340"/>
          <w:tab w:val="left" w:pos="3780"/>
        </w:tabs>
        <w:jc w:val="right"/>
        <w:rPr>
          <w:rFonts w:ascii="Times New Roman" w:hAnsi="Times New Roman"/>
          <w:lang w:eastAsia="ar-SA"/>
        </w:rPr>
      </w:pPr>
      <w:r w:rsidRPr="00090C7B">
        <w:rPr>
          <w:rFonts w:ascii="Times New Roman" w:hAnsi="Times New Roman"/>
          <w:lang w:eastAsia="ar-SA"/>
        </w:rPr>
        <w:t xml:space="preserve">«Выдача специального разрешения </w:t>
      </w:r>
      <w:proofErr w:type="gramStart"/>
      <w:r w:rsidRPr="00090C7B">
        <w:rPr>
          <w:rFonts w:ascii="Times New Roman" w:hAnsi="Times New Roman"/>
          <w:lang w:eastAsia="ar-SA"/>
        </w:rPr>
        <w:t>на</w:t>
      </w:r>
      <w:proofErr w:type="gramEnd"/>
      <w:r w:rsidRPr="00090C7B">
        <w:rPr>
          <w:rFonts w:ascii="Times New Roman" w:hAnsi="Times New Roman"/>
          <w:lang w:eastAsia="ar-SA"/>
        </w:rPr>
        <w:t xml:space="preserve"> </w:t>
      </w:r>
    </w:p>
    <w:p w:rsidR="005E66B1" w:rsidRPr="00090C7B" w:rsidRDefault="005E66B1" w:rsidP="00090C7B">
      <w:pPr>
        <w:tabs>
          <w:tab w:val="left" w:pos="2340"/>
          <w:tab w:val="left" w:pos="3780"/>
        </w:tabs>
        <w:jc w:val="right"/>
        <w:rPr>
          <w:rFonts w:ascii="Times New Roman" w:hAnsi="Times New Roman"/>
          <w:lang w:eastAsia="ar-SA"/>
        </w:rPr>
      </w:pPr>
      <w:r w:rsidRPr="00090C7B">
        <w:rPr>
          <w:rFonts w:ascii="Times New Roman" w:hAnsi="Times New Roman"/>
          <w:lang w:eastAsia="ar-SA"/>
        </w:rPr>
        <w:t xml:space="preserve">движение по автомобильным дорогам </w:t>
      </w:r>
    </w:p>
    <w:p w:rsidR="005E66B1" w:rsidRPr="00090C7B" w:rsidRDefault="005E66B1" w:rsidP="00090C7B">
      <w:pPr>
        <w:tabs>
          <w:tab w:val="left" w:pos="2340"/>
          <w:tab w:val="left" w:pos="3780"/>
        </w:tabs>
        <w:jc w:val="right"/>
        <w:rPr>
          <w:rFonts w:ascii="Times New Roman" w:hAnsi="Times New Roman"/>
          <w:lang w:eastAsia="ar-SA"/>
        </w:rPr>
      </w:pPr>
      <w:r w:rsidRPr="00090C7B">
        <w:rPr>
          <w:rFonts w:ascii="Times New Roman" w:hAnsi="Times New Roman"/>
          <w:lang w:eastAsia="ar-SA"/>
        </w:rPr>
        <w:t xml:space="preserve">местного значения тяжеловесного и (или) </w:t>
      </w:r>
    </w:p>
    <w:p w:rsidR="00465D6E" w:rsidRPr="00090C7B" w:rsidRDefault="005E66B1" w:rsidP="006D48EE">
      <w:pPr>
        <w:tabs>
          <w:tab w:val="left" w:pos="2340"/>
          <w:tab w:val="left" w:pos="3780"/>
        </w:tabs>
        <w:jc w:val="right"/>
        <w:rPr>
          <w:rFonts w:ascii="Times New Roman" w:hAnsi="Times New Roman"/>
        </w:rPr>
      </w:pPr>
      <w:r w:rsidRPr="00090C7B">
        <w:rPr>
          <w:rFonts w:ascii="Times New Roman" w:hAnsi="Times New Roman"/>
          <w:lang w:eastAsia="ar-SA"/>
        </w:rPr>
        <w:t>крупногабаритного транспортного средства»</w:t>
      </w:r>
    </w:p>
    <w:p w:rsidR="00974873" w:rsidRPr="00090C7B" w:rsidRDefault="00974873" w:rsidP="00C47486">
      <w:pPr>
        <w:suppressAutoHyphens/>
        <w:ind w:firstLine="0"/>
        <w:rPr>
          <w:rFonts w:ascii="Times New Roman" w:hAnsi="Times New Roman"/>
        </w:rPr>
      </w:pPr>
    </w:p>
    <w:p w:rsidR="001D4CBA" w:rsidRPr="006D48EE" w:rsidRDefault="001D4CBA" w:rsidP="006D48EE">
      <w:pPr>
        <w:suppressAutoHyphens/>
        <w:jc w:val="center"/>
        <w:rPr>
          <w:rFonts w:ascii="Times New Roman" w:hAnsi="Times New Roman"/>
          <w:b/>
        </w:rPr>
      </w:pPr>
      <w:r w:rsidRPr="00090C7B">
        <w:rPr>
          <w:rFonts w:ascii="Times New Roman" w:hAnsi="Times New Roman"/>
          <w:b/>
        </w:rPr>
        <w:t>Образец заполнения заявления</w:t>
      </w:r>
    </w:p>
    <w:tbl>
      <w:tblPr>
        <w:tblW w:w="4900" w:type="dxa"/>
        <w:tblInd w:w="46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840"/>
        <w:gridCol w:w="420"/>
        <w:gridCol w:w="560"/>
        <w:gridCol w:w="1820"/>
      </w:tblGrid>
      <w:tr w:rsidR="001D4CBA" w:rsidRPr="00090C7B" w:rsidTr="00C47486">
        <w:tc>
          <w:tcPr>
            <w:tcW w:w="4900" w:type="dxa"/>
            <w:gridSpan w:val="7"/>
            <w:tcBorders>
              <w:top w:val="nil"/>
              <w:left w:val="nil"/>
              <w:bottom w:val="nil"/>
              <w:right w:val="nil"/>
            </w:tcBorders>
          </w:tcPr>
          <w:p w:rsidR="001D4CBA" w:rsidRPr="00090C7B" w:rsidRDefault="001D4CBA" w:rsidP="00974873">
            <w:pPr>
              <w:widowControl w:val="0"/>
              <w:autoSpaceDE w:val="0"/>
              <w:autoSpaceDN w:val="0"/>
              <w:adjustRightInd w:val="0"/>
              <w:ind w:firstLine="0"/>
              <w:rPr>
                <w:rFonts w:ascii="Times New Roman" w:hAnsi="Times New Roman"/>
              </w:rPr>
            </w:pPr>
            <w:r w:rsidRPr="00090C7B">
              <w:rPr>
                <w:rFonts w:ascii="Times New Roman" w:hAnsi="Times New Roman"/>
              </w:rPr>
              <w:t xml:space="preserve">Главе </w:t>
            </w:r>
            <w:r w:rsidR="00101DA7" w:rsidRPr="00090C7B">
              <w:rPr>
                <w:rFonts w:ascii="Times New Roman" w:hAnsi="Times New Roman"/>
              </w:rPr>
              <w:t>Киевского</w:t>
            </w:r>
            <w:r w:rsidRPr="00090C7B">
              <w:rPr>
                <w:rFonts w:ascii="Times New Roman" w:hAnsi="Times New Roman"/>
              </w:rPr>
              <w:t xml:space="preserve"> сельского поселения</w:t>
            </w:r>
            <w:r w:rsidR="00974873" w:rsidRPr="00090C7B">
              <w:rPr>
                <w:rFonts w:ascii="Times New Roman" w:hAnsi="Times New Roman"/>
              </w:rPr>
              <w:t xml:space="preserve"> Крымского района</w:t>
            </w:r>
          </w:p>
        </w:tc>
      </w:tr>
      <w:tr w:rsidR="001D4CBA" w:rsidRPr="00090C7B" w:rsidTr="00C47486">
        <w:tc>
          <w:tcPr>
            <w:tcW w:w="4900" w:type="dxa"/>
            <w:gridSpan w:val="7"/>
            <w:tcBorders>
              <w:top w:val="nil"/>
              <w:left w:val="nil"/>
              <w:bottom w:val="single" w:sz="4" w:space="0" w:color="auto"/>
              <w:right w:val="nil"/>
            </w:tcBorders>
          </w:tcPr>
          <w:p w:rsidR="001D4CBA" w:rsidRPr="00090C7B" w:rsidRDefault="00B62028" w:rsidP="00974873">
            <w:pPr>
              <w:widowControl w:val="0"/>
              <w:autoSpaceDE w:val="0"/>
              <w:autoSpaceDN w:val="0"/>
              <w:adjustRightInd w:val="0"/>
              <w:ind w:firstLine="0"/>
              <w:rPr>
                <w:rFonts w:ascii="Times New Roman" w:hAnsi="Times New Roman"/>
              </w:rPr>
            </w:pPr>
            <w:r w:rsidRPr="00090C7B">
              <w:rPr>
                <w:rFonts w:ascii="Times New Roman" w:hAnsi="Times New Roman"/>
              </w:rPr>
              <w:t>______________________</w:t>
            </w:r>
          </w:p>
        </w:tc>
      </w:tr>
      <w:tr w:rsidR="001D4CBA" w:rsidRPr="00090C7B" w:rsidTr="00C47486">
        <w:tc>
          <w:tcPr>
            <w:tcW w:w="4900" w:type="dxa"/>
            <w:gridSpan w:val="7"/>
            <w:tcBorders>
              <w:top w:val="single" w:sz="4" w:space="0" w:color="auto"/>
              <w:left w:val="nil"/>
              <w:bottom w:val="nil"/>
              <w:right w:val="nil"/>
            </w:tcBorders>
          </w:tcPr>
          <w:p w:rsidR="001D4CBA" w:rsidRPr="00090C7B" w:rsidRDefault="001D4CBA" w:rsidP="00974873">
            <w:pPr>
              <w:widowControl w:val="0"/>
              <w:autoSpaceDE w:val="0"/>
              <w:autoSpaceDN w:val="0"/>
              <w:adjustRightInd w:val="0"/>
              <w:jc w:val="center"/>
              <w:rPr>
                <w:rFonts w:ascii="Times New Roman" w:hAnsi="Times New Roman"/>
              </w:rPr>
            </w:pPr>
            <w:r w:rsidRPr="00090C7B">
              <w:rPr>
                <w:rFonts w:ascii="Times New Roman" w:hAnsi="Times New Roman"/>
              </w:rPr>
              <w:t>(Ф.И.О.)</w:t>
            </w:r>
          </w:p>
        </w:tc>
      </w:tr>
      <w:tr w:rsidR="001D4CBA" w:rsidRPr="00090C7B" w:rsidTr="00C47486">
        <w:tc>
          <w:tcPr>
            <w:tcW w:w="840" w:type="dxa"/>
            <w:tcBorders>
              <w:top w:val="nil"/>
              <w:left w:val="nil"/>
              <w:bottom w:val="nil"/>
              <w:right w:val="nil"/>
            </w:tcBorders>
          </w:tcPr>
          <w:p w:rsidR="001D4CBA" w:rsidRPr="00090C7B" w:rsidRDefault="001D4CBA" w:rsidP="00974873">
            <w:pPr>
              <w:widowControl w:val="0"/>
              <w:autoSpaceDE w:val="0"/>
              <w:autoSpaceDN w:val="0"/>
              <w:adjustRightInd w:val="0"/>
              <w:ind w:firstLine="0"/>
              <w:rPr>
                <w:rFonts w:ascii="Times New Roman" w:hAnsi="Times New Roman"/>
              </w:rPr>
            </w:pPr>
            <w:r w:rsidRPr="00090C7B">
              <w:rPr>
                <w:rFonts w:ascii="Times New Roman" w:hAnsi="Times New Roman"/>
              </w:rPr>
              <w:t>от</w:t>
            </w:r>
          </w:p>
        </w:tc>
        <w:tc>
          <w:tcPr>
            <w:tcW w:w="4060" w:type="dxa"/>
            <w:gridSpan w:val="6"/>
            <w:tcBorders>
              <w:top w:val="nil"/>
              <w:left w:val="nil"/>
              <w:bottom w:val="single" w:sz="4" w:space="0" w:color="auto"/>
              <w:right w:val="nil"/>
            </w:tcBorders>
          </w:tcPr>
          <w:p w:rsidR="001D4CBA" w:rsidRPr="00090C7B" w:rsidRDefault="001D4CBA" w:rsidP="00974873">
            <w:pPr>
              <w:widowControl w:val="0"/>
              <w:autoSpaceDE w:val="0"/>
              <w:autoSpaceDN w:val="0"/>
              <w:adjustRightInd w:val="0"/>
              <w:ind w:firstLine="0"/>
              <w:rPr>
                <w:rFonts w:ascii="Times New Roman" w:hAnsi="Times New Roman"/>
              </w:rPr>
            </w:pPr>
            <w:r w:rsidRPr="00090C7B">
              <w:rPr>
                <w:rFonts w:ascii="Times New Roman" w:hAnsi="Times New Roman"/>
              </w:rPr>
              <w:t>Индивидуального предпринимателя</w:t>
            </w:r>
          </w:p>
        </w:tc>
      </w:tr>
      <w:tr w:rsidR="001D4CBA" w:rsidRPr="00090C7B" w:rsidTr="00C47486">
        <w:tc>
          <w:tcPr>
            <w:tcW w:w="4900" w:type="dxa"/>
            <w:gridSpan w:val="7"/>
            <w:tcBorders>
              <w:top w:val="nil"/>
              <w:left w:val="nil"/>
              <w:bottom w:val="nil"/>
              <w:right w:val="nil"/>
            </w:tcBorders>
          </w:tcPr>
          <w:p w:rsidR="001D4CBA" w:rsidRPr="00090C7B" w:rsidRDefault="00C47486" w:rsidP="001D4E7D">
            <w:pPr>
              <w:widowControl w:val="0"/>
              <w:autoSpaceDE w:val="0"/>
              <w:autoSpaceDN w:val="0"/>
              <w:adjustRightInd w:val="0"/>
              <w:rPr>
                <w:rFonts w:ascii="Times New Roman" w:hAnsi="Times New Roman"/>
              </w:rPr>
            </w:pPr>
            <w:r w:rsidRPr="00090C7B">
              <w:rPr>
                <w:rFonts w:ascii="Times New Roman" w:hAnsi="Times New Roman"/>
              </w:rPr>
              <w:t xml:space="preserve"> </w:t>
            </w:r>
            <w:proofErr w:type="gramStart"/>
            <w:r w:rsidR="001D4CBA" w:rsidRPr="00090C7B">
              <w:rPr>
                <w:rFonts w:ascii="Times New Roman" w:hAnsi="Times New Roman"/>
              </w:rPr>
              <w:t>(наименование, адрес</w:t>
            </w:r>
            <w:proofErr w:type="gramEnd"/>
          </w:p>
        </w:tc>
      </w:tr>
      <w:tr w:rsidR="001D4CBA" w:rsidRPr="00090C7B" w:rsidTr="00C47486">
        <w:tc>
          <w:tcPr>
            <w:tcW w:w="4900" w:type="dxa"/>
            <w:gridSpan w:val="7"/>
            <w:tcBorders>
              <w:top w:val="nil"/>
              <w:left w:val="nil"/>
              <w:bottom w:val="single" w:sz="4" w:space="0" w:color="auto"/>
              <w:right w:val="nil"/>
            </w:tcBorders>
          </w:tcPr>
          <w:p w:rsidR="001D4CBA" w:rsidRPr="00090C7B" w:rsidRDefault="001D4CBA" w:rsidP="001D4E7D">
            <w:pPr>
              <w:widowControl w:val="0"/>
              <w:autoSpaceDE w:val="0"/>
              <w:autoSpaceDN w:val="0"/>
              <w:adjustRightInd w:val="0"/>
              <w:rPr>
                <w:rFonts w:ascii="Times New Roman" w:hAnsi="Times New Roman"/>
              </w:rPr>
            </w:pPr>
            <w:r w:rsidRPr="00090C7B">
              <w:rPr>
                <w:rFonts w:ascii="Times New Roman" w:hAnsi="Times New Roman"/>
              </w:rPr>
              <w:t>Иванова Ивана Ивановича</w:t>
            </w:r>
          </w:p>
        </w:tc>
      </w:tr>
      <w:tr w:rsidR="001D4CBA" w:rsidRPr="00090C7B" w:rsidTr="00C47486">
        <w:tc>
          <w:tcPr>
            <w:tcW w:w="4900" w:type="dxa"/>
            <w:gridSpan w:val="7"/>
            <w:tcBorders>
              <w:top w:val="single" w:sz="4" w:space="0" w:color="auto"/>
              <w:left w:val="nil"/>
              <w:bottom w:val="nil"/>
              <w:right w:val="nil"/>
            </w:tcBorders>
          </w:tcPr>
          <w:p w:rsidR="001D4CBA" w:rsidRPr="00090C7B" w:rsidRDefault="001D4CBA" w:rsidP="00974873">
            <w:pPr>
              <w:widowControl w:val="0"/>
              <w:autoSpaceDE w:val="0"/>
              <w:autoSpaceDN w:val="0"/>
              <w:adjustRightInd w:val="0"/>
              <w:ind w:firstLine="0"/>
              <w:rPr>
                <w:rFonts w:ascii="Times New Roman" w:hAnsi="Times New Roman"/>
              </w:rPr>
            </w:pPr>
            <w:r w:rsidRPr="00090C7B">
              <w:rPr>
                <w:rFonts w:ascii="Times New Roman" w:hAnsi="Times New Roman"/>
              </w:rPr>
              <w:t>(местонахождение) - для юридических лиц,</w:t>
            </w:r>
          </w:p>
        </w:tc>
      </w:tr>
      <w:tr w:rsidR="001D4CBA" w:rsidRPr="00090C7B" w:rsidTr="00C47486">
        <w:tc>
          <w:tcPr>
            <w:tcW w:w="4900" w:type="dxa"/>
            <w:gridSpan w:val="7"/>
            <w:tcBorders>
              <w:top w:val="nil"/>
              <w:left w:val="nil"/>
              <w:bottom w:val="single" w:sz="4" w:space="0" w:color="auto"/>
              <w:right w:val="nil"/>
            </w:tcBorders>
          </w:tcPr>
          <w:p w:rsidR="001D4CBA" w:rsidRPr="00090C7B" w:rsidRDefault="00974873" w:rsidP="00974873">
            <w:pPr>
              <w:widowControl w:val="0"/>
              <w:autoSpaceDE w:val="0"/>
              <w:autoSpaceDN w:val="0"/>
              <w:adjustRightInd w:val="0"/>
              <w:ind w:firstLine="0"/>
              <w:rPr>
                <w:rFonts w:ascii="Times New Roman" w:hAnsi="Times New Roman"/>
              </w:rPr>
            </w:pPr>
            <w:r w:rsidRPr="00090C7B">
              <w:rPr>
                <w:rFonts w:ascii="Times New Roman" w:hAnsi="Times New Roman"/>
              </w:rPr>
              <w:t>Краснодарский край, Крымский</w:t>
            </w:r>
            <w:r w:rsidR="001D4CBA" w:rsidRPr="00090C7B">
              <w:rPr>
                <w:rFonts w:ascii="Times New Roman" w:hAnsi="Times New Roman"/>
              </w:rPr>
              <w:t xml:space="preserve"> район</w:t>
            </w:r>
          </w:p>
        </w:tc>
      </w:tr>
      <w:tr w:rsidR="001D4CBA" w:rsidRPr="00090C7B" w:rsidTr="00C47486">
        <w:tc>
          <w:tcPr>
            <w:tcW w:w="4900" w:type="dxa"/>
            <w:gridSpan w:val="7"/>
            <w:tcBorders>
              <w:top w:val="single" w:sz="4" w:space="0" w:color="auto"/>
              <w:left w:val="nil"/>
              <w:bottom w:val="nil"/>
              <w:right w:val="nil"/>
            </w:tcBorders>
          </w:tcPr>
          <w:p w:rsidR="001D4CBA" w:rsidRPr="00090C7B" w:rsidRDefault="001D4CBA" w:rsidP="001D4E7D">
            <w:pPr>
              <w:widowControl w:val="0"/>
              <w:autoSpaceDE w:val="0"/>
              <w:autoSpaceDN w:val="0"/>
              <w:adjustRightInd w:val="0"/>
              <w:rPr>
                <w:rFonts w:ascii="Times New Roman" w:hAnsi="Times New Roman"/>
              </w:rPr>
            </w:pPr>
            <w:proofErr w:type="gramStart"/>
            <w:r w:rsidRPr="00090C7B">
              <w:rPr>
                <w:rFonts w:ascii="Times New Roman" w:hAnsi="Times New Roman"/>
              </w:rPr>
              <w:t>(Ф.И.О., адрес места жительства - для</w:t>
            </w:r>
            <w:proofErr w:type="gramEnd"/>
          </w:p>
        </w:tc>
      </w:tr>
      <w:tr w:rsidR="001D4CBA" w:rsidRPr="00090C7B" w:rsidTr="00C47486">
        <w:tc>
          <w:tcPr>
            <w:tcW w:w="4900" w:type="dxa"/>
            <w:gridSpan w:val="7"/>
            <w:tcBorders>
              <w:top w:val="nil"/>
              <w:left w:val="nil"/>
              <w:bottom w:val="single" w:sz="4" w:space="0" w:color="auto"/>
              <w:right w:val="nil"/>
            </w:tcBorders>
          </w:tcPr>
          <w:p w:rsidR="001D4CBA" w:rsidRPr="00090C7B" w:rsidRDefault="00974873" w:rsidP="00974873">
            <w:pPr>
              <w:widowControl w:val="0"/>
              <w:autoSpaceDE w:val="0"/>
              <w:autoSpaceDN w:val="0"/>
              <w:adjustRightInd w:val="0"/>
              <w:ind w:firstLine="0"/>
              <w:rPr>
                <w:rFonts w:ascii="Times New Roman" w:hAnsi="Times New Roman"/>
              </w:rPr>
            </w:pPr>
            <w:r w:rsidRPr="00090C7B">
              <w:rPr>
                <w:rFonts w:ascii="Times New Roman" w:hAnsi="Times New Roman"/>
              </w:rPr>
              <w:t>с. Нижнебаканская, ул. Седова</w:t>
            </w:r>
            <w:r w:rsidR="001D4CBA" w:rsidRPr="00090C7B">
              <w:rPr>
                <w:rFonts w:ascii="Times New Roman" w:hAnsi="Times New Roman"/>
              </w:rPr>
              <w:t>, 20</w:t>
            </w:r>
          </w:p>
        </w:tc>
      </w:tr>
      <w:tr w:rsidR="001D4CBA" w:rsidRPr="00090C7B" w:rsidTr="00C47486">
        <w:tc>
          <w:tcPr>
            <w:tcW w:w="4900" w:type="dxa"/>
            <w:gridSpan w:val="7"/>
            <w:tcBorders>
              <w:top w:val="single" w:sz="4" w:space="0" w:color="auto"/>
              <w:left w:val="nil"/>
              <w:bottom w:val="nil"/>
              <w:right w:val="nil"/>
            </w:tcBorders>
          </w:tcPr>
          <w:p w:rsidR="001D4CBA" w:rsidRPr="00090C7B" w:rsidRDefault="001D4CBA" w:rsidP="00974873">
            <w:pPr>
              <w:widowControl w:val="0"/>
              <w:autoSpaceDE w:val="0"/>
              <w:autoSpaceDN w:val="0"/>
              <w:adjustRightInd w:val="0"/>
              <w:ind w:firstLine="0"/>
              <w:rPr>
                <w:rFonts w:ascii="Times New Roman" w:hAnsi="Times New Roman"/>
              </w:rPr>
            </w:pPr>
            <w:r w:rsidRPr="00090C7B">
              <w:rPr>
                <w:rFonts w:ascii="Times New Roman" w:hAnsi="Times New Roman"/>
              </w:rPr>
              <w:t>индивидуальных предпринимателей и физических лиц</w:t>
            </w:r>
          </w:p>
        </w:tc>
      </w:tr>
      <w:tr w:rsidR="001D4CBA" w:rsidRPr="00090C7B" w:rsidTr="00C47486">
        <w:tc>
          <w:tcPr>
            <w:tcW w:w="1260" w:type="dxa"/>
            <w:gridSpan w:val="3"/>
            <w:tcBorders>
              <w:top w:val="nil"/>
              <w:left w:val="nil"/>
              <w:bottom w:val="nil"/>
              <w:right w:val="nil"/>
            </w:tcBorders>
          </w:tcPr>
          <w:p w:rsidR="001D4CBA" w:rsidRPr="00090C7B" w:rsidRDefault="001D4CBA" w:rsidP="00974873">
            <w:pPr>
              <w:widowControl w:val="0"/>
              <w:autoSpaceDE w:val="0"/>
              <w:autoSpaceDN w:val="0"/>
              <w:adjustRightInd w:val="0"/>
              <w:ind w:firstLine="0"/>
              <w:rPr>
                <w:rFonts w:ascii="Times New Roman" w:hAnsi="Times New Roman"/>
              </w:rPr>
            </w:pPr>
            <w:r w:rsidRPr="00090C7B">
              <w:rPr>
                <w:rFonts w:ascii="Times New Roman" w:hAnsi="Times New Roman"/>
              </w:rPr>
              <w:t>исх. от</w:t>
            </w:r>
          </w:p>
        </w:tc>
        <w:tc>
          <w:tcPr>
            <w:tcW w:w="1260" w:type="dxa"/>
            <w:gridSpan w:val="2"/>
            <w:tcBorders>
              <w:top w:val="nil"/>
              <w:left w:val="nil"/>
              <w:bottom w:val="single" w:sz="4" w:space="0" w:color="auto"/>
              <w:right w:val="nil"/>
            </w:tcBorders>
          </w:tcPr>
          <w:p w:rsidR="001D4CBA" w:rsidRPr="00090C7B" w:rsidRDefault="001D4CBA" w:rsidP="001D4E7D">
            <w:pPr>
              <w:widowControl w:val="0"/>
              <w:autoSpaceDE w:val="0"/>
              <w:autoSpaceDN w:val="0"/>
              <w:adjustRightInd w:val="0"/>
              <w:rPr>
                <w:rFonts w:ascii="Times New Roman" w:hAnsi="Times New Roman"/>
              </w:rPr>
            </w:pPr>
          </w:p>
        </w:tc>
        <w:tc>
          <w:tcPr>
            <w:tcW w:w="560" w:type="dxa"/>
            <w:tcBorders>
              <w:top w:val="nil"/>
              <w:left w:val="nil"/>
              <w:bottom w:val="nil"/>
              <w:right w:val="nil"/>
            </w:tcBorders>
          </w:tcPr>
          <w:p w:rsidR="001D4CBA" w:rsidRPr="00090C7B" w:rsidRDefault="001D4CBA" w:rsidP="001D4E7D">
            <w:pPr>
              <w:widowControl w:val="0"/>
              <w:autoSpaceDE w:val="0"/>
              <w:autoSpaceDN w:val="0"/>
              <w:adjustRightInd w:val="0"/>
              <w:rPr>
                <w:rFonts w:ascii="Times New Roman" w:hAnsi="Times New Roman"/>
              </w:rPr>
            </w:pPr>
            <w:r w:rsidRPr="00090C7B">
              <w:rPr>
                <w:rFonts w:ascii="Times New Roman" w:hAnsi="Times New Roman"/>
              </w:rPr>
              <w:t>N</w:t>
            </w:r>
          </w:p>
        </w:tc>
        <w:tc>
          <w:tcPr>
            <w:tcW w:w="1820" w:type="dxa"/>
            <w:tcBorders>
              <w:top w:val="nil"/>
              <w:left w:val="nil"/>
              <w:bottom w:val="single" w:sz="4" w:space="0" w:color="auto"/>
              <w:right w:val="nil"/>
            </w:tcBorders>
          </w:tcPr>
          <w:p w:rsidR="001D4CBA" w:rsidRPr="00090C7B" w:rsidRDefault="001D4CBA" w:rsidP="001D4E7D">
            <w:pPr>
              <w:widowControl w:val="0"/>
              <w:autoSpaceDE w:val="0"/>
              <w:autoSpaceDN w:val="0"/>
              <w:adjustRightInd w:val="0"/>
              <w:rPr>
                <w:rFonts w:ascii="Times New Roman" w:hAnsi="Times New Roman"/>
              </w:rPr>
            </w:pPr>
          </w:p>
        </w:tc>
      </w:tr>
      <w:tr w:rsidR="001D4CBA" w:rsidRPr="00090C7B" w:rsidTr="00C47486">
        <w:tc>
          <w:tcPr>
            <w:tcW w:w="2100" w:type="dxa"/>
            <w:gridSpan w:val="4"/>
            <w:tcBorders>
              <w:top w:val="nil"/>
              <w:left w:val="nil"/>
              <w:bottom w:val="nil"/>
              <w:right w:val="nil"/>
            </w:tcBorders>
          </w:tcPr>
          <w:p w:rsidR="001D4CBA" w:rsidRPr="00090C7B" w:rsidRDefault="001D4CBA" w:rsidP="00974873">
            <w:pPr>
              <w:widowControl w:val="0"/>
              <w:autoSpaceDE w:val="0"/>
              <w:autoSpaceDN w:val="0"/>
              <w:adjustRightInd w:val="0"/>
              <w:ind w:firstLine="0"/>
              <w:rPr>
                <w:rFonts w:ascii="Times New Roman" w:hAnsi="Times New Roman"/>
              </w:rPr>
            </w:pPr>
            <w:r w:rsidRPr="00090C7B">
              <w:rPr>
                <w:rFonts w:ascii="Times New Roman" w:hAnsi="Times New Roman"/>
              </w:rPr>
              <w:t>поступило в</w:t>
            </w:r>
          </w:p>
        </w:tc>
        <w:tc>
          <w:tcPr>
            <w:tcW w:w="2800" w:type="dxa"/>
            <w:gridSpan w:val="3"/>
            <w:tcBorders>
              <w:top w:val="nil"/>
              <w:left w:val="nil"/>
              <w:bottom w:val="single" w:sz="4" w:space="0" w:color="auto"/>
              <w:right w:val="nil"/>
            </w:tcBorders>
          </w:tcPr>
          <w:p w:rsidR="001D4CBA" w:rsidRPr="00090C7B" w:rsidRDefault="001D4CBA" w:rsidP="00974873">
            <w:pPr>
              <w:widowControl w:val="0"/>
              <w:autoSpaceDE w:val="0"/>
              <w:autoSpaceDN w:val="0"/>
              <w:adjustRightInd w:val="0"/>
              <w:ind w:firstLine="0"/>
              <w:rPr>
                <w:rFonts w:ascii="Times New Roman" w:hAnsi="Times New Roman"/>
              </w:rPr>
            </w:pPr>
            <w:r w:rsidRPr="00090C7B">
              <w:rPr>
                <w:rFonts w:ascii="Times New Roman" w:hAnsi="Times New Roman"/>
              </w:rPr>
              <w:t xml:space="preserve">Администрацию </w:t>
            </w:r>
          </w:p>
        </w:tc>
      </w:tr>
      <w:tr w:rsidR="001D4CBA" w:rsidRPr="00090C7B" w:rsidTr="00C47486">
        <w:tc>
          <w:tcPr>
            <w:tcW w:w="980" w:type="dxa"/>
            <w:gridSpan w:val="2"/>
            <w:tcBorders>
              <w:top w:val="nil"/>
              <w:left w:val="nil"/>
              <w:bottom w:val="nil"/>
              <w:right w:val="nil"/>
            </w:tcBorders>
          </w:tcPr>
          <w:p w:rsidR="001D4CBA" w:rsidRPr="00090C7B" w:rsidRDefault="001D4CBA" w:rsidP="00974873">
            <w:pPr>
              <w:widowControl w:val="0"/>
              <w:autoSpaceDE w:val="0"/>
              <w:autoSpaceDN w:val="0"/>
              <w:adjustRightInd w:val="0"/>
              <w:ind w:firstLine="0"/>
              <w:rPr>
                <w:rFonts w:ascii="Times New Roman" w:hAnsi="Times New Roman"/>
              </w:rPr>
            </w:pPr>
            <w:r w:rsidRPr="00090C7B">
              <w:rPr>
                <w:rFonts w:ascii="Times New Roman" w:hAnsi="Times New Roman"/>
              </w:rPr>
              <w:t>дата</w:t>
            </w:r>
          </w:p>
        </w:tc>
        <w:tc>
          <w:tcPr>
            <w:tcW w:w="1540" w:type="dxa"/>
            <w:gridSpan w:val="3"/>
            <w:tcBorders>
              <w:top w:val="nil"/>
              <w:left w:val="nil"/>
              <w:bottom w:val="single" w:sz="4" w:space="0" w:color="auto"/>
              <w:right w:val="nil"/>
            </w:tcBorders>
          </w:tcPr>
          <w:p w:rsidR="001D4CBA" w:rsidRPr="00090C7B" w:rsidRDefault="001D4CBA" w:rsidP="00974873">
            <w:pPr>
              <w:widowControl w:val="0"/>
              <w:autoSpaceDE w:val="0"/>
              <w:autoSpaceDN w:val="0"/>
              <w:adjustRightInd w:val="0"/>
              <w:ind w:firstLine="0"/>
              <w:rPr>
                <w:rFonts w:ascii="Times New Roman" w:hAnsi="Times New Roman"/>
              </w:rPr>
            </w:pPr>
            <w:r w:rsidRPr="00090C7B">
              <w:rPr>
                <w:rFonts w:ascii="Times New Roman" w:hAnsi="Times New Roman"/>
              </w:rPr>
              <w:t>15.12.201</w:t>
            </w:r>
            <w:r w:rsidR="00974873" w:rsidRPr="00090C7B">
              <w:rPr>
                <w:rFonts w:ascii="Times New Roman" w:hAnsi="Times New Roman"/>
              </w:rPr>
              <w:t>8</w:t>
            </w:r>
          </w:p>
        </w:tc>
        <w:tc>
          <w:tcPr>
            <w:tcW w:w="560" w:type="dxa"/>
            <w:tcBorders>
              <w:top w:val="nil"/>
              <w:left w:val="nil"/>
              <w:bottom w:val="nil"/>
              <w:right w:val="nil"/>
            </w:tcBorders>
          </w:tcPr>
          <w:p w:rsidR="001D4CBA" w:rsidRPr="00090C7B" w:rsidRDefault="001D4CBA" w:rsidP="001D4E7D">
            <w:pPr>
              <w:widowControl w:val="0"/>
              <w:autoSpaceDE w:val="0"/>
              <w:autoSpaceDN w:val="0"/>
              <w:adjustRightInd w:val="0"/>
              <w:rPr>
                <w:rFonts w:ascii="Times New Roman" w:hAnsi="Times New Roman"/>
              </w:rPr>
            </w:pPr>
            <w:r w:rsidRPr="00090C7B">
              <w:rPr>
                <w:rFonts w:ascii="Times New Roman" w:hAnsi="Times New Roman"/>
              </w:rPr>
              <w:t>N</w:t>
            </w:r>
          </w:p>
        </w:tc>
        <w:tc>
          <w:tcPr>
            <w:tcW w:w="1820" w:type="dxa"/>
            <w:tcBorders>
              <w:top w:val="nil"/>
              <w:left w:val="nil"/>
              <w:bottom w:val="single" w:sz="4" w:space="0" w:color="auto"/>
              <w:right w:val="nil"/>
            </w:tcBorders>
          </w:tcPr>
          <w:p w:rsidR="001D4CBA" w:rsidRPr="00090C7B" w:rsidRDefault="001D4CBA" w:rsidP="001D4E7D">
            <w:pPr>
              <w:widowControl w:val="0"/>
              <w:autoSpaceDE w:val="0"/>
              <w:autoSpaceDN w:val="0"/>
              <w:adjustRightInd w:val="0"/>
              <w:rPr>
                <w:rFonts w:ascii="Times New Roman" w:hAnsi="Times New Roman"/>
              </w:rPr>
            </w:pPr>
            <w:r w:rsidRPr="00090C7B">
              <w:rPr>
                <w:rFonts w:ascii="Times New Roman" w:hAnsi="Times New Roman"/>
              </w:rPr>
              <w:t>633</w:t>
            </w:r>
          </w:p>
        </w:tc>
      </w:tr>
      <w:tr w:rsidR="001D4CBA" w:rsidRPr="00090C7B" w:rsidTr="00C47486">
        <w:tc>
          <w:tcPr>
            <w:tcW w:w="4900" w:type="dxa"/>
            <w:gridSpan w:val="7"/>
            <w:tcBorders>
              <w:top w:val="nil"/>
              <w:left w:val="nil"/>
              <w:bottom w:val="nil"/>
              <w:right w:val="nil"/>
            </w:tcBorders>
          </w:tcPr>
          <w:p w:rsidR="001D4CBA" w:rsidRPr="00090C7B" w:rsidRDefault="001D4CBA" w:rsidP="001D4E7D">
            <w:pPr>
              <w:widowControl w:val="0"/>
              <w:autoSpaceDE w:val="0"/>
              <w:autoSpaceDN w:val="0"/>
              <w:adjustRightInd w:val="0"/>
              <w:rPr>
                <w:rFonts w:ascii="Times New Roman" w:hAnsi="Times New Roman"/>
              </w:rPr>
            </w:pPr>
          </w:p>
        </w:tc>
      </w:tr>
    </w:tbl>
    <w:p w:rsidR="001D4CBA" w:rsidRPr="00090C7B" w:rsidRDefault="001D4CBA" w:rsidP="006D48EE">
      <w:pPr>
        <w:suppressAutoHyphens/>
        <w:ind w:firstLine="0"/>
        <w:rPr>
          <w:rFonts w:ascii="Times New Roman" w:hAnsi="Times New Roman"/>
          <w:bCs/>
          <w:color w:val="26282F"/>
        </w:rPr>
      </w:pPr>
    </w:p>
    <w:p w:rsidR="001D4CBA" w:rsidRPr="00090C7B" w:rsidRDefault="001D4CBA" w:rsidP="001D4CBA">
      <w:pPr>
        <w:suppressAutoHyphens/>
        <w:jc w:val="center"/>
        <w:rPr>
          <w:rFonts w:ascii="Times New Roman" w:hAnsi="Times New Roman"/>
          <w:bCs/>
          <w:color w:val="26282F"/>
        </w:rPr>
      </w:pPr>
      <w:r w:rsidRPr="00090C7B">
        <w:rPr>
          <w:rFonts w:ascii="Times New Roman" w:hAnsi="Times New Roman"/>
          <w:bCs/>
          <w:color w:val="26282F"/>
        </w:rPr>
        <w:t>Заявление</w:t>
      </w:r>
    </w:p>
    <w:p w:rsidR="001D4CBA" w:rsidRPr="00090C7B" w:rsidRDefault="001D4CBA" w:rsidP="001D4CBA">
      <w:pPr>
        <w:jc w:val="center"/>
        <w:rPr>
          <w:rFonts w:ascii="Times New Roman" w:hAnsi="Times New Roman"/>
        </w:rPr>
      </w:pPr>
      <w:r w:rsidRPr="00090C7B">
        <w:rPr>
          <w:rFonts w:ascii="Times New Roman" w:hAnsi="Times New Roman"/>
        </w:rPr>
        <w:t xml:space="preserve">о выдаче специального разрешения на движение по автомобильным дорогам местного значения тяжеловесного и (или) крупногабаритного </w:t>
      </w:r>
    </w:p>
    <w:p w:rsidR="001D4CBA" w:rsidRPr="00090C7B" w:rsidRDefault="001D4CBA" w:rsidP="001D4CBA">
      <w:pPr>
        <w:jc w:val="center"/>
        <w:rPr>
          <w:rFonts w:ascii="Times New Roman" w:hAnsi="Times New Roman"/>
          <w:lang w:eastAsia="ar-SA"/>
        </w:rPr>
      </w:pPr>
      <w:r w:rsidRPr="00090C7B">
        <w:rPr>
          <w:rFonts w:ascii="Times New Roman" w:hAnsi="Times New Roman"/>
        </w:rPr>
        <w:t>транспортного средства</w:t>
      </w:r>
    </w:p>
    <w:p w:rsidR="001D4CBA" w:rsidRPr="00090C7B" w:rsidRDefault="001D4CBA" w:rsidP="001D4CBA">
      <w:pPr>
        <w:jc w:val="center"/>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6"/>
        <w:gridCol w:w="1366"/>
        <w:gridCol w:w="1367"/>
        <w:gridCol w:w="1367"/>
        <w:gridCol w:w="1367"/>
        <w:gridCol w:w="1367"/>
        <w:gridCol w:w="1371"/>
      </w:tblGrid>
      <w:tr w:rsidR="001D4CBA" w:rsidRPr="00090C7B" w:rsidTr="001D4E7D">
        <w:tc>
          <w:tcPr>
            <w:tcW w:w="5000" w:type="pct"/>
            <w:gridSpan w:val="7"/>
            <w:tcBorders>
              <w:top w:val="single" w:sz="4" w:space="0" w:color="auto"/>
              <w:bottom w:val="single" w:sz="4" w:space="0" w:color="auto"/>
            </w:tcBorders>
            <w:shd w:val="clear" w:color="auto" w:fill="auto"/>
          </w:tcPr>
          <w:p w:rsidR="001D4CBA" w:rsidRPr="00090C7B" w:rsidRDefault="001D4CBA" w:rsidP="001D4E7D">
            <w:pPr>
              <w:autoSpaceDE w:val="0"/>
              <w:autoSpaceDN w:val="0"/>
              <w:adjustRightInd w:val="0"/>
              <w:rPr>
                <w:rFonts w:ascii="Times New Roman" w:hAnsi="Times New Roman"/>
              </w:rPr>
            </w:pPr>
            <w:r w:rsidRPr="00090C7B">
              <w:rPr>
                <w:rFonts w:ascii="Times New Roman" w:hAnsi="Times New Roman"/>
              </w:rPr>
              <w:t>Наименование, адрес и телефон владельца транспортного средства:</w:t>
            </w:r>
          </w:p>
        </w:tc>
      </w:tr>
      <w:tr w:rsidR="001D4CBA" w:rsidRPr="00090C7B" w:rsidTr="001D4E7D">
        <w:tc>
          <w:tcPr>
            <w:tcW w:w="5000" w:type="pct"/>
            <w:gridSpan w:val="7"/>
            <w:tcBorders>
              <w:top w:val="single" w:sz="4" w:space="0" w:color="auto"/>
              <w:bottom w:val="single" w:sz="4" w:space="0" w:color="auto"/>
            </w:tcBorders>
            <w:shd w:val="clear" w:color="auto" w:fill="auto"/>
          </w:tcPr>
          <w:p w:rsidR="001D4CBA" w:rsidRPr="00090C7B" w:rsidRDefault="001D4CBA" w:rsidP="001D4E7D">
            <w:pPr>
              <w:autoSpaceDE w:val="0"/>
              <w:autoSpaceDN w:val="0"/>
              <w:adjustRightInd w:val="0"/>
              <w:rPr>
                <w:rFonts w:ascii="Times New Roman" w:hAnsi="Times New Roman"/>
              </w:rPr>
            </w:pPr>
            <w:r w:rsidRPr="00090C7B">
              <w:rPr>
                <w:rFonts w:ascii="Times New Roman" w:hAnsi="Times New Roman"/>
              </w:rPr>
              <w:t>Индивидуальный предприниматель Иванов Иван Иванович</w:t>
            </w:r>
          </w:p>
        </w:tc>
      </w:tr>
      <w:tr w:rsidR="001D4CBA" w:rsidRPr="00090C7B" w:rsidTr="001D4E7D">
        <w:tc>
          <w:tcPr>
            <w:tcW w:w="5000" w:type="pct"/>
            <w:gridSpan w:val="7"/>
            <w:tcBorders>
              <w:top w:val="single" w:sz="4" w:space="0" w:color="auto"/>
              <w:bottom w:val="single" w:sz="4" w:space="0" w:color="auto"/>
            </w:tcBorders>
            <w:shd w:val="clear" w:color="auto" w:fill="auto"/>
          </w:tcPr>
          <w:p w:rsidR="001D4CBA" w:rsidRPr="00090C7B" w:rsidRDefault="001D4CBA" w:rsidP="001D4E7D">
            <w:pPr>
              <w:autoSpaceDE w:val="0"/>
              <w:autoSpaceDN w:val="0"/>
              <w:adjustRightInd w:val="0"/>
              <w:rPr>
                <w:rFonts w:ascii="Times New Roman" w:hAnsi="Times New Roman"/>
              </w:rPr>
            </w:pPr>
          </w:p>
        </w:tc>
      </w:tr>
      <w:tr w:rsidR="001D4CBA" w:rsidRPr="00090C7B" w:rsidTr="001D4E7D">
        <w:tc>
          <w:tcPr>
            <w:tcW w:w="5000" w:type="pct"/>
            <w:gridSpan w:val="7"/>
            <w:tcBorders>
              <w:top w:val="single" w:sz="4" w:space="0" w:color="auto"/>
              <w:bottom w:val="single" w:sz="4" w:space="0" w:color="auto"/>
            </w:tcBorders>
            <w:shd w:val="clear" w:color="auto" w:fill="auto"/>
          </w:tcPr>
          <w:p w:rsidR="001D4CBA" w:rsidRPr="00090C7B" w:rsidRDefault="001D4CBA" w:rsidP="001D4E7D">
            <w:pPr>
              <w:autoSpaceDE w:val="0"/>
              <w:autoSpaceDN w:val="0"/>
              <w:adjustRightInd w:val="0"/>
              <w:rPr>
                <w:rFonts w:ascii="Times New Roman" w:hAnsi="Times New Roman"/>
              </w:rPr>
            </w:pPr>
            <w:r w:rsidRPr="00090C7B">
              <w:rPr>
                <w:rFonts w:ascii="Times New Roman" w:hAnsi="Times New Roman"/>
              </w:rPr>
              <w:t xml:space="preserve">ИНН, ОГРН / ОГРНИП владельца транспортного средства: </w:t>
            </w:r>
          </w:p>
        </w:tc>
      </w:tr>
      <w:tr w:rsidR="001D4CBA" w:rsidRPr="00090C7B" w:rsidTr="001D4E7D">
        <w:tc>
          <w:tcPr>
            <w:tcW w:w="5000" w:type="pct"/>
            <w:gridSpan w:val="7"/>
            <w:shd w:val="clear" w:color="auto" w:fill="auto"/>
          </w:tcPr>
          <w:p w:rsidR="001D4CBA" w:rsidRPr="00090C7B" w:rsidRDefault="001D4CBA" w:rsidP="001D4E7D">
            <w:pPr>
              <w:tabs>
                <w:tab w:val="left" w:pos="1620"/>
              </w:tabs>
              <w:suppressAutoHyphens/>
              <w:autoSpaceDE w:val="0"/>
              <w:jc w:val="center"/>
              <w:rPr>
                <w:rFonts w:ascii="Times New Roman" w:eastAsia="Arial" w:hAnsi="Times New Roman"/>
                <w:lang w:eastAsia="ar-SA"/>
              </w:rPr>
            </w:pPr>
            <w:r w:rsidRPr="00090C7B">
              <w:rPr>
                <w:rFonts w:ascii="Times New Roman" w:hAnsi="Times New Roman"/>
              </w:rPr>
              <w:t>ИНН 2335003333, ОГРНИП 309231132312</w:t>
            </w:r>
          </w:p>
        </w:tc>
      </w:tr>
      <w:tr w:rsidR="001D4CBA" w:rsidRPr="00090C7B" w:rsidTr="001D4E7D">
        <w:tc>
          <w:tcPr>
            <w:tcW w:w="5000" w:type="pct"/>
            <w:gridSpan w:val="7"/>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Маршрут движения:</w:t>
            </w:r>
          </w:p>
        </w:tc>
      </w:tr>
      <w:tr w:rsidR="001D4CBA" w:rsidRPr="00090C7B" w:rsidTr="001D4E7D">
        <w:tc>
          <w:tcPr>
            <w:tcW w:w="5000" w:type="pct"/>
            <w:gridSpan w:val="7"/>
            <w:shd w:val="clear" w:color="auto" w:fill="auto"/>
          </w:tcPr>
          <w:p w:rsidR="001D4CBA" w:rsidRPr="00090C7B" w:rsidRDefault="00974873" w:rsidP="00EA78C3">
            <w:pPr>
              <w:tabs>
                <w:tab w:val="left" w:pos="1620"/>
              </w:tabs>
              <w:suppressAutoHyphens/>
              <w:autoSpaceDE w:val="0"/>
              <w:jc w:val="center"/>
              <w:rPr>
                <w:rFonts w:ascii="Times New Roman" w:eastAsia="Arial" w:hAnsi="Times New Roman"/>
                <w:lang w:eastAsia="ar-SA"/>
              </w:rPr>
            </w:pPr>
            <w:r w:rsidRPr="00090C7B">
              <w:rPr>
                <w:rFonts w:ascii="Times New Roman" w:eastAsia="Arial" w:hAnsi="Times New Roman"/>
                <w:lang w:eastAsia="ar-SA"/>
              </w:rPr>
              <w:t>с. Нижнебаканская, улица Седова, 20 – с. Нижнебаканская</w:t>
            </w:r>
            <w:r w:rsidR="001D4CBA" w:rsidRPr="00090C7B">
              <w:rPr>
                <w:rFonts w:ascii="Times New Roman" w:eastAsia="Arial" w:hAnsi="Times New Roman"/>
                <w:lang w:eastAsia="ar-SA"/>
              </w:rPr>
              <w:t>, ул</w:t>
            </w:r>
            <w:proofErr w:type="gramStart"/>
            <w:r w:rsidR="001D4CBA" w:rsidRPr="00090C7B">
              <w:rPr>
                <w:rFonts w:ascii="Times New Roman" w:eastAsia="Arial" w:hAnsi="Times New Roman"/>
                <w:lang w:eastAsia="ar-SA"/>
              </w:rPr>
              <w:t>.С</w:t>
            </w:r>
            <w:proofErr w:type="gramEnd"/>
            <w:r w:rsidR="001D4CBA" w:rsidRPr="00090C7B">
              <w:rPr>
                <w:rFonts w:ascii="Times New Roman" w:eastAsia="Arial" w:hAnsi="Times New Roman"/>
                <w:lang w:eastAsia="ar-SA"/>
              </w:rPr>
              <w:t>троительная, 20</w:t>
            </w:r>
          </w:p>
        </w:tc>
      </w:tr>
      <w:tr w:rsidR="001D4CBA" w:rsidRPr="00090C7B" w:rsidTr="001D4E7D">
        <w:tc>
          <w:tcPr>
            <w:tcW w:w="5000" w:type="pct"/>
            <w:gridSpan w:val="7"/>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 xml:space="preserve">Вид перевозки: </w:t>
            </w:r>
            <w:proofErr w:type="gramStart"/>
            <w:r w:rsidRPr="00090C7B">
              <w:rPr>
                <w:rFonts w:ascii="Times New Roman" w:eastAsia="Arial" w:hAnsi="Times New Roman"/>
                <w:lang w:eastAsia="ar-SA"/>
              </w:rPr>
              <w:t>местная</w:t>
            </w:r>
            <w:proofErr w:type="gramEnd"/>
          </w:p>
        </w:tc>
      </w:tr>
      <w:tr w:rsidR="001D4CBA" w:rsidRPr="00090C7B" w:rsidTr="001D4E7D">
        <w:tc>
          <w:tcPr>
            <w:tcW w:w="5000" w:type="pct"/>
            <w:gridSpan w:val="7"/>
            <w:shd w:val="clear" w:color="auto" w:fill="auto"/>
          </w:tcPr>
          <w:p w:rsidR="001D4CBA" w:rsidRPr="00090C7B" w:rsidRDefault="001D4CBA" w:rsidP="001D4E7D">
            <w:pPr>
              <w:tabs>
                <w:tab w:val="left" w:pos="1620"/>
              </w:tabs>
              <w:suppressAutoHyphens/>
              <w:autoSpaceDE w:val="0"/>
              <w:jc w:val="center"/>
              <w:rPr>
                <w:rFonts w:ascii="Times New Roman" w:eastAsia="Arial" w:hAnsi="Times New Roman"/>
                <w:lang w:eastAsia="ar-SA"/>
              </w:rPr>
            </w:pPr>
          </w:p>
        </w:tc>
      </w:tr>
      <w:tr w:rsidR="001D4CBA" w:rsidRPr="00090C7B" w:rsidTr="001D4E7D">
        <w:tc>
          <w:tcPr>
            <w:tcW w:w="2142" w:type="pct"/>
            <w:gridSpan w:val="3"/>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На срок:</w:t>
            </w:r>
          </w:p>
        </w:tc>
        <w:tc>
          <w:tcPr>
            <w:tcW w:w="714" w:type="pct"/>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 xml:space="preserve">с </w:t>
            </w:r>
          </w:p>
        </w:tc>
        <w:tc>
          <w:tcPr>
            <w:tcW w:w="714" w:type="pct"/>
            <w:shd w:val="clear" w:color="auto" w:fill="auto"/>
          </w:tcPr>
          <w:p w:rsidR="001D4CBA" w:rsidRPr="00090C7B" w:rsidRDefault="001D4CBA" w:rsidP="00974873">
            <w:pPr>
              <w:tabs>
                <w:tab w:val="left" w:pos="1620"/>
              </w:tabs>
              <w:suppressAutoHyphens/>
              <w:autoSpaceDE w:val="0"/>
              <w:ind w:firstLine="0"/>
              <w:rPr>
                <w:rFonts w:ascii="Times New Roman" w:eastAsia="Arial" w:hAnsi="Times New Roman"/>
                <w:lang w:eastAsia="ar-SA"/>
              </w:rPr>
            </w:pPr>
            <w:r w:rsidRPr="00090C7B">
              <w:rPr>
                <w:rFonts w:ascii="Times New Roman" w:eastAsia="Arial" w:hAnsi="Times New Roman"/>
                <w:lang w:eastAsia="ar-SA"/>
              </w:rPr>
              <w:t>20.12.201</w:t>
            </w:r>
            <w:r w:rsidR="00974873" w:rsidRPr="00090C7B">
              <w:rPr>
                <w:rFonts w:ascii="Times New Roman" w:eastAsia="Arial" w:hAnsi="Times New Roman"/>
                <w:lang w:eastAsia="ar-SA"/>
              </w:rPr>
              <w:t>8</w:t>
            </w:r>
          </w:p>
        </w:tc>
        <w:tc>
          <w:tcPr>
            <w:tcW w:w="714" w:type="pct"/>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по</w:t>
            </w:r>
          </w:p>
        </w:tc>
        <w:tc>
          <w:tcPr>
            <w:tcW w:w="716" w:type="pct"/>
            <w:shd w:val="clear" w:color="auto" w:fill="auto"/>
          </w:tcPr>
          <w:p w:rsidR="001D4CBA" w:rsidRPr="00090C7B" w:rsidRDefault="001D4CBA" w:rsidP="00974873">
            <w:pPr>
              <w:tabs>
                <w:tab w:val="left" w:pos="1620"/>
              </w:tabs>
              <w:suppressAutoHyphens/>
              <w:autoSpaceDE w:val="0"/>
              <w:ind w:firstLine="0"/>
              <w:rPr>
                <w:rFonts w:ascii="Times New Roman" w:eastAsia="Arial" w:hAnsi="Times New Roman"/>
                <w:lang w:eastAsia="ar-SA"/>
              </w:rPr>
            </w:pPr>
            <w:r w:rsidRPr="00090C7B">
              <w:rPr>
                <w:rFonts w:ascii="Times New Roman" w:eastAsia="Arial" w:hAnsi="Times New Roman"/>
                <w:lang w:eastAsia="ar-SA"/>
              </w:rPr>
              <w:t>21.12.201</w:t>
            </w:r>
            <w:r w:rsidR="00974873" w:rsidRPr="00090C7B">
              <w:rPr>
                <w:rFonts w:ascii="Times New Roman" w:eastAsia="Arial" w:hAnsi="Times New Roman"/>
                <w:lang w:eastAsia="ar-SA"/>
              </w:rPr>
              <w:t>8</w:t>
            </w:r>
          </w:p>
        </w:tc>
      </w:tr>
      <w:tr w:rsidR="001D4CBA" w:rsidRPr="00090C7B" w:rsidTr="001D4E7D">
        <w:tc>
          <w:tcPr>
            <w:tcW w:w="2142" w:type="pct"/>
            <w:gridSpan w:val="3"/>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На количество поездок:</w:t>
            </w:r>
          </w:p>
        </w:tc>
        <w:tc>
          <w:tcPr>
            <w:tcW w:w="2858" w:type="pct"/>
            <w:gridSpan w:val="4"/>
            <w:shd w:val="clear" w:color="auto" w:fill="auto"/>
          </w:tcPr>
          <w:p w:rsidR="001D4CBA" w:rsidRPr="00090C7B" w:rsidRDefault="001D4CBA" w:rsidP="001D4E7D">
            <w:pPr>
              <w:tabs>
                <w:tab w:val="left" w:pos="1620"/>
              </w:tabs>
              <w:suppressAutoHyphens/>
              <w:autoSpaceDE w:val="0"/>
              <w:jc w:val="center"/>
              <w:rPr>
                <w:rFonts w:ascii="Times New Roman" w:eastAsia="Arial" w:hAnsi="Times New Roman"/>
                <w:lang w:eastAsia="ar-SA"/>
              </w:rPr>
            </w:pPr>
            <w:r w:rsidRPr="00090C7B">
              <w:rPr>
                <w:rFonts w:ascii="Times New Roman" w:eastAsia="Arial" w:hAnsi="Times New Roman"/>
                <w:lang w:eastAsia="ar-SA"/>
              </w:rPr>
              <w:t>1</w:t>
            </w:r>
          </w:p>
        </w:tc>
      </w:tr>
      <w:tr w:rsidR="001D4CBA" w:rsidRPr="00090C7B" w:rsidTr="001D4E7D">
        <w:tc>
          <w:tcPr>
            <w:tcW w:w="2142" w:type="pct"/>
            <w:gridSpan w:val="3"/>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lastRenderedPageBreak/>
              <w:t>Характеристика груза (</w:t>
            </w:r>
            <w:proofErr w:type="gramStart"/>
            <w:r w:rsidRPr="00090C7B">
              <w:rPr>
                <w:rFonts w:ascii="Times New Roman" w:eastAsia="Arial" w:hAnsi="Times New Roman"/>
                <w:lang w:eastAsia="ar-SA"/>
              </w:rPr>
              <w:t>делимый</w:t>
            </w:r>
            <w:proofErr w:type="gramEnd"/>
            <w:r w:rsidRPr="00090C7B">
              <w:rPr>
                <w:rFonts w:ascii="Times New Roman" w:eastAsia="Arial" w:hAnsi="Times New Roman"/>
                <w:lang w:eastAsia="ar-SA"/>
              </w:rPr>
              <w:t>/неделимый):</w:t>
            </w:r>
          </w:p>
        </w:tc>
        <w:tc>
          <w:tcPr>
            <w:tcW w:w="2858" w:type="pct"/>
            <w:gridSpan w:val="4"/>
            <w:shd w:val="clear" w:color="auto" w:fill="auto"/>
          </w:tcPr>
          <w:p w:rsidR="001D4CBA" w:rsidRPr="00090C7B" w:rsidRDefault="001D4CBA" w:rsidP="001D4E7D">
            <w:pPr>
              <w:tabs>
                <w:tab w:val="left" w:pos="1620"/>
              </w:tabs>
              <w:suppressAutoHyphens/>
              <w:autoSpaceDE w:val="0"/>
              <w:jc w:val="center"/>
              <w:rPr>
                <w:rFonts w:ascii="Times New Roman" w:eastAsia="Arial" w:hAnsi="Times New Roman"/>
                <w:lang w:eastAsia="ar-SA"/>
              </w:rPr>
            </w:pPr>
            <w:r w:rsidRPr="00090C7B">
              <w:rPr>
                <w:rFonts w:ascii="Times New Roman" w:eastAsia="Arial" w:hAnsi="Times New Roman"/>
                <w:lang w:eastAsia="ar-SA"/>
              </w:rPr>
              <w:t>неделимый</w:t>
            </w:r>
          </w:p>
        </w:tc>
      </w:tr>
      <w:tr w:rsidR="001D4CBA" w:rsidRPr="00090C7B" w:rsidTr="001D4E7D">
        <w:tc>
          <w:tcPr>
            <w:tcW w:w="2142" w:type="pct"/>
            <w:gridSpan w:val="3"/>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Габариты:</w:t>
            </w:r>
          </w:p>
        </w:tc>
        <w:tc>
          <w:tcPr>
            <w:tcW w:w="2858" w:type="pct"/>
            <w:gridSpan w:val="4"/>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2х3</w:t>
            </w:r>
          </w:p>
        </w:tc>
      </w:tr>
      <w:tr w:rsidR="001D4CBA" w:rsidRPr="00090C7B" w:rsidTr="001D4E7D">
        <w:tc>
          <w:tcPr>
            <w:tcW w:w="2142" w:type="pct"/>
            <w:gridSpan w:val="3"/>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Масса:</w:t>
            </w:r>
          </w:p>
        </w:tc>
        <w:tc>
          <w:tcPr>
            <w:tcW w:w="2858" w:type="pct"/>
            <w:gridSpan w:val="4"/>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3</w:t>
            </w:r>
          </w:p>
        </w:tc>
      </w:tr>
      <w:tr w:rsidR="001D4CBA" w:rsidRPr="00090C7B" w:rsidTr="001D4E7D">
        <w:tc>
          <w:tcPr>
            <w:tcW w:w="5000" w:type="pct"/>
            <w:gridSpan w:val="7"/>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proofErr w:type="gramStart"/>
            <w:r w:rsidRPr="00090C7B">
              <w:rPr>
                <w:rFonts w:ascii="Times New Roman" w:eastAsia="Arial" w:hAnsi="Times New Roman"/>
                <w:lang w:eastAsia="ar-SA"/>
              </w:rPr>
              <w:t>Наименование (полное наименование груза, основные характеристики, марка, модель, описание индивидуальной и транспортной тары (способ крепления):3-х тонный контейнер тип УК-3, блокировкой</w:t>
            </w:r>
            <w:proofErr w:type="gramEnd"/>
          </w:p>
        </w:tc>
      </w:tr>
      <w:tr w:rsidR="001D4CBA" w:rsidRPr="00090C7B" w:rsidTr="001D4E7D">
        <w:tc>
          <w:tcPr>
            <w:tcW w:w="5000" w:type="pct"/>
            <w:gridSpan w:val="7"/>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p>
        </w:tc>
      </w:tr>
      <w:tr w:rsidR="001D4CBA" w:rsidRPr="00090C7B" w:rsidTr="001D4E7D">
        <w:tc>
          <w:tcPr>
            <w:tcW w:w="5000" w:type="pct"/>
            <w:gridSpan w:val="7"/>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p>
        </w:tc>
      </w:tr>
      <w:tr w:rsidR="001D4CBA" w:rsidRPr="00090C7B" w:rsidTr="001D4E7D">
        <w:tc>
          <w:tcPr>
            <w:tcW w:w="5000" w:type="pct"/>
            <w:gridSpan w:val="7"/>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proofErr w:type="gramStart"/>
            <w:r w:rsidRPr="00090C7B">
              <w:rPr>
                <w:rFonts w:ascii="Times New Roman" w:eastAsia="Arial" w:hAnsi="Times New Roman"/>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1D4CBA" w:rsidRPr="00090C7B" w:rsidTr="001D4E7D">
        <w:tc>
          <w:tcPr>
            <w:tcW w:w="5000" w:type="pct"/>
            <w:gridSpan w:val="7"/>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КамАЗ 344108, государственный регистрационный знак Р582РУ123</w:t>
            </w:r>
          </w:p>
        </w:tc>
      </w:tr>
      <w:tr w:rsidR="001D4CBA" w:rsidRPr="00090C7B" w:rsidTr="001D4E7D">
        <w:tc>
          <w:tcPr>
            <w:tcW w:w="5000" w:type="pct"/>
            <w:gridSpan w:val="7"/>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p>
        </w:tc>
      </w:tr>
      <w:tr w:rsidR="001D4CBA" w:rsidRPr="00090C7B" w:rsidTr="001D4E7D">
        <w:tc>
          <w:tcPr>
            <w:tcW w:w="5000" w:type="pct"/>
            <w:gridSpan w:val="7"/>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 xml:space="preserve"> Параметры транспортного средства (автопоезда):</w:t>
            </w:r>
          </w:p>
        </w:tc>
      </w:tr>
      <w:tr w:rsidR="001D4CBA" w:rsidRPr="00090C7B" w:rsidTr="001D4E7D">
        <w:tc>
          <w:tcPr>
            <w:tcW w:w="2142" w:type="pct"/>
            <w:gridSpan w:val="3"/>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масса транспортного средства (автопоезда) с грузом/без груза, тонн</w:t>
            </w:r>
          </w:p>
        </w:tc>
        <w:tc>
          <w:tcPr>
            <w:tcW w:w="2858" w:type="pct"/>
            <w:gridSpan w:val="4"/>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10/7</w:t>
            </w:r>
          </w:p>
        </w:tc>
      </w:tr>
      <w:tr w:rsidR="001D4CBA" w:rsidRPr="00090C7B" w:rsidTr="001D4E7D">
        <w:tc>
          <w:tcPr>
            <w:tcW w:w="2142" w:type="pct"/>
            <w:gridSpan w:val="3"/>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масса тягача, тонн</w:t>
            </w:r>
          </w:p>
        </w:tc>
        <w:tc>
          <w:tcPr>
            <w:tcW w:w="2858" w:type="pct"/>
            <w:gridSpan w:val="4"/>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p>
        </w:tc>
      </w:tr>
      <w:tr w:rsidR="001D4CBA" w:rsidRPr="00090C7B" w:rsidTr="001D4E7D">
        <w:tc>
          <w:tcPr>
            <w:tcW w:w="2142" w:type="pct"/>
            <w:gridSpan w:val="3"/>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масса прицепа (полуприцепа)</w:t>
            </w:r>
          </w:p>
        </w:tc>
        <w:tc>
          <w:tcPr>
            <w:tcW w:w="2858" w:type="pct"/>
            <w:gridSpan w:val="4"/>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p>
        </w:tc>
      </w:tr>
      <w:tr w:rsidR="001D4CBA" w:rsidRPr="00090C7B" w:rsidTr="001D4E7D">
        <w:tc>
          <w:tcPr>
            <w:tcW w:w="2142" w:type="pct"/>
            <w:gridSpan w:val="3"/>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Расстояние между осями:</w:t>
            </w:r>
          </w:p>
        </w:tc>
        <w:tc>
          <w:tcPr>
            <w:tcW w:w="2858" w:type="pct"/>
            <w:gridSpan w:val="4"/>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 xml:space="preserve">3 </w:t>
            </w:r>
          </w:p>
        </w:tc>
      </w:tr>
      <w:tr w:rsidR="001D4CBA" w:rsidRPr="00090C7B" w:rsidTr="001D4E7D">
        <w:tc>
          <w:tcPr>
            <w:tcW w:w="2142" w:type="pct"/>
            <w:gridSpan w:val="3"/>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Нагрузки на оси, тонн:</w:t>
            </w:r>
          </w:p>
        </w:tc>
        <w:tc>
          <w:tcPr>
            <w:tcW w:w="2858" w:type="pct"/>
            <w:gridSpan w:val="4"/>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5</w:t>
            </w:r>
          </w:p>
        </w:tc>
      </w:tr>
      <w:tr w:rsidR="001D4CBA" w:rsidRPr="00090C7B" w:rsidTr="001D4E7D">
        <w:tc>
          <w:tcPr>
            <w:tcW w:w="5000" w:type="pct"/>
            <w:gridSpan w:val="7"/>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Габариты транспортного средства (автопоезда):</w:t>
            </w:r>
          </w:p>
        </w:tc>
      </w:tr>
      <w:tr w:rsidR="001D4CBA" w:rsidRPr="00090C7B" w:rsidTr="001D4E7D">
        <w:tc>
          <w:tcPr>
            <w:tcW w:w="714" w:type="pct"/>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Длина,</w:t>
            </w:r>
          </w:p>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метров</w:t>
            </w:r>
          </w:p>
        </w:tc>
        <w:tc>
          <w:tcPr>
            <w:tcW w:w="714" w:type="pct"/>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Ширина, метров</w:t>
            </w:r>
          </w:p>
        </w:tc>
        <w:tc>
          <w:tcPr>
            <w:tcW w:w="714" w:type="pct"/>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Высота, метров</w:t>
            </w:r>
          </w:p>
        </w:tc>
        <w:tc>
          <w:tcPr>
            <w:tcW w:w="2858" w:type="pct"/>
            <w:gridSpan w:val="4"/>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Минимальный радиус поворота с грузом, метров:</w:t>
            </w:r>
          </w:p>
        </w:tc>
      </w:tr>
      <w:tr w:rsidR="001D4CBA" w:rsidRPr="00090C7B" w:rsidTr="001D4E7D">
        <w:tc>
          <w:tcPr>
            <w:tcW w:w="714" w:type="pct"/>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8,8</w:t>
            </w:r>
          </w:p>
        </w:tc>
        <w:tc>
          <w:tcPr>
            <w:tcW w:w="714" w:type="pct"/>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2,5</w:t>
            </w:r>
          </w:p>
        </w:tc>
        <w:tc>
          <w:tcPr>
            <w:tcW w:w="714" w:type="pct"/>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4</w:t>
            </w:r>
          </w:p>
        </w:tc>
        <w:tc>
          <w:tcPr>
            <w:tcW w:w="2858" w:type="pct"/>
            <w:gridSpan w:val="4"/>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8</w:t>
            </w:r>
          </w:p>
        </w:tc>
      </w:tr>
      <w:tr w:rsidR="001D4CBA" w:rsidRPr="00090C7B" w:rsidTr="001D4E7D">
        <w:tc>
          <w:tcPr>
            <w:tcW w:w="2142" w:type="pct"/>
            <w:gridSpan w:val="3"/>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Необходимость автомобиля сопровождения (прикрытия):</w:t>
            </w:r>
          </w:p>
        </w:tc>
        <w:tc>
          <w:tcPr>
            <w:tcW w:w="2858" w:type="pct"/>
            <w:gridSpan w:val="4"/>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p>
        </w:tc>
      </w:tr>
      <w:tr w:rsidR="001D4CBA" w:rsidRPr="00090C7B" w:rsidTr="001D4E7D">
        <w:tc>
          <w:tcPr>
            <w:tcW w:w="2142" w:type="pct"/>
            <w:gridSpan w:val="3"/>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 xml:space="preserve">Предполагаемая максимальная скорость движения транспортного средства (автопоезда), </w:t>
            </w:r>
            <w:proofErr w:type="gramStart"/>
            <w:r w:rsidRPr="00090C7B">
              <w:rPr>
                <w:rFonts w:ascii="Times New Roman" w:eastAsia="Arial" w:hAnsi="Times New Roman"/>
                <w:lang w:eastAsia="ar-SA"/>
              </w:rPr>
              <w:t>км</w:t>
            </w:r>
            <w:proofErr w:type="gramEnd"/>
            <w:r w:rsidRPr="00090C7B">
              <w:rPr>
                <w:rFonts w:ascii="Times New Roman" w:eastAsia="Arial" w:hAnsi="Times New Roman"/>
                <w:lang w:eastAsia="ar-SA"/>
              </w:rPr>
              <w:t>/ч</w:t>
            </w:r>
          </w:p>
        </w:tc>
        <w:tc>
          <w:tcPr>
            <w:tcW w:w="2858" w:type="pct"/>
            <w:gridSpan w:val="4"/>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50</w:t>
            </w:r>
          </w:p>
        </w:tc>
      </w:tr>
      <w:tr w:rsidR="001D4CBA" w:rsidRPr="00090C7B" w:rsidTr="001D4E7D">
        <w:tc>
          <w:tcPr>
            <w:tcW w:w="5000" w:type="pct"/>
            <w:gridSpan w:val="7"/>
            <w:shd w:val="clear" w:color="auto" w:fill="auto"/>
          </w:tcPr>
          <w:p w:rsidR="001D4CBA" w:rsidRPr="00090C7B" w:rsidRDefault="001D4CBA" w:rsidP="006D48EE">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 xml:space="preserve">Банковские реквизиты: БИК 040349001 в ГРКЦ ГУ Банка России по Краснодарскому краю </w:t>
            </w:r>
            <w:proofErr w:type="spellStart"/>
            <w:r w:rsidRPr="00090C7B">
              <w:rPr>
                <w:rFonts w:ascii="Times New Roman" w:eastAsia="Arial" w:hAnsi="Times New Roman"/>
                <w:lang w:eastAsia="ar-SA"/>
              </w:rPr>
              <w:t>г</w:t>
            </w:r>
            <w:proofErr w:type="gramStart"/>
            <w:r w:rsidRPr="00090C7B">
              <w:rPr>
                <w:rFonts w:ascii="Times New Roman" w:eastAsia="Arial" w:hAnsi="Times New Roman"/>
                <w:lang w:eastAsia="ar-SA"/>
              </w:rPr>
              <w:t>.К</w:t>
            </w:r>
            <w:proofErr w:type="gramEnd"/>
            <w:r w:rsidRPr="00090C7B">
              <w:rPr>
                <w:rFonts w:ascii="Times New Roman" w:eastAsia="Arial" w:hAnsi="Times New Roman"/>
                <w:lang w:eastAsia="ar-SA"/>
              </w:rPr>
              <w:t>раснодар</w:t>
            </w:r>
            <w:proofErr w:type="spellEnd"/>
            <w:r w:rsidRPr="00090C7B">
              <w:rPr>
                <w:rFonts w:ascii="Times New Roman" w:eastAsia="Arial" w:hAnsi="Times New Roman"/>
                <w:lang w:eastAsia="ar-SA"/>
              </w:rPr>
              <w:t>, р/с 40204810600000000111</w:t>
            </w:r>
          </w:p>
        </w:tc>
      </w:tr>
      <w:tr w:rsidR="001D4CBA" w:rsidRPr="00090C7B" w:rsidTr="001D4E7D">
        <w:tc>
          <w:tcPr>
            <w:tcW w:w="5000" w:type="pct"/>
            <w:gridSpan w:val="7"/>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Оплату гарантируем</w:t>
            </w:r>
          </w:p>
        </w:tc>
      </w:tr>
      <w:tr w:rsidR="001D4CBA" w:rsidRPr="00090C7B" w:rsidTr="001D4E7D">
        <w:tc>
          <w:tcPr>
            <w:tcW w:w="1427" w:type="pct"/>
            <w:gridSpan w:val="2"/>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p>
        </w:tc>
        <w:tc>
          <w:tcPr>
            <w:tcW w:w="1428" w:type="pct"/>
            <w:gridSpan w:val="2"/>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Иванов</w:t>
            </w:r>
          </w:p>
        </w:tc>
        <w:tc>
          <w:tcPr>
            <w:tcW w:w="2144" w:type="pct"/>
            <w:gridSpan w:val="3"/>
            <w:shd w:val="clear" w:color="auto" w:fill="auto"/>
          </w:tcPr>
          <w:p w:rsidR="001D4CBA" w:rsidRPr="00090C7B" w:rsidRDefault="001D4CBA" w:rsidP="001D4E7D">
            <w:pPr>
              <w:tabs>
                <w:tab w:val="left" w:pos="1620"/>
              </w:tabs>
              <w:suppressAutoHyphens/>
              <w:autoSpaceDE w:val="0"/>
              <w:rPr>
                <w:rFonts w:ascii="Times New Roman" w:eastAsia="Arial" w:hAnsi="Times New Roman"/>
                <w:lang w:eastAsia="ar-SA"/>
              </w:rPr>
            </w:pPr>
            <w:r w:rsidRPr="00090C7B">
              <w:rPr>
                <w:rFonts w:ascii="Times New Roman" w:eastAsia="Arial" w:hAnsi="Times New Roman"/>
                <w:lang w:eastAsia="ar-SA"/>
              </w:rPr>
              <w:t>И.И.Иванов</w:t>
            </w:r>
          </w:p>
        </w:tc>
      </w:tr>
      <w:tr w:rsidR="001D4CBA" w:rsidRPr="00090C7B" w:rsidTr="001D4E7D">
        <w:tc>
          <w:tcPr>
            <w:tcW w:w="1427" w:type="pct"/>
            <w:gridSpan w:val="2"/>
            <w:shd w:val="clear" w:color="auto" w:fill="auto"/>
          </w:tcPr>
          <w:p w:rsidR="001D4CBA" w:rsidRPr="00090C7B" w:rsidRDefault="001D4CBA" w:rsidP="001D4E7D">
            <w:pPr>
              <w:tabs>
                <w:tab w:val="left" w:pos="1620"/>
              </w:tabs>
              <w:suppressAutoHyphens/>
              <w:autoSpaceDE w:val="0"/>
              <w:jc w:val="center"/>
              <w:rPr>
                <w:rFonts w:ascii="Times New Roman" w:eastAsia="Arial" w:hAnsi="Times New Roman"/>
                <w:lang w:eastAsia="ar-SA"/>
              </w:rPr>
            </w:pPr>
            <w:r w:rsidRPr="00090C7B">
              <w:rPr>
                <w:rFonts w:ascii="Times New Roman" w:eastAsia="Arial" w:hAnsi="Times New Roman"/>
                <w:lang w:eastAsia="ar-SA"/>
              </w:rPr>
              <w:t>(должность)</w:t>
            </w:r>
          </w:p>
        </w:tc>
        <w:tc>
          <w:tcPr>
            <w:tcW w:w="1428" w:type="pct"/>
            <w:gridSpan w:val="2"/>
            <w:shd w:val="clear" w:color="auto" w:fill="auto"/>
          </w:tcPr>
          <w:p w:rsidR="001D4CBA" w:rsidRPr="00090C7B" w:rsidRDefault="001D4CBA" w:rsidP="001D4E7D">
            <w:pPr>
              <w:tabs>
                <w:tab w:val="left" w:pos="1620"/>
              </w:tabs>
              <w:suppressAutoHyphens/>
              <w:autoSpaceDE w:val="0"/>
              <w:jc w:val="center"/>
              <w:rPr>
                <w:rFonts w:ascii="Times New Roman" w:eastAsia="Arial" w:hAnsi="Times New Roman"/>
                <w:lang w:eastAsia="ar-SA"/>
              </w:rPr>
            </w:pPr>
            <w:r w:rsidRPr="00090C7B">
              <w:rPr>
                <w:rFonts w:ascii="Times New Roman" w:eastAsia="Arial" w:hAnsi="Times New Roman"/>
                <w:lang w:eastAsia="ar-SA"/>
              </w:rPr>
              <w:t>(подпись)</w:t>
            </w:r>
          </w:p>
        </w:tc>
        <w:tc>
          <w:tcPr>
            <w:tcW w:w="2144" w:type="pct"/>
            <w:gridSpan w:val="3"/>
            <w:shd w:val="clear" w:color="auto" w:fill="auto"/>
          </w:tcPr>
          <w:p w:rsidR="001D4CBA" w:rsidRPr="00090C7B" w:rsidRDefault="001D4CBA" w:rsidP="001D4E7D">
            <w:pPr>
              <w:tabs>
                <w:tab w:val="left" w:pos="1620"/>
              </w:tabs>
              <w:suppressAutoHyphens/>
              <w:autoSpaceDE w:val="0"/>
              <w:jc w:val="center"/>
              <w:rPr>
                <w:rFonts w:ascii="Times New Roman" w:eastAsia="Arial" w:hAnsi="Times New Roman"/>
                <w:lang w:eastAsia="ar-SA"/>
              </w:rPr>
            </w:pPr>
            <w:r w:rsidRPr="00090C7B">
              <w:rPr>
                <w:rFonts w:ascii="Times New Roman" w:eastAsia="Arial" w:hAnsi="Times New Roman"/>
                <w:lang w:eastAsia="ar-SA"/>
              </w:rPr>
              <w:t>(фамилия)</w:t>
            </w:r>
          </w:p>
        </w:tc>
      </w:tr>
    </w:tbl>
    <w:p w:rsidR="001D4E7D" w:rsidRDefault="001D4E7D" w:rsidP="00EA78C3">
      <w:pPr>
        <w:ind w:firstLine="0"/>
      </w:pPr>
    </w:p>
    <w:sectPr w:rsidR="001D4E7D" w:rsidSect="00C47486">
      <w:pgSz w:w="11906" w:h="16838"/>
      <w:pgMar w:top="1135" w:right="850"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72" w:rsidRDefault="00EA4F72">
      <w:r>
        <w:separator/>
      </w:r>
    </w:p>
  </w:endnote>
  <w:endnote w:type="continuationSeparator" w:id="0">
    <w:p w:rsidR="00EA4F72" w:rsidRDefault="00EA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72" w:rsidRDefault="00EA4F72">
      <w:r>
        <w:separator/>
      </w:r>
    </w:p>
  </w:footnote>
  <w:footnote w:type="continuationSeparator" w:id="0">
    <w:p w:rsidR="00EA4F72" w:rsidRDefault="00EA4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8"/>
  </w:num>
  <w:num w:numId="30">
    <w:abstractNumId w:val="23"/>
  </w:num>
  <w:num w:numId="31">
    <w:abstractNumId w:val="16"/>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BA"/>
    <w:rsid w:val="000008E7"/>
    <w:rsid w:val="000028BA"/>
    <w:rsid w:val="00004CB8"/>
    <w:rsid w:val="00020F4E"/>
    <w:rsid w:val="00021520"/>
    <w:rsid w:val="00021DEF"/>
    <w:rsid w:val="00024577"/>
    <w:rsid w:val="00033653"/>
    <w:rsid w:val="0004040B"/>
    <w:rsid w:val="000451C6"/>
    <w:rsid w:val="00072E14"/>
    <w:rsid w:val="00084A7B"/>
    <w:rsid w:val="00087C22"/>
    <w:rsid w:val="00090C7B"/>
    <w:rsid w:val="000B589D"/>
    <w:rsid w:val="000C0BEB"/>
    <w:rsid w:val="000C24E8"/>
    <w:rsid w:val="000C3B09"/>
    <w:rsid w:val="000D2C08"/>
    <w:rsid w:val="000D2E87"/>
    <w:rsid w:val="000D4519"/>
    <w:rsid w:val="000E356F"/>
    <w:rsid w:val="000E6DC7"/>
    <w:rsid w:val="000F229D"/>
    <w:rsid w:val="000F27B7"/>
    <w:rsid w:val="000F2C0B"/>
    <w:rsid w:val="00101DA7"/>
    <w:rsid w:val="001032A2"/>
    <w:rsid w:val="00104A98"/>
    <w:rsid w:val="001066BC"/>
    <w:rsid w:val="00112D91"/>
    <w:rsid w:val="00116833"/>
    <w:rsid w:val="001279E6"/>
    <w:rsid w:val="00133C6C"/>
    <w:rsid w:val="00165ACD"/>
    <w:rsid w:val="00184C45"/>
    <w:rsid w:val="00193A8F"/>
    <w:rsid w:val="00196E92"/>
    <w:rsid w:val="001A7B29"/>
    <w:rsid w:val="001B2D8B"/>
    <w:rsid w:val="001D418B"/>
    <w:rsid w:val="001D4CBA"/>
    <w:rsid w:val="001D4E7D"/>
    <w:rsid w:val="001E7883"/>
    <w:rsid w:val="00200EE1"/>
    <w:rsid w:val="00201DA3"/>
    <w:rsid w:val="00201EFD"/>
    <w:rsid w:val="00214067"/>
    <w:rsid w:val="0021497A"/>
    <w:rsid w:val="00225BB1"/>
    <w:rsid w:val="00227E1B"/>
    <w:rsid w:val="00234057"/>
    <w:rsid w:val="002446D0"/>
    <w:rsid w:val="00251324"/>
    <w:rsid w:val="002578F6"/>
    <w:rsid w:val="00266E05"/>
    <w:rsid w:val="00273152"/>
    <w:rsid w:val="002A0B17"/>
    <w:rsid w:val="002A7665"/>
    <w:rsid w:val="002B4ED8"/>
    <w:rsid w:val="002B58F5"/>
    <w:rsid w:val="002C08A9"/>
    <w:rsid w:val="003070FB"/>
    <w:rsid w:val="003128E8"/>
    <w:rsid w:val="00316907"/>
    <w:rsid w:val="003463B4"/>
    <w:rsid w:val="00360A17"/>
    <w:rsid w:val="00367424"/>
    <w:rsid w:val="0037240E"/>
    <w:rsid w:val="00384CF2"/>
    <w:rsid w:val="003863AF"/>
    <w:rsid w:val="00391891"/>
    <w:rsid w:val="00397BBD"/>
    <w:rsid w:val="00397F1D"/>
    <w:rsid w:val="003A1AF6"/>
    <w:rsid w:val="003B3F90"/>
    <w:rsid w:val="003D614C"/>
    <w:rsid w:val="003E38E0"/>
    <w:rsid w:val="003E42F7"/>
    <w:rsid w:val="00420629"/>
    <w:rsid w:val="00423200"/>
    <w:rsid w:val="0043695F"/>
    <w:rsid w:val="00445D55"/>
    <w:rsid w:val="00450D66"/>
    <w:rsid w:val="004529D9"/>
    <w:rsid w:val="00465D6E"/>
    <w:rsid w:val="00467500"/>
    <w:rsid w:val="004701C2"/>
    <w:rsid w:val="0049592F"/>
    <w:rsid w:val="004A27B2"/>
    <w:rsid w:val="004A600F"/>
    <w:rsid w:val="004B38FE"/>
    <w:rsid w:val="004B52BD"/>
    <w:rsid w:val="004B5453"/>
    <w:rsid w:val="004C4AB1"/>
    <w:rsid w:val="004D0566"/>
    <w:rsid w:val="004D147E"/>
    <w:rsid w:val="004D5248"/>
    <w:rsid w:val="004F483C"/>
    <w:rsid w:val="0050033C"/>
    <w:rsid w:val="00523133"/>
    <w:rsid w:val="00541209"/>
    <w:rsid w:val="00546BAA"/>
    <w:rsid w:val="00550AD6"/>
    <w:rsid w:val="005567BE"/>
    <w:rsid w:val="00557B01"/>
    <w:rsid w:val="00560BF7"/>
    <w:rsid w:val="00560FA7"/>
    <w:rsid w:val="00564AEA"/>
    <w:rsid w:val="00577A89"/>
    <w:rsid w:val="00585EAC"/>
    <w:rsid w:val="005941BA"/>
    <w:rsid w:val="005A3758"/>
    <w:rsid w:val="005A5100"/>
    <w:rsid w:val="005B6842"/>
    <w:rsid w:val="005C1CDE"/>
    <w:rsid w:val="005C7FDD"/>
    <w:rsid w:val="005E66B1"/>
    <w:rsid w:val="00614995"/>
    <w:rsid w:val="006177B7"/>
    <w:rsid w:val="006179FF"/>
    <w:rsid w:val="00620E50"/>
    <w:rsid w:val="006B2D7B"/>
    <w:rsid w:val="006C0D52"/>
    <w:rsid w:val="006D48EE"/>
    <w:rsid w:val="006D6A63"/>
    <w:rsid w:val="006E4F26"/>
    <w:rsid w:val="006F4E58"/>
    <w:rsid w:val="00706C28"/>
    <w:rsid w:val="007256CE"/>
    <w:rsid w:val="0073054F"/>
    <w:rsid w:val="00747F1F"/>
    <w:rsid w:val="007507D6"/>
    <w:rsid w:val="0075148F"/>
    <w:rsid w:val="00755AB9"/>
    <w:rsid w:val="007665C5"/>
    <w:rsid w:val="00767B67"/>
    <w:rsid w:val="00771193"/>
    <w:rsid w:val="00790B8C"/>
    <w:rsid w:val="007A6B29"/>
    <w:rsid w:val="007B5750"/>
    <w:rsid w:val="007F23D8"/>
    <w:rsid w:val="008006F2"/>
    <w:rsid w:val="00827949"/>
    <w:rsid w:val="0086776A"/>
    <w:rsid w:val="008B2E57"/>
    <w:rsid w:val="008C080B"/>
    <w:rsid w:val="008C37B8"/>
    <w:rsid w:val="008C3D43"/>
    <w:rsid w:val="008C47FF"/>
    <w:rsid w:val="008D6D60"/>
    <w:rsid w:val="008E77D0"/>
    <w:rsid w:val="008F7C33"/>
    <w:rsid w:val="009035B9"/>
    <w:rsid w:val="00904F34"/>
    <w:rsid w:val="00912EA8"/>
    <w:rsid w:val="00916D53"/>
    <w:rsid w:val="009239F3"/>
    <w:rsid w:val="009372E6"/>
    <w:rsid w:val="009374C6"/>
    <w:rsid w:val="00944B5C"/>
    <w:rsid w:val="00946EB2"/>
    <w:rsid w:val="00955B4D"/>
    <w:rsid w:val="00974873"/>
    <w:rsid w:val="009761F9"/>
    <w:rsid w:val="009763E2"/>
    <w:rsid w:val="00977A31"/>
    <w:rsid w:val="00980C14"/>
    <w:rsid w:val="009B77B2"/>
    <w:rsid w:val="009D031A"/>
    <w:rsid w:val="009D07BA"/>
    <w:rsid w:val="00A01BF2"/>
    <w:rsid w:val="00A04558"/>
    <w:rsid w:val="00A04BC8"/>
    <w:rsid w:val="00A226D8"/>
    <w:rsid w:val="00A27DC5"/>
    <w:rsid w:val="00A314D5"/>
    <w:rsid w:val="00A32B5B"/>
    <w:rsid w:val="00A46A78"/>
    <w:rsid w:val="00A52CFA"/>
    <w:rsid w:val="00A7520D"/>
    <w:rsid w:val="00A90608"/>
    <w:rsid w:val="00AB1D89"/>
    <w:rsid w:val="00AD3100"/>
    <w:rsid w:val="00B0044B"/>
    <w:rsid w:val="00B02DDB"/>
    <w:rsid w:val="00B112DF"/>
    <w:rsid w:val="00B11BE9"/>
    <w:rsid w:val="00B17301"/>
    <w:rsid w:val="00B17D23"/>
    <w:rsid w:val="00B30AB2"/>
    <w:rsid w:val="00B30F1A"/>
    <w:rsid w:val="00B5001D"/>
    <w:rsid w:val="00B55835"/>
    <w:rsid w:val="00B62028"/>
    <w:rsid w:val="00B74B44"/>
    <w:rsid w:val="00B75828"/>
    <w:rsid w:val="00B813B8"/>
    <w:rsid w:val="00BB0A2E"/>
    <w:rsid w:val="00BB64F8"/>
    <w:rsid w:val="00BD3639"/>
    <w:rsid w:val="00C008F7"/>
    <w:rsid w:val="00C16420"/>
    <w:rsid w:val="00C33174"/>
    <w:rsid w:val="00C340CC"/>
    <w:rsid w:val="00C47486"/>
    <w:rsid w:val="00C545C3"/>
    <w:rsid w:val="00C65A7C"/>
    <w:rsid w:val="00C80733"/>
    <w:rsid w:val="00C93858"/>
    <w:rsid w:val="00CA6365"/>
    <w:rsid w:val="00CB3D8C"/>
    <w:rsid w:val="00CE75D0"/>
    <w:rsid w:val="00D07536"/>
    <w:rsid w:val="00D20177"/>
    <w:rsid w:val="00D22A1B"/>
    <w:rsid w:val="00D24ED7"/>
    <w:rsid w:val="00D40B66"/>
    <w:rsid w:val="00D433EA"/>
    <w:rsid w:val="00D46ED0"/>
    <w:rsid w:val="00D60A33"/>
    <w:rsid w:val="00D71D2D"/>
    <w:rsid w:val="00D71FE5"/>
    <w:rsid w:val="00D73799"/>
    <w:rsid w:val="00D75706"/>
    <w:rsid w:val="00D7677C"/>
    <w:rsid w:val="00D9654D"/>
    <w:rsid w:val="00DA6897"/>
    <w:rsid w:val="00DB1B54"/>
    <w:rsid w:val="00DB726E"/>
    <w:rsid w:val="00DC4704"/>
    <w:rsid w:val="00DF1F0A"/>
    <w:rsid w:val="00E22251"/>
    <w:rsid w:val="00E338E5"/>
    <w:rsid w:val="00E34155"/>
    <w:rsid w:val="00E43E68"/>
    <w:rsid w:val="00E515A5"/>
    <w:rsid w:val="00E66F53"/>
    <w:rsid w:val="00E736CA"/>
    <w:rsid w:val="00EA2EFC"/>
    <w:rsid w:val="00EA39DD"/>
    <w:rsid w:val="00EA4F72"/>
    <w:rsid w:val="00EA7264"/>
    <w:rsid w:val="00EA78C3"/>
    <w:rsid w:val="00EB2C83"/>
    <w:rsid w:val="00EB4975"/>
    <w:rsid w:val="00EC100B"/>
    <w:rsid w:val="00EF66B0"/>
    <w:rsid w:val="00F06129"/>
    <w:rsid w:val="00F15D5B"/>
    <w:rsid w:val="00F33BD7"/>
    <w:rsid w:val="00F36947"/>
    <w:rsid w:val="00F42BEC"/>
    <w:rsid w:val="00F62758"/>
    <w:rsid w:val="00F87FC0"/>
    <w:rsid w:val="00F90901"/>
    <w:rsid w:val="00F93C29"/>
    <w:rsid w:val="00F95F93"/>
    <w:rsid w:val="00FB39EC"/>
    <w:rsid w:val="00FD11AF"/>
    <w:rsid w:val="00FD3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D4CB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D4CBA"/>
    <w:pPr>
      <w:jc w:val="center"/>
      <w:outlineLvl w:val="0"/>
    </w:pPr>
    <w:rPr>
      <w:rFonts w:cs="Arial"/>
      <w:b/>
      <w:bCs/>
      <w:szCs w:val="32"/>
    </w:rPr>
  </w:style>
  <w:style w:type="paragraph" w:styleId="2">
    <w:name w:val="heading 2"/>
    <w:aliases w:val="!Разделы документа"/>
    <w:basedOn w:val="a"/>
    <w:next w:val="a"/>
    <w:link w:val="20"/>
    <w:qFormat/>
    <w:rsid w:val="001D4CBA"/>
    <w:pPr>
      <w:jc w:val="center"/>
      <w:outlineLvl w:val="1"/>
    </w:pPr>
    <w:rPr>
      <w:rFonts w:cs="Arial"/>
      <w:bCs/>
      <w:iCs/>
      <w:szCs w:val="28"/>
    </w:rPr>
  </w:style>
  <w:style w:type="paragraph" w:styleId="3">
    <w:name w:val="heading 3"/>
    <w:aliases w:val="!Главы документа"/>
    <w:basedOn w:val="a"/>
    <w:next w:val="a"/>
    <w:link w:val="30"/>
    <w:qFormat/>
    <w:rsid w:val="001D4CBA"/>
    <w:pPr>
      <w:outlineLvl w:val="2"/>
    </w:pPr>
    <w:rPr>
      <w:rFonts w:cs="Arial"/>
      <w:bCs/>
      <w:szCs w:val="26"/>
    </w:rPr>
  </w:style>
  <w:style w:type="paragraph" w:styleId="4">
    <w:name w:val="heading 4"/>
    <w:aliases w:val="!Параграфы/Статьи документа"/>
    <w:basedOn w:val="a"/>
    <w:next w:val="a"/>
    <w:link w:val="40"/>
    <w:qFormat/>
    <w:rsid w:val="001D4CBA"/>
    <w:pPr>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D4CBA"/>
    <w:rPr>
      <w:rFonts w:ascii="Arial" w:eastAsia="Times New Roman" w:hAnsi="Arial" w:cs="Arial"/>
      <w:b/>
      <w:bCs/>
      <w:sz w:val="24"/>
      <w:szCs w:val="32"/>
      <w:lang w:eastAsia="ru-RU"/>
    </w:rPr>
  </w:style>
  <w:style w:type="character" w:customStyle="1" w:styleId="20">
    <w:name w:val="Заголовок 2 Знак"/>
    <w:aliases w:val="!Разделы документа Знак"/>
    <w:basedOn w:val="a0"/>
    <w:link w:val="2"/>
    <w:rsid w:val="001D4CBA"/>
    <w:rPr>
      <w:rFonts w:ascii="Arial" w:eastAsia="Times New Roman" w:hAnsi="Arial" w:cs="Arial"/>
      <w:bCs/>
      <w:iCs/>
      <w:sz w:val="24"/>
      <w:szCs w:val="28"/>
      <w:lang w:eastAsia="ru-RU"/>
    </w:rPr>
  </w:style>
  <w:style w:type="character" w:customStyle="1" w:styleId="30">
    <w:name w:val="Заголовок 3 Знак"/>
    <w:aliases w:val="!Главы документа Знак"/>
    <w:basedOn w:val="a0"/>
    <w:link w:val="3"/>
    <w:rsid w:val="001D4CBA"/>
    <w:rPr>
      <w:rFonts w:ascii="Arial" w:eastAsia="Times New Roman" w:hAnsi="Arial" w:cs="Arial"/>
      <w:bCs/>
      <w:sz w:val="24"/>
      <w:szCs w:val="26"/>
      <w:lang w:eastAsia="ru-RU"/>
    </w:rPr>
  </w:style>
  <w:style w:type="character" w:customStyle="1" w:styleId="40">
    <w:name w:val="Заголовок 4 Знак"/>
    <w:aliases w:val="!Параграфы/Статьи документа Знак"/>
    <w:basedOn w:val="a0"/>
    <w:link w:val="4"/>
    <w:rsid w:val="001D4CBA"/>
    <w:rPr>
      <w:rFonts w:ascii="Arial" w:eastAsia="Times New Roman" w:hAnsi="Arial" w:cs="Times New Roman"/>
      <w:bCs/>
      <w:sz w:val="24"/>
      <w:szCs w:val="28"/>
      <w:lang w:eastAsia="ru-RU"/>
    </w:rPr>
  </w:style>
  <w:style w:type="table" w:styleId="a3">
    <w:name w:val="Table Grid"/>
    <w:basedOn w:val="a1"/>
    <w:uiPriority w:val="59"/>
    <w:rsid w:val="001D4CB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1D4CBA"/>
    <w:rPr>
      <w:rFonts w:ascii="Tahoma" w:hAnsi="Tahoma"/>
      <w:sz w:val="16"/>
      <w:szCs w:val="16"/>
      <w:lang w:val="x-none"/>
    </w:rPr>
  </w:style>
  <w:style w:type="character" w:customStyle="1" w:styleId="a5">
    <w:name w:val="Текст выноски Знак"/>
    <w:basedOn w:val="a0"/>
    <w:link w:val="a4"/>
    <w:uiPriority w:val="99"/>
    <w:semiHidden/>
    <w:rsid w:val="001D4CBA"/>
    <w:rPr>
      <w:rFonts w:ascii="Tahoma" w:eastAsia="Times New Roman" w:hAnsi="Tahoma" w:cs="Times New Roman"/>
      <w:sz w:val="16"/>
      <w:szCs w:val="16"/>
      <w:lang w:val="x-none" w:eastAsia="ru-RU"/>
    </w:rPr>
  </w:style>
  <w:style w:type="paragraph" w:styleId="a6">
    <w:name w:val="List Paragraph"/>
    <w:basedOn w:val="a"/>
    <w:uiPriority w:val="34"/>
    <w:qFormat/>
    <w:rsid w:val="001D4CBA"/>
    <w:pPr>
      <w:ind w:left="720"/>
      <w:contextualSpacing/>
    </w:pPr>
  </w:style>
  <w:style w:type="paragraph" w:styleId="a7">
    <w:name w:val="Body Text"/>
    <w:basedOn w:val="a"/>
    <w:link w:val="a8"/>
    <w:semiHidden/>
    <w:rsid w:val="001D4CBA"/>
    <w:pPr>
      <w:ind w:firstLine="851"/>
    </w:pPr>
    <w:rPr>
      <w:sz w:val="28"/>
      <w:lang w:val="x-none" w:eastAsia="x-none"/>
    </w:rPr>
  </w:style>
  <w:style w:type="character" w:customStyle="1" w:styleId="a8">
    <w:name w:val="Основной текст Знак"/>
    <w:basedOn w:val="a0"/>
    <w:link w:val="a7"/>
    <w:semiHidden/>
    <w:rsid w:val="001D4CBA"/>
    <w:rPr>
      <w:rFonts w:ascii="Arial" w:eastAsia="Times New Roman" w:hAnsi="Arial" w:cs="Times New Roman"/>
      <w:sz w:val="28"/>
      <w:szCs w:val="24"/>
      <w:lang w:val="x-none" w:eastAsia="x-none"/>
    </w:rPr>
  </w:style>
  <w:style w:type="paragraph" w:styleId="21">
    <w:name w:val="Body Text Indent 2"/>
    <w:basedOn w:val="a"/>
    <w:link w:val="22"/>
    <w:semiHidden/>
    <w:rsid w:val="001D4CBA"/>
    <w:pPr>
      <w:ind w:firstLine="851"/>
    </w:pPr>
    <w:rPr>
      <w:sz w:val="28"/>
      <w:lang w:val="x-none" w:eastAsia="x-none"/>
    </w:rPr>
  </w:style>
  <w:style w:type="character" w:customStyle="1" w:styleId="22">
    <w:name w:val="Основной текст с отступом 2 Знак"/>
    <w:basedOn w:val="a0"/>
    <w:link w:val="21"/>
    <w:semiHidden/>
    <w:rsid w:val="001D4CBA"/>
    <w:rPr>
      <w:rFonts w:ascii="Arial" w:eastAsia="Times New Roman" w:hAnsi="Arial" w:cs="Times New Roman"/>
      <w:sz w:val="28"/>
      <w:szCs w:val="24"/>
      <w:lang w:val="x-none" w:eastAsia="x-none"/>
    </w:rPr>
  </w:style>
  <w:style w:type="paragraph" w:styleId="31">
    <w:name w:val="Body Text 3"/>
    <w:basedOn w:val="a"/>
    <w:link w:val="32"/>
    <w:uiPriority w:val="99"/>
    <w:unhideWhenUsed/>
    <w:rsid w:val="001D4CBA"/>
    <w:pPr>
      <w:spacing w:after="120"/>
      <w:ind w:firstLine="851"/>
    </w:pPr>
    <w:rPr>
      <w:sz w:val="16"/>
      <w:szCs w:val="16"/>
      <w:lang w:val="x-none" w:eastAsia="x-none"/>
    </w:rPr>
  </w:style>
  <w:style w:type="character" w:customStyle="1" w:styleId="32">
    <w:name w:val="Основной текст 3 Знак"/>
    <w:basedOn w:val="a0"/>
    <w:link w:val="31"/>
    <w:uiPriority w:val="99"/>
    <w:rsid w:val="001D4CBA"/>
    <w:rPr>
      <w:rFonts w:ascii="Arial" w:eastAsia="Times New Roman" w:hAnsi="Arial" w:cs="Times New Roman"/>
      <w:sz w:val="16"/>
      <w:szCs w:val="16"/>
      <w:lang w:val="x-none" w:eastAsia="x-none"/>
    </w:rPr>
  </w:style>
  <w:style w:type="paragraph" w:customStyle="1" w:styleId="ConsPlusNormal">
    <w:name w:val="ConsPlusNormal"/>
    <w:rsid w:val="001D4C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1D4CBA"/>
    <w:pPr>
      <w:spacing w:after="120"/>
      <w:ind w:left="283" w:firstLine="851"/>
    </w:pPr>
    <w:rPr>
      <w:sz w:val="16"/>
      <w:szCs w:val="16"/>
      <w:lang w:val="x-none" w:eastAsia="x-none"/>
    </w:rPr>
  </w:style>
  <w:style w:type="character" w:customStyle="1" w:styleId="34">
    <w:name w:val="Основной текст с отступом 3 Знак"/>
    <w:basedOn w:val="a0"/>
    <w:link w:val="33"/>
    <w:uiPriority w:val="99"/>
    <w:rsid w:val="001D4CBA"/>
    <w:rPr>
      <w:rFonts w:ascii="Arial" w:eastAsia="Times New Roman" w:hAnsi="Arial" w:cs="Times New Roman"/>
      <w:sz w:val="16"/>
      <w:szCs w:val="16"/>
      <w:lang w:val="x-none" w:eastAsia="x-none"/>
    </w:rPr>
  </w:style>
  <w:style w:type="paragraph" w:styleId="a9">
    <w:name w:val="header"/>
    <w:basedOn w:val="a"/>
    <w:link w:val="aa"/>
    <w:uiPriority w:val="99"/>
    <w:rsid w:val="001D4CBA"/>
    <w:pPr>
      <w:tabs>
        <w:tab w:val="center" w:pos="4677"/>
        <w:tab w:val="right" w:pos="9355"/>
      </w:tabs>
    </w:pPr>
    <w:rPr>
      <w:sz w:val="28"/>
      <w:szCs w:val="28"/>
      <w:lang w:val="x-none" w:eastAsia="x-none"/>
    </w:rPr>
  </w:style>
  <w:style w:type="character" w:customStyle="1" w:styleId="aa">
    <w:name w:val="Верхний колонтитул Знак"/>
    <w:basedOn w:val="a0"/>
    <w:link w:val="a9"/>
    <w:uiPriority w:val="99"/>
    <w:rsid w:val="001D4CBA"/>
    <w:rPr>
      <w:rFonts w:ascii="Arial" w:eastAsia="Times New Roman" w:hAnsi="Arial" w:cs="Times New Roman"/>
      <w:sz w:val="28"/>
      <w:szCs w:val="28"/>
      <w:lang w:val="x-none" w:eastAsia="x-none"/>
    </w:rPr>
  </w:style>
  <w:style w:type="paragraph" w:styleId="ab">
    <w:name w:val="Body Text Indent"/>
    <w:basedOn w:val="a"/>
    <w:link w:val="ac"/>
    <w:uiPriority w:val="99"/>
    <w:unhideWhenUsed/>
    <w:rsid w:val="001D4CBA"/>
    <w:pPr>
      <w:spacing w:after="120"/>
      <w:ind w:left="283" w:firstLine="851"/>
    </w:pPr>
    <w:rPr>
      <w:sz w:val="28"/>
      <w:lang w:val="x-none" w:eastAsia="x-none"/>
    </w:rPr>
  </w:style>
  <w:style w:type="character" w:customStyle="1" w:styleId="ac">
    <w:name w:val="Основной текст с отступом Знак"/>
    <w:basedOn w:val="a0"/>
    <w:link w:val="ab"/>
    <w:uiPriority w:val="99"/>
    <w:rsid w:val="001D4CBA"/>
    <w:rPr>
      <w:rFonts w:ascii="Arial" w:eastAsia="Times New Roman" w:hAnsi="Arial" w:cs="Times New Roman"/>
      <w:sz w:val="28"/>
      <w:szCs w:val="24"/>
      <w:lang w:val="x-none" w:eastAsia="x-none"/>
    </w:rPr>
  </w:style>
  <w:style w:type="paragraph" w:customStyle="1" w:styleId="11">
    <w:name w:val="Знак1 Знак"/>
    <w:basedOn w:val="a"/>
    <w:next w:val="a"/>
    <w:semiHidden/>
    <w:rsid w:val="001D4CBA"/>
    <w:pPr>
      <w:spacing w:after="160" w:line="240" w:lineRule="exact"/>
    </w:pPr>
    <w:rPr>
      <w:rFonts w:cs="Arial"/>
      <w:lang w:val="en-US" w:eastAsia="en-US"/>
    </w:rPr>
  </w:style>
  <w:style w:type="paragraph" w:styleId="ad">
    <w:name w:val="Normal (Web)"/>
    <w:basedOn w:val="a"/>
    <w:uiPriority w:val="99"/>
    <w:semiHidden/>
    <w:unhideWhenUsed/>
    <w:rsid w:val="001D4CBA"/>
    <w:pPr>
      <w:spacing w:before="100" w:beforeAutospacing="1" w:after="119"/>
    </w:pPr>
  </w:style>
  <w:style w:type="character" w:customStyle="1" w:styleId="ae">
    <w:name w:val="Цветовое выделение"/>
    <w:rsid w:val="001D4CBA"/>
    <w:rPr>
      <w:b/>
      <w:bCs w:val="0"/>
      <w:color w:val="000080"/>
    </w:rPr>
  </w:style>
  <w:style w:type="character" w:customStyle="1" w:styleId="12">
    <w:name w:val="Знак Знак1"/>
    <w:rsid w:val="001D4CBA"/>
    <w:rPr>
      <w:sz w:val="24"/>
      <w:szCs w:val="24"/>
    </w:rPr>
  </w:style>
  <w:style w:type="character" w:styleId="af">
    <w:name w:val="Hyperlink"/>
    <w:rsid w:val="001D4CBA"/>
    <w:rPr>
      <w:color w:val="0000FF"/>
      <w:u w:val="none"/>
    </w:rPr>
  </w:style>
  <w:style w:type="character" w:customStyle="1" w:styleId="af0">
    <w:name w:val="Цветовое выделение для Текст"/>
    <w:rsid w:val="001D4CBA"/>
    <w:rPr>
      <w:sz w:val="24"/>
    </w:rPr>
  </w:style>
  <w:style w:type="paragraph" w:styleId="af1">
    <w:name w:val="footer"/>
    <w:basedOn w:val="a"/>
    <w:link w:val="af2"/>
    <w:uiPriority w:val="99"/>
    <w:unhideWhenUsed/>
    <w:rsid w:val="001D4CBA"/>
    <w:pPr>
      <w:tabs>
        <w:tab w:val="center" w:pos="4677"/>
        <w:tab w:val="right" w:pos="9355"/>
      </w:tabs>
    </w:pPr>
  </w:style>
  <w:style w:type="character" w:customStyle="1" w:styleId="af2">
    <w:name w:val="Нижний колонтитул Знак"/>
    <w:basedOn w:val="a0"/>
    <w:link w:val="af1"/>
    <w:uiPriority w:val="99"/>
    <w:rsid w:val="001D4CBA"/>
    <w:rPr>
      <w:rFonts w:ascii="Arial" w:eastAsia="Times New Roman" w:hAnsi="Arial" w:cs="Times New Roman"/>
      <w:sz w:val="24"/>
      <w:szCs w:val="24"/>
      <w:lang w:eastAsia="ru-RU"/>
    </w:rPr>
  </w:style>
  <w:style w:type="paragraph" w:customStyle="1" w:styleId="ConsPlusNonformat">
    <w:name w:val="ConsPlusNonformat"/>
    <w:uiPriority w:val="99"/>
    <w:rsid w:val="001D4CB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HTML">
    <w:name w:val="HTML Variable"/>
    <w:aliases w:val="!Ссылки в документе"/>
    <w:rsid w:val="001D4CBA"/>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1D4CBA"/>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1D4CBA"/>
    <w:rPr>
      <w:rFonts w:ascii="Courier" w:eastAsia="Times New Roman" w:hAnsi="Courier" w:cs="Times New Roman"/>
      <w:szCs w:val="20"/>
      <w:lang w:eastAsia="ru-RU"/>
    </w:rPr>
  </w:style>
  <w:style w:type="paragraph" w:customStyle="1" w:styleId="Title">
    <w:name w:val="Title!Название НПА"/>
    <w:basedOn w:val="a"/>
    <w:rsid w:val="001D4CBA"/>
    <w:pPr>
      <w:jc w:val="center"/>
    </w:pPr>
    <w:rPr>
      <w:rFonts w:cs="Arial"/>
      <w:b/>
      <w:bCs/>
      <w:sz w:val="32"/>
      <w:szCs w:val="32"/>
    </w:rPr>
  </w:style>
  <w:style w:type="paragraph" w:customStyle="1" w:styleId="Application">
    <w:name w:val="Application!Приложение"/>
    <w:rsid w:val="001D4CB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D4CB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D4CB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D4CB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D4CBA"/>
    <w:rPr>
      <w:sz w:val="28"/>
    </w:rPr>
  </w:style>
  <w:style w:type="character" w:styleId="af5">
    <w:name w:val="FollowedHyperlink"/>
    <w:basedOn w:val="a0"/>
    <w:uiPriority w:val="99"/>
    <w:semiHidden/>
    <w:unhideWhenUsed/>
    <w:rsid w:val="001D4CBA"/>
    <w:rPr>
      <w:color w:val="800080" w:themeColor="followedHyperlink"/>
      <w:u w:val="single"/>
    </w:rPr>
  </w:style>
  <w:style w:type="paragraph" w:customStyle="1" w:styleId="ConsPlusTitle">
    <w:name w:val="ConsPlusTitle"/>
    <w:rsid w:val="009035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No Spacing"/>
    <w:link w:val="af7"/>
    <w:uiPriority w:val="1"/>
    <w:qFormat/>
    <w:rsid w:val="009035B9"/>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customStyle="1" w:styleId="af7">
    <w:name w:val="Без интервала Знак"/>
    <w:link w:val="af6"/>
    <w:uiPriority w:val="1"/>
    <w:rsid w:val="009035B9"/>
    <w:rPr>
      <w:rFonts w:ascii="Arial" w:eastAsia="Times New Roman" w:hAnsi="Arial" w:cs="Times New Roman"/>
      <w:sz w:val="26"/>
      <w:szCs w:val="26"/>
      <w:lang w:eastAsia="ru-RU"/>
    </w:rPr>
  </w:style>
  <w:style w:type="paragraph" w:customStyle="1" w:styleId="Standard">
    <w:name w:val="Standard"/>
    <w:rsid w:val="00B17301"/>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D4CB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D4CBA"/>
    <w:pPr>
      <w:jc w:val="center"/>
      <w:outlineLvl w:val="0"/>
    </w:pPr>
    <w:rPr>
      <w:rFonts w:cs="Arial"/>
      <w:b/>
      <w:bCs/>
      <w:szCs w:val="32"/>
    </w:rPr>
  </w:style>
  <w:style w:type="paragraph" w:styleId="2">
    <w:name w:val="heading 2"/>
    <w:aliases w:val="!Разделы документа"/>
    <w:basedOn w:val="a"/>
    <w:next w:val="a"/>
    <w:link w:val="20"/>
    <w:qFormat/>
    <w:rsid w:val="001D4CBA"/>
    <w:pPr>
      <w:jc w:val="center"/>
      <w:outlineLvl w:val="1"/>
    </w:pPr>
    <w:rPr>
      <w:rFonts w:cs="Arial"/>
      <w:bCs/>
      <w:iCs/>
      <w:szCs w:val="28"/>
    </w:rPr>
  </w:style>
  <w:style w:type="paragraph" w:styleId="3">
    <w:name w:val="heading 3"/>
    <w:aliases w:val="!Главы документа"/>
    <w:basedOn w:val="a"/>
    <w:next w:val="a"/>
    <w:link w:val="30"/>
    <w:qFormat/>
    <w:rsid w:val="001D4CBA"/>
    <w:pPr>
      <w:outlineLvl w:val="2"/>
    </w:pPr>
    <w:rPr>
      <w:rFonts w:cs="Arial"/>
      <w:bCs/>
      <w:szCs w:val="26"/>
    </w:rPr>
  </w:style>
  <w:style w:type="paragraph" w:styleId="4">
    <w:name w:val="heading 4"/>
    <w:aliases w:val="!Параграфы/Статьи документа"/>
    <w:basedOn w:val="a"/>
    <w:next w:val="a"/>
    <w:link w:val="40"/>
    <w:qFormat/>
    <w:rsid w:val="001D4CBA"/>
    <w:pPr>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D4CBA"/>
    <w:rPr>
      <w:rFonts w:ascii="Arial" w:eastAsia="Times New Roman" w:hAnsi="Arial" w:cs="Arial"/>
      <w:b/>
      <w:bCs/>
      <w:sz w:val="24"/>
      <w:szCs w:val="32"/>
      <w:lang w:eastAsia="ru-RU"/>
    </w:rPr>
  </w:style>
  <w:style w:type="character" w:customStyle="1" w:styleId="20">
    <w:name w:val="Заголовок 2 Знак"/>
    <w:aliases w:val="!Разделы документа Знак"/>
    <w:basedOn w:val="a0"/>
    <w:link w:val="2"/>
    <w:rsid w:val="001D4CBA"/>
    <w:rPr>
      <w:rFonts w:ascii="Arial" w:eastAsia="Times New Roman" w:hAnsi="Arial" w:cs="Arial"/>
      <w:bCs/>
      <w:iCs/>
      <w:sz w:val="24"/>
      <w:szCs w:val="28"/>
      <w:lang w:eastAsia="ru-RU"/>
    </w:rPr>
  </w:style>
  <w:style w:type="character" w:customStyle="1" w:styleId="30">
    <w:name w:val="Заголовок 3 Знак"/>
    <w:aliases w:val="!Главы документа Знак"/>
    <w:basedOn w:val="a0"/>
    <w:link w:val="3"/>
    <w:rsid w:val="001D4CBA"/>
    <w:rPr>
      <w:rFonts w:ascii="Arial" w:eastAsia="Times New Roman" w:hAnsi="Arial" w:cs="Arial"/>
      <w:bCs/>
      <w:sz w:val="24"/>
      <w:szCs w:val="26"/>
      <w:lang w:eastAsia="ru-RU"/>
    </w:rPr>
  </w:style>
  <w:style w:type="character" w:customStyle="1" w:styleId="40">
    <w:name w:val="Заголовок 4 Знак"/>
    <w:aliases w:val="!Параграфы/Статьи документа Знак"/>
    <w:basedOn w:val="a0"/>
    <w:link w:val="4"/>
    <w:rsid w:val="001D4CBA"/>
    <w:rPr>
      <w:rFonts w:ascii="Arial" w:eastAsia="Times New Roman" w:hAnsi="Arial" w:cs="Times New Roman"/>
      <w:bCs/>
      <w:sz w:val="24"/>
      <w:szCs w:val="28"/>
      <w:lang w:eastAsia="ru-RU"/>
    </w:rPr>
  </w:style>
  <w:style w:type="table" w:styleId="a3">
    <w:name w:val="Table Grid"/>
    <w:basedOn w:val="a1"/>
    <w:uiPriority w:val="59"/>
    <w:rsid w:val="001D4CB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1D4CBA"/>
    <w:rPr>
      <w:rFonts w:ascii="Tahoma" w:hAnsi="Tahoma"/>
      <w:sz w:val="16"/>
      <w:szCs w:val="16"/>
      <w:lang w:val="x-none"/>
    </w:rPr>
  </w:style>
  <w:style w:type="character" w:customStyle="1" w:styleId="a5">
    <w:name w:val="Текст выноски Знак"/>
    <w:basedOn w:val="a0"/>
    <w:link w:val="a4"/>
    <w:uiPriority w:val="99"/>
    <w:semiHidden/>
    <w:rsid w:val="001D4CBA"/>
    <w:rPr>
      <w:rFonts w:ascii="Tahoma" w:eastAsia="Times New Roman" w:hAnsi="Tahoma" w:cs="Times New Roman"/>
      <w:sz w:val="16"/>
      <w:szCs w:val="16"/>
      <w:lang w:val="x-none" w:eastAsia="ru-RU"/>
    </w:rPr>
  </w:style>
  <w:style w:type="paragraph" w:styleId="a6">
    <w:name w:val="List Paragraph"/>
    <w:basedOn w:val="a"/>
    <w:uiPriority w:val="34"/>
    <w:qFormat/>
    <w:rsid w:val="001D4CBA"/>
    <w:pPr>
      <w:ind w:left="720"/>
      <w:contextualSpacing/>
    </w:pPr>
  </w:style>
  <w:style w:type="paragraph" w:styleId="a7">
    <w:name w:val="Body Text"/>
    <w:basedOn w:val="a"/>
    <w:link w:val="a8"/>
    <w:semiHidden/>
    <w:rsid w:val="001D4CBA"/>
    <w:pPr>
      <w:ind w:firstLine="851"/>
    </w:pPr>
    <w:rPr>
      <w:sz w:val="28"/>
      <w:lang w:val="x-none" w:eastAsia="x-none"/>
    </w:rPr>
  </w:style>
  <w:style w:type="character" w:customStyle="1" w:styleId="a8">
    <w:name w:val="Основной текст Знак"/>
    <w:basedOn w:val="a0"/>
    <w:link w:val="a7"/>
    <w:semiHidden/>
    <w:rsid w:val="001D4CBA"/>
    <w:rPr>
      <w:rFonts w:ascii="Arial" w:eastAsia="Times New Roman" w:hAnsi="Arial" w:cs="Times New Roman"/>
      <w:sz w:val="28"/>
      <w:szCs w:val="24"/>
      <w:lang w:val="x-none" w:eastAsia="x-none"/>
    </w:rPr>
  </w:style>
  <w:style w:type="paragraph" w:styleId="21">
    <w:name w:val="Body Text Indent 2"/>
    <w:basedOn w:val="a"/>
    <w:link w:val="22"/>
    <w:semiHidden/>
    <w:rsid w:val="001D4CBA"/>
    <w:pPr>
      <w:ind w:firstLine="851"/>
    </w:pPr>
    <w:rPr>
      <w:sz w:val="28"/>
      <w:lang w:val="x-none" w:eastAsia="x-none"/>
    </w:rPr>
  </w:style>
  <w:style w:type="character" w:customStyle="1" w:styleId="22">
    <w:name w:val="Основной текст с отступом 2 Знак"/>
    <w:basedOn w:val="a0"/>
    <w:link w:val="21"/>
    <w:semiHidden/>
    <w:rsid w:val="001D4CBA"/>
    <w:rPr>
      <w:rFonts w:ascii="Arial" w:eastAsia="Times New Roman" w:hAnsi="Arial" w:cs="Times New Roman"/>
      <w:sz w:val="28"/>
      <w:szCs w:val="24"/>
      <w:lang w:val="x-none" w:eastAsia="x-none"/>
    </w:rPr>
  </w:style>
  <w:style w:type="paragraph" w:styleId="31">
    <w:name w:val="Body Text 3"/>
    <w:basedOn w:val="a"/>
    <w:link w:val="32"/>
    <w:uiPriority w:val="99"/>
    <w:unhideWhenUsed/>
    <w:rsid w:val="001D4CBA"/>
    <w:pPr>
      <w:spacing w:after="120"/>
      <w:ind w:firstLine="851"/>
    </w:pPr>
    <w:rPr>
      <w:sz w:val="16"/>
      <w:szCs w:val="16"/>
      <w:lang w:val="x-none" w:eastAsia="x-none"/>
    </w:rPr>
  </w:style>
  <w:style w:type="character" w:customStyle="1" w:styleId="32">
    <w:name w:val="Основной текст 3 Знак"/>
    <w:basedOn w:val="a0"/>
    <w:link w:val="31"/>
    <w:uiPriority w:val="99"/>
    <w:rsid w:val="001D4CBA"/>
    <w:rPr>
      <w:rFonts w:ascii="Arial" w:eastAsia="Times New Roman" w:hAnsi="Arial" w:cs="Times New Roman"/>
      <w:sz w:val="16"/>
      <w:szCs w:val="16"/>
      <w:lang w:val="x-none" w:eastAsia="x-none"/>
    </w:rPr>
  </w:style>
  <w:style w:type="paragraph" w:customStyle="1" w:styleId="ConsPlusNormal">
    <w:name w:val="ConsPlusNormal"/>
    <w:rsid w:val="001D4C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1D4CBA"/>
    <w:pPr>
      <w:spacing w:after="120"/>
      <w:ind w:left="283" w:firstLine="851"/>
    </w:pPr>
    <w:rPr>
      <w:sz w:val="16"/>
      <w:szCs w:val="16"/>
      <w:lang w:val="x-none" w:eastAsia="x-none"/>
    </w:rPr>
  </w:style>
  <w:style w:type="character" w:customStyle="1" w:styleId="34">
    <w:name w:val="Основной текст с отступом 3 Знак"/>
    <w:basedOn w:val="a0"/>
    <w:link w:val="33"/>
    <w:uiPriority w:val="99"/>
    <w:rsid w:val="001D4CBA"/>
    <w:rPr>
      <w:rFonts w:ascii="Arial" w:eastAsia="Times New Roman" w:hAnsi="Arial" w:cs="Times New Roman"/>
      <w:sz w:val="16"/>
      <w:szCs w:val="16"/>
      <w:lang w:val="x-none" w:eastAsia="x-none"/>
    </w:rPr>
  </w:style>
  <w:style w:type="paragraph" w:styleId="a9">
    <w:name w:val="header"/>
    <w:basedOn w:val="a"/>
    <w:link w:val="aa"/>
    <w:uiPriority w:val="99"/>
    <w:rsid w:val="001D4CBA"/>
    <w:pPr>
      <w:tabs>
        <w:tab w:val="center" w:pos="4677"/>
        <w:tab w:val="right" w:pos="9355"/>
      </w:tabs>
    </w:pPr>
    <w:rPr>
      <w:sz w:val="28"/>
      <w:szCs w:val="28"/>
      <w:lang w:val="x-none" w:eastAsia="x-none"/>
    </w:rPr>
  </w:style>
  <w:style w:type="character" w:customStyle="1" w:styleId="aa">
    <w:name w:val="Верхний колонтитул Знак"/>
    <w:basedOn w:val="a0"/>
    <w:link w:val="a9"/>
    <w:uiPriority w:val="99"/>
    <w:rsid w:val="001D4CBA"/>
    <w:rPr>
      <w:rFonts w:ascii="Arial" w:eastAsia="Times New Roman" w:hAnsi="Arial" w:cs="Times New Roman"/>
      <w:sz w:val="28"/>
      <w:szCs w:val="28"/>
      <w:lang w:val="x-none" w:eastAsia="x-none"/>
    </w:rPr>
  </w:style>
  <w:style w:type="paragraph" w:styleId="ab">
    <w:name w:val="Body Text Indent"/>
    <w:basedOn w:val="a"/>
    <w:link w:val="ac"/>
    <w:uiPriority w:val="99"/>
    <w:unhideWhenUsed/>
    <w:rsid w:val="001D4CBA"/>
    <w:pPr>
      <w:spacing w:after="120"/>
      <w:ind w:left="283" w:firstLine="851"/>
    </w:pPr>
    <w:rPr>
      <w:sz w:val="28"/>
      <w:lang w:val="x-none" w:eastAsia="x-none"/>
    </w:rPr>
  </w:style>
  <w:style w:type="character" w:customStyle="1" w:styleId="ac">
    <w:name w:val="Основной текст с отступом Знак"/>
    <w:basedOn w:val="a0"/>
    <w:link w:val="ab"/>
    <w:uiPriority w:val="99"/>
    <w:rsid w:val="001D4CBA"/>
    <w:rPr>
      <w:rFonts w:ascii="Arial" w:eastAsia="Times New Roman" w:hAnsi="Arial" w:cs="Times New Roman"/>
      <w:sz w:val="28"/>
      <w:szCs w:val="24"/>
      <w:lang w:val="x-none" w:eastAsia="x-none"/>
    </w:rPr>
  </w:style>
  <w:style w:type="paragraph" w:customStyle="1" w:styleId="11">
    <w:name w:val="Знак1 Знак"/>
    <w:basedOn w:val="a"/>
    <w:next w:val="a"/>
    <w:semiHidden/>
    <w:rsid w:val="001D4CBA"/>
    <w:pPr>
      <w:spacing w:after="160" w:line="240" w:lineRule="exact"/>
    </w:pPr>
    <w:rPr>
      <w:rFonts w:cs="Arial"/>
      <w:lang w:val="en-US" w:eastAsia="en-US"/>
    </w:rPr>
  </w:style>
  <w:style w:type="paragraph" w:styleId="ad">
    <w:name w:val="Normal (Web)"/>
    <w:basedOn w:val="a"/>
    <w:uiPriority w:val="99"/>
    <w:semiHidden/>
    <w:unhideWhenUsed/>
    <w:rsid w:val="001D4CBA"/>
    <w:pPr>
      <w:spacing w:before="100" w:beforeAutospacing="1" w:after="119"/>
    </w:pPr>
  </w:style>
  <w:style w:type="character" w:customStyle="1" w:styleId="ae">
    <w:name w:val="Цветовое выделение"/>
    <w:rsid w:val="001D4CBA"/>
    <w:rPr>
      <w:b/>
      <w:bCs w:val="0"/>
      <w:color w:val="000080"/>
    </w:rPr>
  </w:style>
  <w:style w:type="character" w:customStyle="1" w:styleId="12">
    <w:name w:val="Знак Знак1"/>
    <w:rsid w:val="001D4CBA"/>
    <w:rPr>
      <w:sz w:val="24"/>
      <w:szCs w:val="24"/>
    </w:rPr>
  </w:style>
  <w:style w:type="character" w:styleId="af">
    <w:name w:val="Hyperlink"/>
    <w:rsid w:val="001D4CBA"/>
    <w:rPr>
      <w:color w:val="0000FF"/>
      <w:u w:val="none"/>
    </w:rPr>
  </w:style>
  <w:style w:type="character" w:customStyle="1" w:styleId="af0">
    <w:name w:val="Цветовое выделение для Текст"/>
    <w:rsid w:val="001D4CBA"/>
    <w:rPr>
      <w:sz w:val="24"/>
    </w:rPr>
  </w:style>
  <w:style w:type="paragraph" w:styleId="af1">
    <w:name w:val="footer"/>
    <w:basedOn w:val="a"/>
    <w:link w:val="af2"/>
    <w:uiPriority w:val="99"/>
    <w:unhideWhenUsed/>
    <w:rsid w:val="001D4CBA"/>
    <w:pPr>
      <w:tabs>
        <w:tab w:val="center" w:pos="4677"/>
        <w:tab w:val="right" w:pos="9355"/>
      </w:tabs>
    </w:pPr>
  </w:style>
  <w:style w:type="character" w:customStyle="1" w:styleId="af2">
    <w:name w:val="Нижний колонтитул Знак"/>
    <w:basedOn w:val="a0"/>
    <w:link w:val="af1"/>
    <w:uiPriority w:val="99"/>
    <w:rsid w:val="001D4CBA"/>
    <w:rPr>
      <w:rFonts w:ascii="Arial" w:eastAsia="Times New Roman" w:hAnsi="Arial" w:cs="Times New Roman"/>
      <w:sz w:val="24"/>
      <w:szCs w:val="24"/>
      <w:lang w:eastAsia="ru-RU"/>
    </w:rPr>
  </w:style>
  <w:style w:type="paragraph" w:customStyle="1" w:styleId="ConsPlusNonformat">
    <w:name w:val="ConsPlusNonformat"/>
    <w:uiPriority w:val="99"/>
    <w:rsid w:val="001D4CB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HTML">
    <w:name w:val="HTML Variable"/>
    <w:aliases w:val="!Ссылки в документе"/>
    <w:rsid w:val="001D4CBA"/>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1D4CBA"/>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1D4CBA"/>
    <w:rPr>
      <w:rFonts w:ascii="Courier" w:eastAsia="Times New Roman" w:hAnsi="Courier" w:cs="Times New Roman"/>
      <w:szCs w:val="20"/>
      <w:lang w:eastAsia="ru-RU"/>
    </w:rPr>
  </w:style>
  <w:style w:type="paragraph" w:customStyle="1" w:styleId="Title">
    <w:name w:val="Title!Название НПА"/>
    <w:basedOn w:val="a"/>
    <w:rsid w:val="001D4CBA"/>
    <w:pPr>
      <w:jc w:val="center"/>
    </w:pPr>
    <w:rPr>
      <w:rFonts w:cs="Arial"/>
      <w:b/>
      <w:bCs/>
      <w:sz w:val="32"/>
      <w:szCs w:val="32"/>
    </w:rPr>
  </w:style>
  <w:style w:type="paragraph" w:customStyle="1" w:styleId="Application">
    <w:name w:val="Application!Приложение"/>
    <w:rsid w:val="001D4CB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D4CB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D4CB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D4CB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D4CBA"/>
    <w:rPr>
      <w:sz w:val="28"/>
    </w:rPr>
  </w:style>
  <w:style w:type="character" w:styleId="af5">
    <w:name w:val="FollowedHyperlink"/>
    <w:basedOn w:val="a0"/>
    <w:uiPriority w:val="99"/>
    <w:semiHidden/>
    <w:unhideWhenUsed/>
    <w:rsid w:val="001D4CBA"/>
    <w:rPr>
      <w:color w:val="800080" w:themeColor="followedHyperlink"/>
      <w:u w:val="single"/>
    </w:rPr>
  </w:style>
  <w:style w:type="paragraph" w:customStyle="1" w:styleId="ConsPlusTitle">
    <w:name w:val="ConsPlusTitle"/>
    <w:rsid w:val="009035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No Spacing"/>
    <w:link w:val="af7"/>
    <w:uiPriority w:val="1"/>
    <w:qFormat/>
    <w:rsid w:val="009035B9"/>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customStyle="1" w:styleId="af7">
    <w:name w:val="Без интервала Знак"/>
    <w:link w:val="af6"/>
    <w:uiPriority w:val="1"/>
    <w:rsid w:val="009035B9"/>
    <w:rPr>
      <w:rFonts w:ascii="Arial" w:eastAsia="Times New Roman" w:hAnsi="Arial" w:cs="Times New Roman"/>
      <w:sz w:val="26"/>
      <w:szCs w:val="26"/>
      <w:lang w:eastAsia="ru-RU"/>
    </w:rPr>
  </w:style>
  <w:style w:type="paragraph" w:customStyle="1" w:styleId="Standard">
    <w:name w:val="Standard"/>
    <w:rsid w:val="00B17301"/>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6DB4457CFCE35033336107CA2A511C93F31DADE313961BA543058BDF5q8o4L" TargetMode="External"/><Relationship Id="rId18" Type="http://schemas.openxmlformats.org/officeDocument/2006/relationships/hyperlink" Target="garantf1://70059344.1100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F798ACC3ED18302BD06333E2BFBD58C248AF88961FD472BBF9AA358D65B1B2CE06AFC9C56D81813dDv5F" TargetMode="External"/><Relationship Id="rId7" Type="http://schemas.openxmlformats.org/officeDocument/2006/relationships/endnotes" Target="endnotes.xml"/><Relationship Id="rId12" Type="http://schemas.openxmlformats.org/officeDocument/2006/relationships/hyperlink" Target="consultantplus://offline/ref=06DB4457CFCE35033336107CA2A511C93F3BDBDF383861BA543058BDF5q8o4L"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F4D626C79684DBF07151ED471452EB8DAF160F4FD5409BB32ABA81821FDCF650460E44F20C0F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gu.krasnodar.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http://www.gosuslugi.ru" TargetMode="External"/><Relationship Id="rId19" Type="http://schemas.openxmlformats.org/officeDocument/2006/relationships/hyperlink" Target="garantf1://70059346.26/"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C36DED7303F61BA543058BDF5q8o4L" TargetMode="External"/><Relationship Id="rId22"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Pages>
  <Words>21462</Words>
  <Characters>122337</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Пользователь</cp:lastModifiedBy>
  <cp:revision>41</cp:revision>
  <cp:lastPrinted>2019-01-09T10:21:00Z</cp:lastPrinted>
  <dcterms:created xsi:type="dcterms:W3CDTF">2018-10-12T10:12:00Z</dcterms:created>
  <dcterms:modified xsi:type="dcterms:W3CDTF">2019-01-09T10:24:00Z</dcterms:modified>
</cp:coreProperties>
</file>