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7A" w:rsidRPr="009C023C" w:rsidRDefault="0050787A" w:rsidP="0050787A">
      <w:pPr>
        <w:jc w:val="center"/>
        <w:rPr>
          <w:rFonts w:ascii="Arial" w:hAnsi="Arial" w:cs="Arial"/>
        </w:rPr>
      </w:pPr>
    </w:p>
    <w:p w:rsidR="0050787A" w:rsidRPr="009C023C" w:rsidRDefault="0050787A" w:rsidP="0050787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КРАСНОДАРСКИЙ КРАЙ</w:t>
      </w:r>
    </w:p>
    <w:p w:rsidR="0050787A" w:rsidRPr="009C023C" w:rsidRDefault="0050787A" w:rsidP="0050787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КРЫМСКИЙ РАЙОН</w:t>
      </w:r>
    </w:p>
    <w:p w:rsidR="0050787A" w:rsidRPr="009C023C" w:rsidRDefault="0050787A" w:rsidP="0050787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АДМИНИСТРАЦИЯ КИЕВСКОГО СЕЛЬСКОГО ПОСЕЛЕНИЯ</w:t>
      </w:r>
    </w:p>
    <w:p w:rsidR="0050787A" w:rsidRPr="009C023C" w:rsidRDefault="0050787A" w:rsidP="0050787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КРЫМСКОГО РАЙОНА</w:t>
      </w:r>
    </w:p>
    <w:p w:rsidR="0050787A" w:rsidRPr="009C023C" w:rsidRDefault="0050787A" w:rsidP="0050787A">
      <w:pPr>
        <w:jc w:val="center"/>
        <w:rPr>
          <w:rFonts w:ascii="Arial" w:hAnsi="Arial" w:cs="Arial"/>
        </w:rPr>
      </w:pPr>
    </w:p>
    <w:p w:rsidR="0050787A" w:rsidRPr="009C023C" w:rsidRDefault="0050787A" w:rsidP="0050787A">
      <w:pPr>
        <w:jc w:val="center"/>
        <w:rPr>
          <w:rFonts w:ascii="Arial" w:hAnsi="Arial" w:cs="Arial"/>
        </w:rPr>
      </w:pPr>
      <w:r w:rsidRPr="009C023C">
        <w:rPr>
          <w:rFonts w:ascii="Arial" w:hAnsi="Arial" w:cs="Arial"/>
        </w:rPr>
        <w:t>ПОСТАНОВЛЕНИЕ</w:t>
      </w:r>
    </w:p>
    <w:p w:rsidR="0050787A" w:rsidRPr="009C023C" w:rsidRDefault="0050787A" w:rsidP="0050787A">
      <w:pPr>
        <w:jc w:val="center"/>
        <w:rPr>
          <w:rFonts w:ascii="Arial" w:hAnsi="Arial" w:cs="Arial"/>
          <w:b/>
        </w:rPr>
      </w:pPr>
    </w:p>
    <w:p w:rsidR="0050787A" w:rsidRPr="009C023C" w:rsidRDefault="0050787A" w:rsidP="00507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 марта </w:t>
      </w:r>
      <w:r w:rsidRPr="009C023C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года</w:t>
      </w:r>
      <w:r w:rsidRPr="009C023C">
        <w:rPr>
          <w:rFonts w:ascii="Arial" w:hAnsi="Arial" w:cs="Arial"/>
        </w:rPr>
        <w:t xml:space="preserve"> </w:t>
      </w:r>
      <w:r w:rsidRPr="009C023C">
        <w:rPr>
          <w:rFonts w:ascii="Arial" w:hAnsi="Arial" w:cs="Arial"/>
        </w:rPr>
        <w:tab/>
      </w:r>
      <w:r w:rsidRPr="009C023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9C023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</w:t>
      </w:r>
      <w:r w:rsidRPr="009C023C">
        <w:rPr>
          <w:rFonts w:ascii="Arial" w:hAnsi="Arial" w:cs="Arial"/>
        </w:rPr>
        <w:t xml:space="preserve"> Киевское</w:t>
      </w:r>
    </w:p>
    <w:p w:rsidR="00266A27" w:rsidRPr="0050787A" w:rsidRDefault="00266A27" w:rsidP="00266A27">
      <w:pPr>
        <w:jc w:val="right"/>
        <w:rPr>
          <w:rFonts w:ascii="Arial" w:hAnsi="Arial" w:cs="Arial"/>
          <w:b/>
        </w:rPr>
      </w:pPr>
    </w:p>
    <w:p w:rsidR="00266A27" w:rsidRPr="0050787A" w:rsidRDefault="00266A27" w:rsidP="00266A27">
      <w:pPr>
        <w:ind w:left="567" w:right="283"/>
        <w:jc w:val="center"/>
        <w:rPr>
          <w:rFonts w:ascii="Arial" w:hAnsi="Arial" w:cs="Arial"/>
          <w:b/>
          <w:bCs/>
          <w:sz w:val="32"/>
          <w:szCs w:val="32"/>
        </w:rPr>
      </w:pPr>
      <w:r w:rsidRPr="0050787A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50787A">
        <w:rPr>
          <w:rFonts w:ascii="Arial" w:hAnsi="Arial" w:cs="Arial"/>
          <w:b/>
          <w:sz w:val="32"/>
          <w:szCs w:val="32"/>
        </w:rPr>
        <w:t>Присвоение, изменение и аннулирование адресов</w:t>
      </w:r>
      <w:r w:rsidRPr="0050787A">
        <w:rPr>
          <w:rFonts w:ascii="Arial" w:hAnsi="Arial" w:cs="Arial"/>
          <w:b/>
          <w:bCs/>
          <w:sz w:val="32"/>
          <w:szCs w:val="32"/>
        </w:rPr>
        <w:t>» администрацией Киевского сельского поселения Крымского района</w:t>
      </w:r>
    </w:p>
    <w:p w:rsidR="00266A27" w:rsidRPr="0050787A" w:rsidRDefault="00266A27" w:rsidP="00266A27">
      <w:pPr>
        <w:snapToGrid w:val="0"/>
        <w:ind w:left="708" w:right="567"/>
        <w:jc w:val="center"/>
        <w:rPr>
          <w:rFonts w:ascii="Arial" w:hAnsi="Arial" w:cs="Arial"/>
          <w:b/>
        </w:rPr>
      </w:pPr>
    </w:p>
    <w:p w:rsidR="00266A27" w:rsidRPr="0050787A" w:rsidRDefault="00266A27" w:rsidP="00266A27">
      <w:pPr>
        <w:snapToGrid w:val="0"/>
        <w:ind w:right="567" w:firstLine="708"/>
        <w:jc w:val="center"/>
        <w:rPr>
          <w:rFonts w:ascii="Arial" w:hAnsi="Arial" w:cs="Arial"/>
        </w:rPr>
      </w:pPr>
    </w:p>
    <w:p w:rsidR="00266A27" w:rsidRPr="0050787A" w:rsidRDefault="00266A27" w:rsidP="0050787A">
      <w:pPr>
        <w:pStyle w:val="ac"/>
        <w:spacing w:after="0"/>
        <w:ind w:left="0" w:firstLine="851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На основании </w:t>
      </w:r>
      <w:r w:rsidRPr="0050787A">
        <w:rPr>
          <w:rFonts w:ascii="Arial" w:hAnsi="Arial" w:cs="Arial"/>
          <w:bCs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Pr="0050787A">
        <w:rPr>
          <w:rFonts w:ascii="Arial" w:hAnsi="Arial" w:cs="Arial"/>
        </w:rPr>
        <w:t>Киевского сельского поселения Крымского района в целях приведения муниципальных правовых актов Киевского сельского поселения Крымского района в соответствие с действующим законод</w:t>
      </w:r>
      <w:r w:rsidR="0050787A">
        <w:rPr>
          <w:rFonts w:ascii="Arial" w:hAnsi="Arial" w:cs="Arial"/>
        </w:rPr>
        <w:t>ательством, постановля</w:t>
      </w:r>
      <w:r w:rsidRPr="0050787A">
        <w:rPr>
          <w:rFonts w:ascii="Arial" w:hAnsi="Arial" w:cs="Arial"/>
        </w:rPr>
        <w:t>ю:</w:t>
      </w:r>
    </w:p>
    <w:p w:rsidR="00266A27" w:rsidRPr="0050787A" w:rsidRDefault="00266A27" w:rsidP="0050787A">
      <w:pPr>
        <w:ind w:firstLine="851"/>
        <w:jc w:val="both"/>
        <w:rPr>
          <w:rFonts w:ascii="Arial" w:hAnsi="Arial" w:cs="Arial"/>
          <w:bCs/>
        </w:rPr>
      </w:pPr>
      <w:r w:rsidRPr="0050787A">
        <w:rPr>
          <w:rFonts w:ascii="Arial" w:hAnsi="Arial" w:cs="Arial"/>
        </w:rPr>
        <w:t xml:space="preserve">1. Утвердить административный регламент </w:t>
      </w:r>
      <w:r w:rsidRPr="0050787A">
        <w:rPr>
          <w:rFonts w:ascii="Arial" w:hAnsi="Arial" w:cs="Arial"/>
          <w:bCs/>
        </w:rPr>
        <w:t>предоставления муниципальной услуги: «</w:t>
      </w:r>
      <w:r w:rsidRPr="0050787A">
        <w:rPr>
          <w:rFonts w:ascii="Arial" w:hAnsi="Arial" w:cs="Arial"/>
        </w:rPr>
        <w:t>Присвоение, изменение и аннулирование адресов</w:t>
      </w:r>
      <w:r w:rsidRPr="0050787A">
        <w:rPr>
          <w:rFonts w:ascii="Arial" w:hAnsi="Arial" w:cs="Arial"/>
          <w:bCs/>
        </w:rPr>
        <w:t xml:space="preserve">» администрацией </w:t>
      </w:r>
      <w:r w:rsidRPr="0050787A">
        <w:rPr>
          <w:rFonts w:ascii="Arial" w:hAnsi="Arial" w:cs="Arial"/>
        </w:rPr>
        <w:t xml:space="preserve">Киевского сельского поселения Крымского района согласно </w:t>
      </w:r>
      <w:r w:rsidRPr="0050787A">
        <w:rPr>
          <w:rFonts w:ascii="Arial" w:hAnsi="Arial" w:cs="Arial"/>
          <w:bCs/>
        </w:rPr>
        <w:t>приложению.</w:t>
      </w:r>
    </w:p>
    <w:p w:rsidR="00266A27" w:rsidRPr="0050787A" w:rsidRDefault="00266A27" w:rsidP="0050787A">
      <w:pPr>
        <w:pStyle w:val="aff7"/>
        <w:ind w:firstLine="851"/>
        <w:jc w:val="both"/>
        <w:rPr>
          <w:rFonts w:ascii="Arial" w:hAnsi="Arial" w:cs="Arial"/>
          <w:sz w:val="24"/>
          <w:szCs w:val="24"/>
        </w:rPr>
      </w:pPr>
      <w:r w:rsidRPr="0050787A">
        <w:rPr>
          <w:rFonts w:ascii="Arial" w:hAnsi="Arial" w:cs="Arial"/>
          <w:sz w:val="24"/>
          <w:szCs w:val="24"/>
        </w:rPr>
        <w:t>2. Главному специалисту администрации Киевского сельского поселения Крымского района З.А.Гавриловой настояще</w:t>
      </w:r>
      <w:r w:rsidR="00BD3F02" w:rsidRPr="0050787A">
        <w:rPr>
          <w:rFonts w:ascii="Arial" w:hAnsi="Arial" w:cs="Arial"/>
          <w:sz w:val="24"/>
          <w:szCs w:val="24"/>
        </w:rPr>
        <w:t>е постановление обнародовать и</w:t>
      </w:r>
      <w:r w:rsidRPr="0050787A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266A27" w:rsidRPr="0050787A" w:rsidRDefault="00266A27" w:rsidP="0050787A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3. Контроль за выполнением настоящего постановления возложить на заместителя главы Киевского сельского поселения Крымского района В.Г.Пискун.</w:t>
      </w:r>
    </w:p>
    <w:p w:rsidR="00266A27" w:rsidRPr="0050787A" w:rsidRDefault="00266A27" w:rsidP="0050787A">
      <w:pPr>
        <w:tabs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0" w:name="sub_7"/>
      <w:r w:rsidRPr="0050787A">
        <w:rPr>
          <w:rFonts w:ascii="Arial" w:hAnsi="Arial" w:cs="Arial"/>
        </w:rPr>
        <w:t xml:space="preserve">4. Постановление вступает в силу со дня его </w:t>
      </w:r>
      <w:hyperlink r:id="rId8" w:history="1">
        <w:r w:rsidRPr="0050787A">
          <w:rPr>
            <w:rFonts w:ascii="Arial" w:hAnsi="Arial" w:cs="Arial"/>
          </w:rPr>
          <w:t>обнародования</w:t>
        </w:r>
      </w:hyperlink>
      <w:r w:rsidRPr="0050787A">
        <w:rPr>
          <w:rFonts w:ascii="Arial" w:hAnsi="Arial" w:cs="Arial"/>
        </w:rPr>
        <w:t>.</w:t>
      </w:r>
    </w:p>
    <w:p w:rsidR="00266A27" w:rsidRPr="0050787A" w:rsidRDefault="00266A27" w:rsidP="00266A27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6A27" w:rsidRPr="0050787A" w:rsidRDefault="00266A27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787A" w:rsidRPr="007754E2" w:rsidRDefault="0050787A" w:rsidP="0050787A">
      <w:pPr>
        <w:jc w:val="both"/>
        <w:outlineLvl w:val="0"/>
        <w:rPr>
          <w:rFonts w:ascii="Arial" w:hAnsi="Arial" w:cs="Arial"/>
        </w:rPr>
      </w:pPr>
    </w:p>
    <w:p w:rsidR="0050787A" w:rsidRDefault="0050787A" w:rsidP="0050787A">
      <w:pPr>
        <w:ind w:left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0787A" w:rsidRPr="007754E2" w:rsidRDefault="0050787A" w:rsidP="0050787A">
      <w:pPr>
        <w:ind w:left="851"/>
        <w:jc w:val="both"/>
        <w:outlineLvl w:val="0"/>
        <w:rPr>
          <w:rFonts w:ascii="Arial" w:hAnsi="Arial" w:cs="Arial"/>
        </w:rPr>
      </w:pPr>
      <w:r w:rsidRPr="007754E2">
        <w:rPr>
          <w:rFonts w:ascii="Arial" w:hAnsi="Arial" w:cs="Arial"/>
        </w:rPr>
        <w:t xml:space="preserve">Киевского сельского поселения </w:t>
      </w:r>
    </w:p>
    <w:p w:rsidR="0050787A" w:rsidRDefault="0050787A" w:rsidP="0050787A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Крымского района</w:t>
      </w:r>
    </w:p>
    <w:p w:rsidR="0050787A" w:rsidRPr="007754E2" w:rsidRDefault="0050787A" w:rsidP="0050787A">
      <w:pPr>
        <w:ind w:left="851"/>
        <w:jc w:val="both"/>
        <w:rPr>
          <w:rFonts w:ascii="Arial" w:hAnsi="Arial" w:cs="Arial"/>
        </w:rPr>
      </w:pPr>
      <w:r w:rsidRPr="007754E2">
        <w:rPr>
          <w:rFonts w:ascii="Arial" w:hAnsi="Arial" w:cs="Arial"/>
        </w:rPr>
        <w:t>Я.Г.Будагов</w:t>
      </w:r>
    </w:p>
    <w:p w:rsidR="0050787A" w:rsidRPr="007754E2" w:rsidRDefault="0050787A" w:rsidP="0050787A">
      <w:pPr>
        <w:rPr>
          <w:rFonts w:ascii="Arial" w:hAnsi="Arial" w:cs="Arial"/>
        </w:rPr>
      </w:pPr>
    </w:p>
    <w:p w:rsidR="0050787A" w:rsidRPr="007754E2" w:rsidRDefault="0050787A" w:rsidP="0050787A">
      <w:pPr>
        <w:rPr>
          <w:rFonts w:ascii="Arial" w:hAnsi="Arial" w:cs="Arial"/>
        </w:rPr>
      </w:pPr>
    </w:p>
    <w:p w:rsidR="0050787A" w:rsidRPr="009C023C" w:rsidRDefault="0050787A" w:rsidP="0050787A">
      <w:pPr>
        <w:rPr>
          <w:rFonts w:ascii="Arial" w:hAnsi="Arial" w:cs="Arial"/>
          <w:lang w:eastAsia="ar-SA"/>
        </w:rPr>
      </w:pPr>
    </w:p>
    <w:p w:rsidR="0050787A" w:rsidRPr="009C023C" w:rsidRDefault="0050787A" w:rsidP="0050787A">
      <w:pPr>
        <w:ind w:left="851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ПРИЛОЖЕНИЕ</w:t>
      </w:r>
    </w:p>
    <w:p w:rsidR="0050787A" w:rsidRDefault="0050787A" w:rsidP="0050787A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 постановлению</w:t>
      </w:r>
      <w:r>
        <w:rPr>
          <w:rFonts w:ascii="Arial" w:hAnsi="Arial" w:cs="Arial"/>
          <w:lang w:eastAsia="ar-SA"/>
        </w:rPr>
        <w:t xml:space="preserve"> администрации</w:t>
      </w:r>
    </w:p>
    <w:p w:rsidR="0050787A" w:rsidRDefault="0050787A" w:rsidP="0050787A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>
        <w:rPr>
          <w:rFonts w:ascii="Arial" w:hAnsi="Arial" w:cs="Arial"/>
          <w:lang w:eastAsia="ar-SA"/>
        </w:rPr>
        <w:t xml:space="preserve"> поселения</w:t>
      </w:r>
    </w:p>
    <w:p w:rsidR="0050787A" w:rsidRPr="009C023C" w:rsidRDefault="0050787A" w:rsidP="0050787A">
      <w:pPr>
        <w:widowControl w:val="0"/>
        <w:ind w:left="851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 xml:space="preserve">Крымского района </w:t>
      </w:r>
    </w:p>
    <w:p w:rsidR="0050787A" w:rsidRDefault="0050787A" w:rsidP="0050787A">
      <w:pPr>
        <w:tabs>
          <w:tab w:val="left" w:pos="851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от 14</w:t>
      </w:r>
      <w:r w:rsidRPr="009C023C">
        <w:rPr>
          <w:rFonts w:ascii="Arial" w:hAnsi="Arial" w:cs="Arial"/>
        </w:rPr>
        <w:t>.03.2016</w:t>
      </w:r>
      <w:r>
        <w:rPr>
          <w:rFonts w:ascii="Arial" w:hAnsi="Arial" w:cs="Arial"/>
        </w:rPr>
        <w:t xml:space="preserve"> </w:t>
      </w:r>
      <w:r w:rsidRPr="009C023C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114</w:t>
      </w:r>
    </w:p>
    <w:p w:rsidR="00BD3F02" w:rsidRPr="0050787A" w:rsidRDefault="00BD3F02" w:rsidP="00266A27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2A1438" w:rsidRPr="0050787A" w:rsidRDefault="002A1438" w:rsidP="0050787A">
      <w:pPr>
        <w:widowControl w:val="0"/>
        <w:shd w:val="clear" w:color="auto" w:fill="FFFFFF"/>
        <w:autoSpaceDE w:val="0"/>
        <w:rPr>
          <w:rFonts w:ascii="Arial" w:hAnsi="Arial" w:cs="Arial"/>
          <w:b/>
          <w:bCs/>
        </w:rPr>
      </w:pPr>
    </w:p>
    <w:p w:rsidR="002A1438" w:rsidRPr="0050787A" w:rsidRDefault="0050787A" w:rsidP="002A1438">
      <w:pPr>
        <w:widowControl w:val="0"/>
        <w:shd w:val="clear" w:color="auto" w:fill="FFFFFF"/>
        <w:autoSpaceDE w:val="0"/>
        <w:ind w:left="567" w:right="56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</w:t>
      </w:r>
      <w:r w:rsidRPr="0050787A">
        <w:rPr>
          <w:rFonts w:ascii="Arial" w:hAnsi="Arial" w:cs="Arial"/>
          <w:b/>
          <w:bCs/>
        </w:rPr>
        <w:t>дминистративный регламент</w:t>
      </w:r>
    </w:p>
    <w:p w:rsidR="002A1438" w:rsidRPr="0050787A" w:rsidRDefault="002A1438" w:rsidP="002A1438">
      <w:pPr>
        <w:widowControl w:val="0"/>
        <w:shd w:val="clear" w:color="auto" w:fill="FFFFFF"/>
        <w:autoSpaceDE w:val="0"/>
        <w:ind w:left="567" w:right="565"/>
        <w:jc w:val="center"/>
        <w:rPr>
          <w:rFonts w:ascii="Arial" w:hAnsi="Arial" w:cs="Arial"/>
          <w:b/>
          <w:bCs/>
        </w:rPr>
      </w:pPr>
      <w:r w:rsidRPr="0050787A">
        <w:rPr>
          <w:rFonts w:ascii="Arial" w:hAnsi="Arial" w:cs="Arial"/>
          <w:b/>
          <w:bCs/>
        </w:rPr>
        <w:t>предоставления муниципальной услуги «</w:t>
      </w:r>
      <w:r w:rsidRPr="0050787A">
        <w:rPr>
          <w:rFonts w:ascii="Arial" w:hAnsi="Arial" w:cs="Arial"/>
          <w:b/>
        </w:rPr>
        <w:t xml:space="preserve">Присвоение, изменение и </w:t>
      </w:r>
      <w:r w:rsidRPr="0050787A">
        <w:rPr>
          <w:rFonts w:ascii="Arial" w:hAnsi="Arial" w:cs="Arial"/>
          <w:b/>
        </w:rPr>
        <w:lastRenderedPageBreak/>
        <w:t xml:space="preserve">аннулирование адресов» администрацией </w:t>
      </w:r>
      <w:r w:rsidR="00115DFD" w:rsidRPr="0050787A">
        <w:rPr>
          <w:rFonts w:ascii="Arial" w:hAnsi="Arial" w:cs="Arial"/>
          <w:b/>
        </w:rPr>
        <w:t>Киевского сельского поселения Крымского района</w:t>
      </w:r>
    </w:p>
    <w:p w:rsidR="002A1438" w:rsidRPr="0050787A" w:rsidRDefault="002A1438" w:rsidP="002A1438">
      <w:pPr>
        <w:pStyle w:val="210"/>
        <w:spacing w:line="200" w:lineRule="atLeast"/>
        <w:ind w:left="567" w:right="565" w:firstLine="0"/>
        <w:jc w:val="center"/>
        <w:rPr>
          <w:rFonts w:ascii="Arial" w:hAnsi="Arial" w:cs="Arial"/>
        </w:rPr>
      </w:pPr>
    </w:p>
    <w:p w:rsidR="002A1438" w:rsidRPr="0050787A" w:rsidRDefault="002A1438" w:rsidP="00266A27">
      <w:pPr>
        <w:spacing w:line="200" w:lineRule="atLeast"/>
        <w:jc w:val="center"/>
        <w:rPr>
          <w:rFonts w:ascii="Arial" w:hAnsi="Arial" w:cs="Arial"/>
          <w:bCs/>
        </w:rPr>
      </w:pPr>
      <w:r w:rsidRPr="0050787A">
        <w:rPr>
          <w:rFonts w:ascii="Arial" w:hAnsi="Arial" w:cs="Arial"/>
          <w:bCs/>
        </w:rPr>
        <w:t>I. Общие положения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bookmarkStart w:id="1" w:name="sub_11"/>
      <w:bookmarkStart w:id="2" w:name="sub_200"/>
      <w:r w:rsidRPr="0050787A">
        <w:rPr>
          <w:rFonts w:ascii="Arial" w:hAnsi="Arial" w:cs="Arial"/>
        </w:rPr>
        <w:t xml:space="preserve">1.1.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присвоению, изменению и аннулировании адресов администрацией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(далее - административный регламент и муниципальная услуга соответственно), доступности результатов предоставления данной муниципальной услуги.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bookmarkStart w:id="3" w:name="sub_12"/>
      <w:bookmarkEnd w:id="1"/>
      <w:r w:rsidRPr="0050787A">
        <w:rPr>
          <w:rFonts w:ascii="Arial" w:hAnsi="Arial" w:cs="Arial"/>
        </w:rPr>
        <w:t xml:space="preserve">1.2. Получателем муниципальной услуги является </w:t>
      </w:r>
      <w:bookmarkEnd w:id="3"/>
      <w:r w:rsidRPr="0050787A">
        <w:rPr>
          <w:rFonts w:ascii="Arial" w:hAnsi="Arial" w:cs="Arial"/>
        </w:rPr>
        <w:t>физическое лицо, являющееся собственником жилого строения, либо уполномоченное им лицо.</w:t>
      </w:r>
    </w:p>
    <w:p w:rsidR="002A1438" w:rsidRPr="0050787A" w:rsidRDefault="002A1438" w:rsidP="002A1438">
      <w:pPr>
        <w:pStyle w:val="aff7"/>
        <w:numPr>
          <w:ilvl w:val="0"/>
          <w:numId w:val="2"/>
        </w:numPr>
        <w:ind w:right="-2" w:firstLine="709"/>
        <w:jc w:val="both"/>
        <w:rPr>
          <w:rFonts w:ascii="Arial" w:hAnsi="Arial" w:cs="Arial"/>
          <w:sz w:val="24"/>
          <w:szCs w:val="24"/>
        </w:rPr>
      </w:pPr>
      <w:bookmarkStart w:id="4" w:name="sub_14"/>
      <w:r w:rsidRPr="0050787A">
        <w:rPr>
          <w:rFonts w:ascii="Arial" w:hAnsi="Arial" w:cs="Arial"/>
          <w:sz w:val="24"/>
          <w:szCs w:val="24"/>
        </w:rPr>
        <w:t xml:space="preserve">1.3. Информация о месте нахождения, графике работы, справочных телефонах, адресе электронной почты и официального Интернет-сайта администрации </w:t>
      </w:r>
      <w:r w:rsidR="00115DFD" w:rsidRPr="0050787A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50787A">
        <w:rPr>
          <w:rFonts w:ascii="Arial" w:hAnsi="Arial" w:cs="Arial"/>
          <w:sz w:val="24"/>
          <w:szCs w:val="24"/>
        </w:rPr>
        <w:t xml:space="preserve">, </w:t>
      </w:r>
      <w:r w:rsidR="00115DFD" w:rsidRPr="0050787A">
        <w:rPr>
          <w:rStyle w:val="apple-style-span"/>
          <w:rFonts w:ascii="Arial" w:hAnsi="Arial" w:cs="Arial"/>
          <w:sz w:val="24"/>
          <w:szCs w:val="24"/>
        </w:rPr>
        <w:t>Муниципальным бюджетным учреждением «</w:t>
      </w:r>
      <w:r w:rsidR="00115DFD" w:rsidRPr="0050787A">
        <w:rPr>
          <w:rFonts w:ascii="Arial" w:hAnsi="Arial" w:cs="Arial"/>
          <w:sz w:val="24"/>
          <w:szCs w:val="24"/>
        </w:rPr>
        <w:t>Крымский многофункциональный центр предоставления государственных и муниципальных услуг муниципального образования Крымский</w:t>
      </w:r>
      <w:r w:rsidR="00BD3F02" w:rsidRPr="0050787A">
        <w:rPr>
          <w:rFonts w:ascii="Arial" w:hAnsi="Arial" w:cs="Arial"/>
          <w:sz w:val="24"/>
          <w:szCs w:val="24"/>
        </w:rPr>
        <w:t xml:space="preserve"> </w:t>
      </w:r>
      <w:r w:rsidR="00115DFD" w:rsidRPr="0050787A">
        <w:rPr>
          <w:rFonts w:ascii="Arial" w:hAnsi="Arial" w:cs="Arial"/>
          <w:sz w:val="24"/>
          <w:szCs w:val="24"/>
        </w:rPr>
        <w:t xml:space="preserve">район» (далее - МАУ «МФЦ») </w:t>
      </w:r>
      <w:r w:rsidRPr="0050787A">
        <w:rPr>
          <w:rFonts w:ascii="Arial" w:hAnsi="Arial" w:cs="Arial"/>
          <w:sz w:val="24"/>
          <w:szCs w:val="24"/>
        </w:rPr>
        <w:t>представлена в приложении №1</w:t>
      </w:r>
      <w:r w:rsidRPr="0050787A">
        <w:rPr>
          <w:rFonts w:ascii="Arial" w:hAnsi="Arial" w:cs="Arial"/>
          <w:b/>
          <w:sz w:val="24"/>
          <w:szCs w:val="24"/>
        </w:rPr>
        <w:t xml:space="preserve"> </w:t>
      </w:r>
      <w:r w:rsidRPr="0050787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Информирование осуществляется на русском языке.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муниципальных услуг.</w:t>
      </w:r>
    </w:p>
    <w:bookmarkEnd w:id="4"/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Информацию по вопросам предоставления муниципальной услуги можно получить, обратившись </w:t>
      </w:r>
      <w:r w:rsidR="00115DFD" w:rsidRPr="0050787A">
        <w:rPr>
          <w:rFonts w:ascii="Arial" w:hAnsi="Arial" w:cs="Arial"/>
        </w:rPr>
        <w:t>в администрацию</w:t>
      </w:r>
      <w:r w:rsidRPr="0050787A">
        <w:rPr>
          <w:rFonts w:ascii="Arial" w:hAnsi="Arial" w:cs="Arial"/>
        </w:rPr>
        <w:t xml:space="preserve">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либо в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«МФЦ»: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в порядке личного консультирования;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с использованием средств телефонной связи, электронного информирования;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(функций)». Осуществляется 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50787A">
        <w:rPr>
          <w:rStyle w:val="af2"/>
          <w:rFonts w:ascii="Arial" w:hAnsi="Arial" w:cs="Arial"/>
          <w:color w:val="auto"/>
        </w:rPr>
        <w:t>www.gosuslugi.ru</w:t>
      </w:r>
      <w:r w:rsidRPr="0050787A">
        <w:rPr>
          <w:rFonts w:ascii="Arial" w:hAnsi="Arial" w:cs="Arial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bookmarkStart w:id="5" w:name="sub_15"/>
      <w:r w:rsidRPr="0050787A">
        <w:rPr>
          <w:rFonts w:ascii="Arial" w:hAnsi="Arial" w:cs="Arial"/>
        </w:rPr>
        <w:t>1.5. Информация о процедуре предоставления муниципальной услуги сообщается:</w:t>
      </w:r>
    </w:p>
    <w:bookmarkEnd w:id="5"/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по номерам телефонов для справок (консультаций);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размещается в информационно-телекоммуникационных сетях общего пользования (в том числе в сети Интернет);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публикуется в средствах массовой информации;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на информационных стендах;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lastRenderedPageBreak/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текст административного регламента с приложениями</w:t>
      </w:r>
      <w:r w:rsidRPr="0050787A">
        <w:rPr>
          <w:rFonts w:ascii="Arial" w:hAnsi="Arial" w:cs="Arial"/>
          <w:b/>
        </w:rPr>
        <w:t xml:space="preserve"> </w:t>
      </w:r>
      <w:r w:rsidRPr="0050787A">
        <w:rPr>
          <w:rFonts w:ascii="Arial" w:hAnsi="Arial" w:cs="Arial"/>
        </w:rPr>
        <w:t>(извлечения);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блок-схема (приложение № 3 к административному регламенту) и краткое описание порядка предоставления услуги;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образцы оформления документов, необходимых для предоставления муниципальной услуги;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основания отказа в предоставлении муниципальной услуги.</w:t>
      </w:r>
    </w:p>
    <w:p w:rsidR="002A1438" w:rsidRPr="0050787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2A1438" w:rsidRPr="009018B6" w:rsidRDefault="002A1438" w:rsidP="009018B6">
      <w:pPr>
        <w:jc w:val="both"/>
      </w:pPr>
      <w:r w:rsidRPr="0050787A">
        <w:rPr>
          <w:rFonts w:ascii="Arial" w:hAnsi="Arial" w:cs="Arial"/>
        </w:rPr>
        <w:t xml:space="preserve">полная версия административного регламента предоставляемой услуги размещается (после официального опубликования) на официальном сайте администрации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="009018B6">
        <w:rPr>
          <w:rFonts w:ascii="Arial" w:hAnsi="Arial" w:cs="Arial"/>
          <w:spacing w:val="-2"/>
        </w:rPr>
        <w:t xml:space="preserve"> </w:t>
      </w:r>
      <w:r w:rsidR="009018B6" w:rsidRPr="009018B6">
        <w:rPr>
          <w:rFonts w:ascii="Arial" w:hAnsi="Arial" w:cs="Arial"/>
        </w:rPr>
        <w:t>http://kievskoesp.ru</w:t>
      </w:r>
      <w:r w:rsidRPr="009018B6">
        <w:rPr>
          <w:rFonts w:ascii="Arial" w:hAnsi="Arial" w:cs="Arial"/>
        </w:rPr>
        <w:t>.</w:t>
      </w:r>
    </w:p>
    <w:p w:rsidR="002A1438" w:rsidRPr="0050787A" w:rsidRDefault="002A1438" w:rsidP="002A1438">
      <w:pPr>
        <w:pStyle w:val="1"/>
        <w:numPr>
          <w:ilvl w:val="0"/>
          <w:numId w:val="2"/>
        </w:numPr>
        <w:tabs>
          <w:tab w:val="left" w:pos="0"/>
        </w:tabs>
        <w:spacing w:before="0"/>
        <w:ind w:firstLine="709"/>
        <w:rPr>
          <w:color w:val="auto"/>
          <w:sz w:val="24"/>
          <w:szCs w:val="24"/>
        </w:rPr>
      </w:pPr>
    </w:p>
    <w:p w:rsidR="002A1438" w:rsidRPr="0050787A" w:rsidRDefault="002A1438" w:rsidP="00266A27">
      <w:pPr>
        <w:pStyle w:val="1"/>
        <w:numPr>
          <w:ilvl w:val="0"/>
          <w:numId w:val="2"/>
        </w:numPr>
        <w:tabs>
          <w:tab w:val="left" w:pos="0"/>
        </w:tabs>
        <w:spacing w:before="0"/>
        <w:ind w:firstLine="709"/>
        <w:rPr>
          <w:b w:val="0"/>
          <w:color w:val="auto"/>
          <w:sz w:val="24"/>
          <w:szCs w:val="24"/>
        </w:rPr>
      </w:pPr>
      <w:r w:rsidRPr="0050787A">
        <w:rPr>
          <w:b w:val="0"/>
          <w:color w:val="auto"/>
          <w:sz w:val="24"/>
          <w:szCs w:val="24"/>
        </w:rPr>
        <w:t>II. Стандарт предоставления Муниципальной услуги</w:t>
      </w:r>
      <w:bookmarkEnd w:id="2"/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6" w:name="sub_201"/>
      <w:r w:rsidRPr="0050787A">
        <w:rPr>
          <w:rFonts w:ascii="Arial" w:hAnsi="Arial" w:cs="Arial"/>
        </w:rPr>
        <w:t>2.1. Муниципальная услуга, предоставление которой регулируется настоящим административным регламентом, именуется «Присвоение, изменение и аннулирование адресов».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7" w:name="sub_202"/>
      <w:bookmarkEnd w:id="6"/>
      <w:r w:rsidRPr="0050787A">
        <w:rPr>
          <w:rFonts w:ascii="Arial" w:hAnsi="Arial" w:cs="Arial"/>
        </w:rPr>
        <w:t xml:space="preserve">2.2. Предоставление муниципальной услуги осуществляется отделом </w:t>
      </w:r>
      <w:r w:rsidR="00DA3308" w:rsidRPr="0050787A">
        <w:rPr>
          <w:rFonts w:ascii="Arial" w:hAnsi="Arial" w:cs="Arial"/>
        </w:rPr>
        <w:t>архитектуры, земельных и имущественных отношений</w:t>
      </w:r>
      <w:r w:rsidRPr="0050787A">
        <w:rPr>
          <w:rFonts w:ascii="Arial" w:hAnsi="Arial" w:cs="Arial"/>
        </w:rPr>
        <w:t xml:space="preserve"> администрации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(далее -</w:t>
      </w:r>
      <w:r w:rsidR="00087FB7" w:rsidRPr="0050787A">
        <w:rPr>
          <w:rFonts w:ascii="Arial" w:hAnsi="Arial" w:cs="Arial"/>
        </w:rPr>
        <w:t xml:space="preserve"> отдел).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8" w:name="sub_204"/>
      <w:bookmarkEnd w:id="7"/>
      <w:r w:rsidRPr="0050787A">
        <w:rPr>
          <w:rFonts w:ascii="Arial" w:hAnsi="Arial" w:cs="Arial"/>
        </w:rPr>
        <w:t>2.3. Результатом предоставления муниципальной услуги является постановление о присвоении, изменении и аннулировании адресов.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9" w:name="sub_205"/>
      <w:bookmarkEnd w:id="8"/>
      <w:r w:rsidRPr="0050787A">
        <w:rPr>
          <w:rFonts w:ascii="Arial" w:hAnsi="Arial" w:cs="Arial"/>
        </w:rPr>
        <w:t>2.4. Срок предоставления муниципальной услуги составляет 18 рабочих дней со дня регистрации заявления.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10" w:name="sub_2011"/>
      <w:bookmarkEnd w:id="9"/>
      <w:r w:rsidRPr="0050787A">
        <w:rPr>
          <w:rFonts w:ascii="Arial" w:hAnsi="Arial" w:cs="Arial"/>
        </w:rPr>
        <w:t>2.5. Предоставление муниципальной услуги осуществляется в соответствии со следующими правовыми актами: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11" w:name="sub_20113"/>
      <w:bookmarkEnd w:id="10"/>
      <w:r w:rsidRPr="0050787A">
        <w:rPr>
          <w:rFonts w:ascii="Arial" w:hAnsi="Arial" w:cs="Arial"/>
        </w:rPr>
        <w:t xml:space="preserve">1) </w:t>
      </w:r>
      <w:bookmarkStart w:id="12" w:name="sub_20116"/>
      <w:bookmarkEnd w:id="11"/>
      <w:r w:rsidR="006B5CC2" w:rsidRPr="0050787A">
        <w:rPr>
          <w:rFonts w:ascii="Arial" w:hAnsi="Arial" w:cs="Arial"/>
        </w:rPr>
        <w:fldChar w:fldCharType="begin"/>
      </w:r>
      <w:r w:rsidRPr="0050787A">
        <w:rPr>
          <w:rFonts w:ascii="Arial" w:hAnsi="Arial" w:cs="Arial"/>
        </w:rPr>
        <w:instrText>HYPERLINK "garantF1://12038291.0"</w:instrText>
      </w:r>
      <w:r w:rsidR="006B5CC2" w:rsidRPr="0050787A">
        <w:rPr>
          <w:rFonts w:ascii="Arial" w:hAnsi="Arial" w:cs="Arial"/>
        </w:rPr>
        <w:fldChar w:fldCharType="separate"/>
      </w:r>
      <w:r w:rsidRPr="0050787A">
        <w:rPr>
          <w:rStyle w:val="af2"/>
          <w:rFonts w:ascii="Arial" w:hAnsi="Arial" w:cs="Arial"/>
          <w:color w:val="auto"/>
        </w:rPr>
        <w:t>Жилищный кодекс</w:t>
      </w:r>
      <w:r w:rsidR="006B5CC2" w:rsidRPr="0050787A">
        <w:rPr>
          <w:rFonts w:ascii="Arial" w:hAnsi="Arial" w:cs="Arial"/>
        </w:rPr>
        <w:fldChar w:fldCharType="end"/>
      </w:r>
      <w:r w:rsidRPr="0050787A">
        <w:rPr>
          <w:rFonts w:ascii="Arial" w:hAnsi="Arial" w:cs="Arial"/>
        </w:rPr>
        <w:t xml:space="preserve"> Российской Федерации от 29 декабря 2004 года № 188-ФЗ («Российская газета», № 1, 12 января 2005 года) (далее - Кодекс);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2) </w:t>
      </w:r>
      <w:hyperlink r:id="rId9" w:history="1">
        <w:r w:rsidRPr="0050787A">
          <w:rPr>
            <w:rStyle w:val="af2"/>
            <w:rFonts w:ascii="Arial" w:hAnsi="Arial" w:cs="Arial"/>
            <w:color w:val="auto"/>
          </w:rPr>
          <w:t>Градостроительный кодекс</w:t>
        </w:r>
      </w:hyperlink>
      <w:r w:rsidRPr="0050787A">
        <w:rPr>
          <w:rFonts w:ascii="Arial" w:hAnsi="Arial" w:cs="Arial"/>
        </w:rPr>
        <w:t xml:space="preserve"> Российской Федерации</w:t>
      </w:r>
      <w:r w:rsidR="00BD3F02" w:rsidRPr="0050787A">
        <w:rPr>
          <w:rFonts w:ascii="Arial" w:hAnsi="Arial" w:cs="Arial"/>
        </w:rPr>
        <w:t xml:space="preserve"> </w:t>
      </w:r>
      <w:r w:rsidRPr="0050787A">
        <w:rPr>
          <w:rFonts w:ascii="Arial" w:hAnsi="Arial" w:cs="Arial"/>
        </w:rPr>
        <w:t>от 29 декабря 2004 года № 190-ФЗ («Российская газета», № 290, 30 декабря 2004 года);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3) </w:t>
      </w:r>
      <w:hyperlink r:id="rId10" w:history="1">
        <w:r w:rsidRPr="0050787A">
          <w:rPr>
            <w:rStyle w:val="af2"/>
            <w:rFonts w:ascii="Arial" w:hAnsi="Arial" w:cs="Arial"/>
            <w:color w:val="auto"/>
          </w:rPr>
          <w:t>Федеральный закон</w:t>
        </w:r>
      </w:hyperlink>
      <w:r w:rsidRPr="0050787A">
        <w:rPr>
          <w:rFonts w:ascii="Arial" w:hAnsi="Arial" w:cs="Arial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газета», № 202, 8 октября 2003 года);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13" w:name="sub_20117"/>
      <w:bookmarkEnd w:id="12"/>
      <w:r w:rsidRPr="0050787A">
        <w:rPr>
          <w:rFonts w:ascii="Arial" w:hAnsi="Arial" w:cs="Arial"/>
        </w:rPr>
        <w:t xml:space="preserve">4) </w:t>
      </w:r>
      <w:hyperlink r:id="rId11" w:history="1">
        <w:r w:rsidRPr="0050787A">
          <w:rPr>
            <w:rStyle w:val="af2"/>
            <w:rFonts w:ascii="Arial" w:hAnsi="Arial" w:cs="Arial"/>
            <w:color w:val="auto"/>
          </w:rPr>
          <w:t>Федеральный закон</w:t>
        </w:r>
      </w:hyperlink>
      <w:r w:rsidRPr="0050787A">
        <w:rPr>
          <w:rFonts w:ascii="Arial" w:hAnsi="Arial" w:cs="Arial"/>
        </w:rPr>
        <w:t xml:space="preserve"> от 27 июля 2010 года № 210-ФЗ «Об организации предоставления государственных и муниципальных услуг» («Российская газета», № 168, 30 июля 2010 года);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14" w:name="sub_20118"/>
      <w:bookmarkEnd w:id="13"/>
      <w:r w:rsidRPr="0050787A">
        <w:rPr>
          <w:rFonts w:ascii="Arial" w:hAnsi="Arial" w:cs="Arial"/>
        </w:rPr>
        <w:t>5) постановление Правительства Российской Федерации от</w:t>
      </w:r>
      <w:r w:rsidR="00BD3F02" w:rsidRPr="0050787A">
        <w:rPr>
          <w:rFonts w:ascii="Arial" w:hAnsi="Arial" w:cs="Arial"/>
        </w:rPr>
        <w:t xml:space="preserve"> </w:t>
      </w:r>
      <w:r w:rsidRPr="0050787A">
        <w:rPr>
          <w:rFonts w:ascii="Arial" w:hAnsi="Arial" w:cs="Arial"/>
        </w:rPr>
        <w:t>19 ноября 2014 года № 1221 «Об утверждении Правил присвоения, изменения и аннулирования адресов» (Собрание законодательства Российской Федерации, издательство «юридическая литература», 1 декабря 2014 года, № 48);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15" w:name="sub_20119"/>
      <w:bookmarkEnd w:id="14"/>
      <w:r w:rsidRPr="0050787A">
        <w:rPr>
          <w:rFonts w:ascii="Arial" w:hAnsi="Arial" w:cs="Arial"/>
        </w:rPr>
        <w:lastRenderedPageBreak/>
        <w:t>6) приказ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="00220E48" w:rsidRPr="0050787A">
        <w:rPr>
          <w:rFonts w:ascii="Arial" w:hAnsi="Arial" w:cs="Arial"/>
        </w:rPr>
        <w:t xml:space="preserve"> </w:t>
      </w:r>
      <w:r w:rsidRPr="0050787A">
        <w:rPr>
          <w:rFonts w:ascii="Arial" w:hAnsi="Arial" w:cs="Arial"/>
        </w:rPr>
        <w:t xml:space="preserve">(официальный интернет-портал правовой информации </w:t>
      </w:r>
      <w:hyperlink r:id="rId12" w:history="1">
        <w:r w:rsidRPr="0050787A">
          <w:rPr>
            <w:rFonts w:ascii="Arial" w:hAnsi="Arial" w:cs="Arial"/>
          </w:rPr>
          <w:t>http://www.pravo.gov.ru</w:t>
        </w:r>
      </w:hyperlink>
      <w:r w:rsidRPr="0050787A">
        <w:rPr>
          <w:rFonts w:ascii="Arial" w:hAnsi="Arial" w:cs="Arial"/>
        </w:rPr>
        <w:t>, 24 ноября 2014 г. № 0001201411240005);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7</w:t>
      </w:r>
      <w:bookmarkStart w:id="16" w:name="sub_201110"/>
      <w:bookmarkEnd w:id="15"/>
      <w:r w:rsidRPr="0050787A">
        <w:rPr>
          <w:rFonts w:ascii="Arial" w:hAnsi="Arial" w:cs="Arial"/>
        </w:rPr>
        <w:t xml:space="preserve">) постановление администрации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от </w:t>
      </w:r>
      <w:r w:rsidR="00C8680C" w:rsidRPr="0050787A">
        <w:rPr>
          <w:rFonts w:ascii="Arial" w:hAnsi="Arial" w:cs="Arial"/>
        </w:rPr>
        <w:t>19</w:t>
      </w:r>
      <w:r w:rsidRPr="0050787A">
        <w:rPr>
          <w:rFonts w:ascii="Arial" w:hAnsi="Arial" w:cs="Arial"/>
        </w:rPr>
        <w:t xml:space="preserve"> </w:t>
      </w:r>
      <w:r w:rsidR="00C8680C" w:rsidRPr="0050787A">
        <w:rPr>
          <w:rFonts w:ascii="Arial" w:hAnsi="Arial" w:cs="Arial"/>
        </w:rPr>
        <w:t>июл</w:t>
      </w:r>
      <w:r w:rsidR="00220E48" w:rsidRPr="0050787A">
        <w:rPr>
          <w:rFonts w:ascii="Arial" w:hAnsi="Arial" w:cs="Arial"/>
        </w:rPr>
        <w:t>я</w:t>
      </w:r>
      <w:r w:rsidR="00C8680C" w:rsidRPr="0050787A">
        <w:rPr>
          <w:rFonts w:ascii="Arial" w:hAnsi="Arial" w:cs="Arial"/>
        </w:rPr>
        <w:t xml:space="preserve"> 2013</w:t>
      </w:r>
      <w:r w:rsidRPr="0050787A">
        <w:rPr>
          <w:rFonts w:ascii="Arial" w:hAnsi="Arial" w:cs="Arial"/>
        </w:rPr>
        <w:t xml:space="preserve"> года № </w:t>
      </w:r>
      <w:r w:rsidR="00C8680C" w:rsidRPr="0050787A">
        <w:rPr>
          <w:rFonts w:ascii="Arial" w:hAnsi="Arial" w:cs="Arial"/>
        </w:rPr>
        <w:t>136</w:t>
      </w:r>
      <w:r w:rsidRPr="0050787A">
        <w:rPr>
          <w:rFonts w:ascii="Arial" w:hAnsi="Arial" w:cs="Arial"/>
        </w:rPr>
        <w:t xml:space="preserve"> «</w:t>
      </w:r>
      <w:r w:rsidR="00C8680C" w:rsidRPr="0050787A">
        <w:rPr>
          <w:rFonts w:ascii="Arial" w:hAnsi="Arial" w:cs="Arial"/>
        </w:rPr>
        <w:t xml:space="preserve">Об утверждении </w:t>
      </w:r>
      <w:r w:rsidR="00C8680C" w:rsidRPr="0050787A">
        <w:rPr>
          <w:rFonts w:ascii="Arial" w:hAnsi="Arial" w:cs="Arial"/>
          <w:bCs/>
        </w:rPr>
        <w:t>Положения о присвоении адресов объектам недвижимости, расположенным на территории Киевского сельского поселения Крымского района</w:t>
      </w:r>
      <w:r w:rsidRPr="0050787A">
        <w:rPr>
          <w:rFonts w:ascii="Arial" w:hAnsi="Arial" w:cs="Arial"/>
        </w:rPr>
        <w:t>» (далее – Правила);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8) настоящий административный регламент.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17" w:name="sub_2012"/>
      <w:bookmarkEnd w:id="16"/>
      <w:r w:rsidRPr="0050787A">
        <w:rPr>
          <w:rFonts w:ascii="Arial" w:hAnsi="Arial" w:cs="Arial"/>
        </w:rPr>
        <w:t xml:space="preserve">2.6. </w:t>
      </w:r>
      <w:bookmarkStart w:id="18" w:name="sub_1341"/>
      <w:bookmarkEnd w:id="17"/>
      <w:r w:rsidRPr="0050787A">
        <w:rPr>
          <w:rFonts w:ascii="Arial" w:hAnsi="Arial" w:cs="Arial"/>
        </w:rPr>
        <w:t>Для получения муниципальной услуги заявитель представляет следующие документы: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19" w:name="sub_2121"/>
      <w:r w:rsidRPr="0050787A">
        <w:rPr>
          <w:rFonts w:ascii="Arial" w:hAnsi="Arial" w:cs="Arial"/>
        </w:rPr>
        <w:t>1) заявление о присвоении, изменении и аннулировании адресов по форме, приведенной в приложении № 1 к настоящему административному регламенту;</w:t>
      </w:r>
    </w:p>
    <w:bookmarkEnd w:id="19"/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2) документ, удостоверяющий личность, а в случае обращения доверенного лица - документ, удостоверяющий личность доверенного лица, 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3) правоустанавливающие и (или) правоудостоверяющие документы на объект (объекты) адресации;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0" w:name="sub_1342"/>
      <w:bookmarkEnd w:id="18"/>
      <w:r w:rsidRPr="0050787A">
        <w:rPr>
          <w:rFonts w:ascii="Arial" w:hAnsi="Arial" w:cs="Arial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1" w:name="sub_1343"/>
      <w:bookmarkEnd w:id="20"/>
      <w:r w:rsidRPr="0050787A">
        <w:rPr>
          <w:rFonts w:ascii="Arial" w:hAnsi="Arial" w:cs="Arial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2" w:name="sub_1344"/>
      <w:bookmarkEnd w:id="21"/>
      <w:r w:rsidRPr="0050787A">
        <w:rPr>
          <w:rFonts w:ascii="Arial" w:hAnsi="Arial" w:cs="Arial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3" w:name="sub_1345"/>
      <w:bookmarkEnd w:id="22"/>
      <w:r w:rsidRPr="0050787A">
        <w:rPr>
          <w:rFonts w:ascii="Arial" w:hAnsi="Arial" w:cs="Arial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4" w:name="sub_1346"/>
      <w:bookmarkEnd w:id="23"/>
      <w:r w:rsidRPr="0050787A">
        <w:rPr>
          <w:rFonts w:ascii="Arial" w:hAnsi="Arial" w:cs="Arial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5" w:name="sub_1347"/>
      <w:bookmarkEnd w:id="24"/>
      <w:r w:rsidRPr="0050787A">
        <w:rPr>
          <w:rFonts w:ascii="Arial" w:hAnsi="Arial" w:cs="Arial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6" w:name="sub_1348"/>
      <w:bookmarkEnd w:id="25"/>
      <w:r w:rsidRPr="0050787A">
        <w:rPr>
          <w:rFonts w:ascii="Arial" w:hAnsi="Arial" w:cs="Arial"/>
        </w:rPr>
        <w:t>10) кадастровая выписка об объекте недвижимости, который снят с учета (в случае аннулирования адреса объекта адресации);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7" w:name="sub_1349"/>
      <w:bookmarkEnd w:id="26"/>
      <w:r w:rsidRPr="0050787A">
        <w:rPr>
          <w:rFonts w:ascii="Arial" w:hAnsi="Arial" w:cs="Arial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8" w:name="sub_1035"/>
      <w:bookmarkEnd w:id="27"/>
      <w:r w:rsidRPr="0050787A">
        <w:rPr>
          <w:rFonts w:ascii="Arial" w:hAnsi="Arial" w:cs="Arial"/>
        </w:rPr>
        <w:t xml:space="preserve">2.7. </w:t>
      </w:r>
      <w:r w:rsidR="00115DFD" w:rsidRPr="0050787A">
        <w:rPr>
          <w:rFonts w:ascii="Arial" w:hAnsi="Arial" w:cs="Arial"/>
        </w:rPr>
        <w:t xml:space="preserve">Администрация </w:t>
      </w:r>
      <w:r w:rsidRPr="0050787A">
        <w:rPr>
          <w:rFonts w:ascii="Arial" w:hAnsi="Arial" w:cs="Arial"/>
        </w:rPr>
        <w:t xml:space="preserve">в рамках межведомственного взаимодействия запрашивает документы, указанные в подпунктах 3-11 пункта 2.6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</w:t>
      </w:r>
      <w:r w:rsidRPr="0050787A">
        <w:rPr>
          <w:rFonts w:ascii="Arial" w:hAnsi="Arial" w:cs="Arial"/>
        </w:rPr>
        <w:lastRenderedPageBreak/>
        <w:t>самоуправления организациях, в распоряжении которых находятся указанные документы (их копии, сведения, содержащиеся в них).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29" w:name="sub_2014"/>
      <w:bookmarkEnd w:id="28"/>
      <w:r w:rsidRPr="0050787A">
        <w:rPr>
          <w:rFonts w:ascii="Arial" w:hAnsi="Arial" w:cs="Arial"/>
        </w:rPr>
        <w:t xml:space="preserve">2.8. Заявитель (представитель заявителя) вправе представить в </w:t>
      </w:r>
      <w:r w:rsidR="00115DFD" w:rsidRPr="0050787A">
        <w:rPr>
          <w:rFonts w:ascii="Arial" w:hAnsi="Arial" w:cs="Arial"/>
        </w:rPr>
        <w:t xml:space="preserve">администрацию </w:t>
      </w:r>
      <w:r w:rsidRPr="0050787A">
        <w:rPr>
          <w:rFonts w:ascii="Arial" w:hAnsi="Arial" w:cs="Arial"/>
        </w:rPr>
        <w:t>указанные в подпунктах 3-11 пункта 2.6 административного регламента документы и информацию по собственной инициативе.</w:t>
      </w:r>
    </w:p>
    <w:p w:rsidR="001C0506" w:rsidRPr="0050787A" w:rsidRDefault="001C0506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Допускается подача заявления в электронной форме на Портале государственных и муниципальных услуг Краснодарского края – pgu.krasnodar.ru и Едином портале государственных услуг – gosuslugi.ru с использованием электронно-цифровой подписи.</w:t>
      </w:r>
    </w:p>
    <w:bookmarkEnd w:id="29"/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eastAsia="Batang" w:hAnsi="Arial" w:cs="Arial"/>
        </w:rPr>
        <w:t>2.9.</w:t>
      </w:r>
      <w:r w:rsidR="00BD3F02" w:rsidRPr="0050787A">
        <w:rPr>
          <w:rFonts w:ascii="Arial" w:eastAsia="Batang" w:hAnsi="Arial" w:cs="Arial"/>
        </w:rPr>
        <w:t xml:space="preserve"> </w:t>
      </w:r>
      <w:r w:rsidRPr="0050787A">
        <w:rPr>
          <w:rFonts w:ascii="Arial" w:hAnsi="Arial" w:cs="Arial"/>
        </w:rPr>
        <w:t>В соответствии со статьей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0" w:name="sub_2016"/>
      <w:r w:rsidRPr="0050787A">
        <w:rPr>
          <w:rFonts w:ascii="Arial" w:hAnsi="Arial" w:cs="Arial"/>
        </w:rPr>
        <w:t>2.10. Основания для отказа в приеме документов, необходимых для предоставления муниципальной услуги: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1" w:name="sub_20161"/>
      <w:bookmarkEnd w:id="30"/>
      <w:r w:rsidRPr="0050787A">
        <w:rPr>
          <w:rFonts w:ascii="Arial" w:hAnsi="Arial" w:cs="Arial"/>
        </w:rPr>
        <w:t>1) оформление заявления не в соответствии с требованиями подпункта 1 пункта 2.6 настоящего административного регламента;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2" w:name="sub_20162"/>
      <w:bookmarkEnd w:id="31"/>
      <w:r w:rsidRPr="0050787A">
        <w:rPr>
          <w:rFonts w:ascii="Arial" w:hAnsi="Arial" w:cs="Arial"/>
        </w:rPr>
        <w:t>2) с заявлением о присвоении объекту адресации адреса обратилось лицо, не указанное в пункте 1.4 административного регламента.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3" w:name="sub_2017"/>
      <w:bookmarkEnd w:id="32"/>
      <w:r w:rsidRPr="0050787A">
        <w:rPr>
          <w:rFonts w:ascii="Arial" w:hAnsi="Arial" w:cs="Arial"/>
        </w:rPr>
        <w:t>2.11. Основанием для отказа в предоставлении муниципальной услуги является: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4" w:name="sub_20172"/>
      <w:bookmarkEnd w:id="33"/>
      <w:r w:rsidRPr="0050787A">
        <w:rPr>
          <w:rFonts w:ascii="Arial" w:hAnsi="Arial" w:cs="Arial"/>
        </w:rPr>
        <w:t>1) не предоставление по межведомственному запросу документов и (или) информации, необходимых для присвоения объекту адресации адреса или аннулирования его адреса, в случае не представления соответствующего документа заявителем (представителем заявителя) по собственной инициативе;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5" w:name="sub_1403"/>
      <w:r w:rsidRPr="0050787A">
        <w:rPr>
          <w:rFonts w:ascii="Arial" w:hAnsi="Arial" w:cs="Arial"/>
        </w:rPr>
        <w:t>2) предоставление заявителем (представителя заявителя) документов, выданных с нарушением порядка, установленного законодательством Российской Федерации;</w:t>
      </w:r>
    </w:p>
    <w:bookmarkEnd w:id="35"/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3) отсутствие случая и условий для присвоения объекту адресации адреса или аннулирования его адреса, указанные в Правилах;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4) представление документов в ненадлежащий орган.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6" w:name="sub_2018"/>
      <w:bookmarkEnd w:id="34"/>
      <w:r w:rsidRPr="0050787A">
        <w:rPr>
          <w:rFonts w:ascii="Arial" w:hAnsi="Arial" w:cs="Arial"/>
        </w:rPr>
        <w:t>2.12. Предоставление муниципальной услуги осуществляется бесплатно.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7" w:name="sub_2019"/>
      <w:bookmarkEnd w:id="36"/>
      <w:r w:rsidRPr="0050787A">
        <w:rPr>
          <w:rFonts w:ascii="Arial" w:hAnsi="Arial" w:cs="Arial"/>
        </w:rPr>
        <w:t xml:space="preserve">2.13. Максимальный срок ожидания в очереди при подаче заявления в управление либо в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 составляет не более 15 минут.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8" w:name="sub_223"/>
      <w:r w:rsidRPr="0050787A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bookmarkEnd w:id="38"/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Регистрация заявления осуществляется в течение одного дня со дня поступления заявления и прилагаемых к нему документов в </w:t>
      </w:r>
      <w:r w:rsidR="00017CEC" w:rsidRPr="0050787A">
        <w:rPr>
          <w:rFonts w:ascii="Arial" w:hAnsi="Arial" w:cs="Arial"/>
        </w:rPr>
        <w:t>архитектуры, земельных и имущественных отношений</w:t>
      </w:r>
      <w:r w:rsidRPr="0050787A">
        <w:rPr>
          <w:rFonts w:ascii="Arial" w:hAnsi="Arial" w:cs="Arial"/>
        </w:rPr>
        <w:t xml:space="preserve"> либо в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lastRenderedPageBreak/>
        <w:t xml:space="preserve">2.14. Прием граждан для оказания муниципальной услуги осуществляется согласно графику работы отдела </w:t>
      </w:r>
      <w:r w:rsidR="001002F6" w:rsidRPr="0050787A">
        <w:rPr>
          <w:rFonts w:ascii="Arial" w:hAnsi="Arial" w:cs="Arial"/>
        </w:rPr>
        <w:t>архитектуры, земельных и имущественных отношений</w:t>
      </w:r>
      <w:r w:rsidR="00220E48" w:rsidRPr="0050787A">
        <w:rPr>
          <w:rFonts w:ascii="Arial" w:hAnsi="Arial" w:cs="Arial"/>
        </w:rPr>
        <w:t xml:space="preserve">,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39" w:name="sub_2020"/>
      <w:bookmarkEnd w:id="37"/>
      <w:r w:rsidRPr="0050787A">
        <w:rPr>
          <w:rFonts w:ascii="Arial" w:hAnsi="Arial" w:cs="Arial"/>
        </w:rPr>
        <w:t xml:space="preserve">2.15. Места предоставления муниципальной услуги в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 оборудуются в соответствии со стандартом комфортности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«МФЦ».</w:t>
      </w:r>
    </w:p>
    <w:p w:rsidR="002A1438" w:rsidRPr="0050787A" w:rsidRDefault="002A1438" w:rsidP="002A1438">
      <w:pPr>
        <w:ind w:firstLine="709"/>
        <w:contextualSpacing/>
        <w:jc w:val="both"/>
        <w:rPr>
          <w:rFonts w:ascii="Arial" w:hAnsi="Arial" w:cs="Arial"/>
        </w:rPr>
      </w:pPr>
      <w:bookmarkStart w:id="40" w:name="sub_2021"/>
      <w:bookmarkEnd w:id="39"/>
      <w:r w:rsidRPr="0050787A">
        <w:rPr>
          <w:rFonts w:ascii="Arial" w:hAnsi="Arial" w:cs="Arial"/>
        </w:rPr>
        <w:t xml:space="preserve">2.16. Рабочие места уполномоченных специалистов отдела </w:t>
      </w:r>
      <w:r w:rsidR="00D74C8F" w:rsidRPr="0050787A">
        <w:rPr>
          <w:rFonts w:ascii="Arial" w:hAnsi="Arial" w:cs="Arial"/>
        </w:rPr>
        <w:t>архитектуры, земельных и имущественных отношений</w:t>
      </w:r>
      <w:r w:rsidRPr="0050787A">
        <w:rPr>
          <w:rFonts w:ascii="Arial" w:hAnsi="Arial" w:cs="Arial"/>
        </w:rPr>
        <w:t>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bookmarkEnd w:id="40"/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2.17. Требования к помещениям, в которых предоставляется муниципальная услуга.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2.17.1. Прием граждан осуществляется в специально выделенных для предоставления муниципальных услуг помещениях.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2.17.2.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Доступ заявителей к парковочным местам является бесплатным.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2.17.3.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2.17.4. Места информирования, предназначенные для ознакомления заявителей с информационными материалами, оборудуются: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стульями и столами для оформления документов.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режим работы органов, предоставляющих муниципальную услугу;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образцы оформления документов.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 xml:space="preserve">2.17.5. Помещения для приема заявителей должны быть оборудованы табличками с указанием номера кабинета и должности лица, осуществляющего </w:t>
      </w:r>
      <w:r w:rsidRPr="0050787A">
        <w:rPr>
          <w:rFonts w:ascii="Arial" w:hAnsi="Arial" w:cs="Arial"/>
          <w:szCs w:val="24"/>
          <w:lang w:eastAsia="ru-RU"/>
        </w:rPr>
        <w:lastRenderedPageBreak/>
        <w:t>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2.18. Показатели доступности и качества муниципальной услуги.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2.18.1 Показателями доступности муниципальной услуги являются: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транспортная доступность к месту предоставления Муниципальной услуги;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 порядок информирования о муниципальной услуге; исчерпывающая информация о муниципальной услуге;</w:t>
      </w:r>
      <w:r w:rsidRPr="0050787A">
        <w:rPr>
          <w:rFonts w:ascii="Arial" w:hAnsi="Arial" w:cs="Arial"/>
          <w:szCs w:val="24"/>
          <w:lang w:eastAsia="ru-RU"/>
        </w:rPr>
        <w:tab/>
        <w:t xml:space="preserve"> 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оборудование мест ожидания в администрации доступными местами общего пользования;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соблюдение графика работы администрации;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размещение полной, достоверной и актуальной информации о муниципальной услуге на Портале государственных и муниципальных услуг Краснодарского края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возможность получ</w:t>
      </w:r>
      <w:r w:rsidR="00115DFD" w:rsidRPr="0050787A">
        <w:rPr>
          <w:rFonts w:ascii="Arial" w:hAnsi="Arial" w:cs="Arial"/>
          <w:szCs w:val="24"/>
          <w:lang w:eastAsia="ru-RU"/>
        </w:rPr>
        <w:t>ения муниципальной услуги в МФЦ</w:t>
      </w:r>
      <w:r w:rsidRPr="0050787A">
        <w:rPr>
          <w:rFonts w:ascii="Arial" w:hAnsi="Arial" w:cs="Arial"/>
          <w:szCs w:val="24"/>
          <w:lang w:eastAsia="ru-RU"/>
        </w:rPr>
        <w:t>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2.18.2. Показателями качества муниципальной услуги являются: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C20F23" w:rsidRPr="0050787A" w:rsidRDefault="00C20F23" w:rsidP="00C20F23">
      <w:pPr>
        <w:pStyle w:val="16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соблюдение сроков предоставления муниципальной услуги;</w:t>
      </w:r>
    </w:p>
    <w:p w:rsidR="002A1438" w:rsidRPr="0050787A" w:rsidRDefault="00C20F23" w:rsidP="00C20F23">
      <w:pPr>
        <w:pStyle w:val="16"/>
        <w:tabs>
          <w:tab w:val="clear" w:pos="360"/>
        </w:tabs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50787A">
        <w:rPr>
          <w:rFonts w:ascii="Arial" w:hAnsi="Arial" w:cs="Arial"/>
          <w:szCs w:val="24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4013C5" w:rsidRPr="0050787A" w:rsidRDefault="003E3D97" w:rsidP="004013C5">
      <w:pPr>
        <w:pStyle w:val="16"/>
        <w:ind w:firstLine="709"/>
        <w:contextualSpacing/>
        <w:rPr>
          <w:rFonts w:ascii="Arial" w:hAnsi="Arial" w:cs="Arial"/>
          <w:szCs w:val="24"/>
        </w:rPr>
      </w:pPr>
      <w:r w:rsidRPr="0050787A">
        <w:rPr>
          <w:rFonts w:ascii="Arial" w:hAnsi="Arial" w:cs="Arial"/>
          <w:szCs w:val="24"/>
        </w:rPr>
        <w:t xml:space="preserve">2.19. </w:t>
      </w:r>
      <w:r w:rsidR="004013C5" w:rsidRPr="0050787A">
        <w:rPr>
          <w:rFonts w:ascii="Arial" w:hAnsi="Arial" w:cs="Arial"/>
          <w:szCs w:val="24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</w:t>
      </w:r>
      <w:r w:rsidR="004013C5" w:rsidRPr="0050787A">
        <w:rPr>
          <w:rFonts w:ascii="Arial" w:hAnsi="Arial" w:cs="Arial"/>
          <w:szCs w:val="24"/>
        </w:rPr>
        <w:lastRenderedPageBreak/>
        <w:t>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013C5" w:rsidRPr="0050787A" w:rsidRDefault="004013C5" w:rsidP="004013C5">
      <w:pPr>
        <w:pStyle w:val="16"/>
        <w:tabs>
          <w:tab w:val="clear" w:pos="360"/>
        </w:tabs>
        <w:spacing w:before="0" w:after="0"/>
        <w:ind w:firstLine="709"/>
        <w:contextualSpacing/>
        <w:rPr>
          <w:rFonts w:ascii="Arial" w:hAnsi="Arial" w:cs="Arial"/>
          <w:szCs w:val="24"/>
        </w:rPr>
      </w:pPr>
      <w:r w:rsidRPr="0050787A">
        <w:rPr>
          <w:rFonts w:ascii="Arial" w:hAnsi="Arial" w:cs="Arial"/>
          <w:szCs w:val="24"/>
        </w:rPr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4013C5" w:rsidRPr="0050787A" w:rsidRDefault="004013C5" w:rsidP="004013C5">
      <w:pPr>
        <w:pStyle w:val="16"/>
        <w:tabs>
          <w:tab w:val="clear" w:pos="360"/>
        </w:tabs>
        <w:spacing w:before="0" w:after="0"/>
        <w:ind w:firstLine="709"/>
        <w:contextualSpacing/>
        <w:rPr>
          <w:rFonts w:ascii="Arial" w:hAnsi="Arial" w:cs="Arial"/>
          <w:szCs w:val="24"/>
        </w:rPr>
      </w:pPr>
    </w:p>
    <w:p w:rsidR="002A1438" w:rsidRPr="0050787A" w:rsidRDefault="002A1438" w:rsidP="00266A27">
      <w:pPr>
        <w:autoSpaceDE w:val="0"/>
        <w:ind w:firstLine="709"/>
        <w:jc w:val="center"/>
        <w:rPr>
          <w:rFonts w:ascii="Arial" w:eastAsia="Times New Roman CYR" w:hAnsi="Arial" w:cs="Arial"/>
          <w:color w:val="000000"/>
        </w:rPr>
      </w:pPr>
      <w:r w:rsidRPr="0050787A">
        <w:rPr>
          <w:rFonts w:ascii="Arial" w:hAnsi="Arial" w:cs="Arial"/>
        </w:rPr>
        <w:t xml:space="preserve">Ш. </w:t>
      </w:r>
      <w:r w:rsidRPr="0050787A">
        <w:rPr>
          <w:rFonts w:ascii="Arial" w:eastAsia="Times New Roman CYR" w:hAnsi="Arial" w:cs="Arial"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41" w:name="sub_31"/>
      <w:r w:rsidRPr="0050787A">
        <w:rPr>
          <w:rFonts w:ascii="Arial" w:hAnsi="Arial" w:cs="Arial"/>
        </w:rPr>
        <w:t>3.1. Перечень административных процедур, выполняемых при предоставлении муниципальной услуги: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42" w:name="sub_311"/>
      <w:bookmarkEnd w:id="41"/>
      <w:r w:rsidRPr="0050787A">
        <w:rPr>
          <w:rFonts w:ascii="Arial" w:hAnsi="Arial" w:cs="Arial"/>
        </w:rPr>
        <w:t>1) прием и регистрация документов;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  <w:bCs/>
        </w:rPr>
      </w:pPr>
      <w:bookmarkStart w:id="43" w:name="sub_32"/>
      <w:bookmarkEnd w:id="42"/>
      <w:r w:rsidRPr="0050787A">
        <w:rPr>
          <w:rFonts w:ascii="Arial" w:hAnsi="Arial" w:cs="Arial"/>
        </w:rPr>
        <w:t>2) принятие решения о присвоении, изменении или аннулировании адресов</w:t>
      </w:r>
      <w:r w:rsidRPr="0050787A">
        <w:rPr>
          <w:rFonts w:ascii="Arial" w:hAnsi="Arial" w:cs="Arial"/>
          <w:bCs/>
        </w:rPr>
        <w:t xml:space="preserve"> объекту недвижимого имущества;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3) выдача заявителю результата оказания муниципальной услуги.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3.2. Блок-схема предоставления муниципальной услуги приведена в приложении к настоящему административному регламенту (приложение № 3).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44" w:name="sub_33"/>
      <w:bookmarkEnd w:id="43"/>
      <w:r w:rsidRPr="0050787A">
        <w:rPr>
          <w:rFonts w:ascii="Arial" w:hAnsi="Arial" w:cs="Arial"/>
        </w:rPr>
        <w:t>3.3. Форма заявления приводится в приложении к административному регламенту (приложение № 2).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45" w:name="sub_34"/>
      <w:bookmarkEnd w:id="44"/>
      <w:r w:rsidRPr="0050787A">
        <w:rPr>
          <w:rFonts w:ascii="Arial" w:hAnsi="Arial" w:cs="Arial"/>
        </w:rPr>
        <w:t xml:space="preserve">3.4. </w:t>
      </w:r>
      <w:bookmarkStart w:id="46" w:name="sub_341"/>
      <w:bookmarkEnd w:id="45"/>
      <w:r w:rsidRPr="0050787A">
        <w:rPr>
          <w:rFonts w:ascii="Arial" w:hAnsi="Arial" w:cs="Arial"/>
        </w:rPr>
        <w:t>Описание административной процедуры прием и регистрация документов:</w:t>
      </w:r>
    </w:p>
    <w:bookmarkEnd w:id="46"/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3.4.1. Юридическим фактом, служащим основанием для начала административной процедуры, является подача лицом, заинтересованным в получении муниципальной услуги или его уполномоченным представителем заявления с приложением документов, указанных в пункте 2.6 административного регламента. Заявитель вправе не представлять документы, предусмотренные подпунктах 3-11 пункта 2.6. настоящего административного регламента.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Должностные лица, ответственные за выполнение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сотрудник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«МФЦ», ответственный за прием и регистрацию документов, передачу пакета документов в администрацию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>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специалист администрации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>, ответственный за регистрацию заяв</w:t>
      </w:r>
      <w:r w:rsidR="009018B6">
        <w:rPr>
          <w:rFonts w:ascii="Arial" w:hAnsi="Arial" w:cs="Arial"/>
        </w:rPr>
        <w:t>ления</w:t>
      </w:r>
      <w:r w:rsidRPr="0050787A">
        <w:rPr>
          <w:rFonts w:ascii="Arial" w:hAnsi="Arial" w:cs="Arial"/>
        </w:rPr>
        <w:t>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3.4.2. Содержание каждого административного действия, входящего в состав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а) прием и проверка документов заявителя: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- специалист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 либо специалист отдела </w:t>
      </w:r>
      <w:r w:rsidR="005D07C8" w:rsidRPr="0050787A">
        <w:rPr>
          <w:rFonts w:ascii="Arial" w:hAnsi="Arial" w:cs="Arial"/>
        </w:rPr>
        <w:t>архитектуры, земельных и имущественных отношений</w:t>
      </w:r>
      <w:r w:rsidRPr="0050787A">
        <w:rPr>
          <w:rFonts w:ascii="Arial" w:hAnsi="Arial" w:cs="Arial"/>
        </w:rPr>
        <w:t xml:space="preserve"> при приеме заявления и прилагаемых документов: устанавливает личность заявителя, проверяет полномочия заявителя, в том числе полномочия представителя действовать от его имени; проверяет наличие всех документов, необходимых для предоставления муниципальной услуги, удостоверяется в том, что: документы скреплены печатями, имеют надлежащие подписи; тексты документов написаны разборчиво,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 и не имеют серьезных повреждений, наличие которых не позволяет однозначно истолковать их содержание; сличает представленные экземпляры оригиналов и копий документов (в том числе </w:t>
      </w:r>
      <w:r w:rsidRPr="0050787A">
        <w:rPr>
          <w:rFonts w:ascii="Arial" w:hAnsi="Arial" w:cs="Arial"/>
        </w:rPr>
        <w:lastRenderedPageBreak/>
        <w:t xml:space="preserve">нотариально удостоверенные) друг с другом, информирует заявителя о сроке предоставления муниципальной услуги и о возможности отказа в предоставлении муниципальной услуги. При отсутствии оснований для отказа в приеме документов, регистрирует заявление и полный пакет документов (далее - заявление), выдает расписку заявителю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работников, и направляет его в администрацию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(в случае приема документов в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«МФЦ»). Общий срок административного действия - 1 день;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б) регистрация заявления и передача исполнителю: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- специалист администрации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, передает заявление главе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на резолюцию, регистрирует заявление и направляет его в работу </w:t>
      </w:r>
      <w:r w:rsidR="00C5356E" w:rsidRPr="0050787A">
        <w:rPr>
          <w:rFonts w:ascii="Arial" w:hAnsi="Arial" w:cs="Arial"/>
        </w:rPr>
        <w:t xml:space="preserve">ответственному </w:t>
      </w:r>
      <w:r w:rsidRPr="0050787A">
        <w:rPr>
          <w:rFonts w:ascii="Arial" w:hAnsi="Arial" w:cs="Arial"/>
        </w:rPr>
        <w:t>специалисту. Общий срок административного действия - 1 день;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Общий срок выполнения административной процедуры - 2 дня.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Критерий принятия решения: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наличие документов согласно перечню, указанному в </w:t>
      </w:r>
      <w:r w:rsidRPr="0050787A">
        <w:rPr>
          <w:rStyle w:val="af2"/>
          <w:rFonts w:ascii="Arial" w:hAnsi="Arial" w:cs="Arial"/>
          <w:color w:val="auto"/>
        </w:rPr>
        <w:t>пункте 2.6</w:t>
      </w:r>
      <w:r w:rsidRPr="0050787A">
        <w:rPr>
          <w:rFonts w:ascii="Arial" w:hAnsi="Arial" w:cs="Arial"/>
        </w:rPr>
        <w:t>. настоящего административного регламента;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соответствие представленных документов требованиям действующего законодательства.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Результат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прием и регистрация заявления в журнале регистрации поступающих документов;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отказ в приеме документов для последующего предоставления муниципальной услуги.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Способ фиксации результата выполнения административной процедуры: запись в журнале регистрации поступающих документов.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47" w:name="sub_342"/>
      <w:r w:rsidRPr="0050787A">
        <w:rPr>
          <w:rFonts w:ascii="Arial" w:hAnsi="Arial" w:cs="Arial"/>
        </w:rPr>
        <w:t>3.5. Описание административной процедуры принятие решения о п</w:t>
      </w:r>
      <w:r w:rsidRPr="0050787A">
        <w:rPr>
          <w:rFonts w:ascii="Arial" w:hAnsi="Arial" w:cs="Arial"/>
          <w:bCs/>
        </w:rPr>
        <w:t>рисвоении (подтверждении, изменении или аннулировании) адреса объекту недвижимого имущества</w:t>
      </w:r>
      <w:r w:rsidRPr="0050787A">
        <w:rPr>
          <w:rFonts w:ascii="Arial" w:hAnsi="Arial" w:cs="Arial"/>
        </w:rPr>
        <w:t>:</w:t>
      </w:r>
    </w:p>
    <w:bookmarkEnd w:id="47"/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3.5.1. Юридическим фактом, служащим основанием для начала административной процедуры, является наличие зарегистрированного в журнале регистрации поступающих документов заявления лица, заинтересованного в получении муниципальной услуги с резолюцией </w:t>
      </w:r>
      <w:r w:rsidR="008D0329" w:rsidRPr="0050787A">
        <w:rPr>
          <w:rFonts w:ascii="Arial" w:hAnsi="Arial" w:cs="Arial"/>
        </w:rPr>
        <w:t xml:space="preserve">главы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>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3.5.2. Содержание каждого административного действия, входящего в состав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а) административное действие подготовка и направление межведомственных запросов в соответствующие органы, получение результатов запросов; анализ представленного пакета документов и результатов направленных запросов.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В случае отсутствия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 (если запрашиваемый документ и (или) информация не были предоставлены заявителем по собственной инициативе) или, в случае выявления несоответствия представленных документов требованиям действующего законодательства, секретарь готовит проект письма, с указанием причин отказа в оказании муниципальной услуги и направляет письмо заявителю или уполномоченному представителю заявителя. Общий срок административного действия - 15 дней.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б) административное действие подготовка, согласование и регистрация проекта постановления администрации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</w:t>
      </w:r>
      <w:r w:rsidRPr="0050787A">
        <w:rPr>
          <w:rFonts w:ascii="Arial" w:eastAsia="Times New Roman CYR" w:hAnsi="Arial" w:cs="Arial"/>
          <w:color w:val="000000"/>
        </w:rPr>
        <w:t xml:space="preserve">о </w:t>
      </w:r>
      <w:r w:rsidRPr="0050787A">
        <w:rPr>
          <w:rFonts w:ascii="Arial" w:hAnsi="Arial" w:cs="Arial"/>
        </w:rPr>
        <w:t>п</w:t>
      </w:r>
      <w:r w:rsidRPr="0050787A">
        <w:rPr>
          <w:rFonts w:ascii="Arial" w:hAnsi="Arial" w:cs="Arial"/>
          <w:bCs/>
        </w:rPr>
        <w:t xml:space="preserve">рисвоении (подтверждении, изменении или аннулировании) адреса </w:t>
      </w:r>
      <w:r w:rsidRPr="0050787A">
        <w:rPr>
          <w:rFonts w:ascii="Arial" w:hAnsi="Arial" w:cs="Arial"/>
          <w:bCs/>
        </w:rPr>
        <w:lastRenderedPageBreak/>
        <w:t>объекту недвижимого имущества</w:t>
      </w:r>
      <w:r w:rsidRPr="0050787A">
        <w:rPr>
          <w:rFonts w:ascii="Arial" w:hAnsi="Arial" w:cs="Arial"/>
        </w:rPr>
        <w:t xml:space="preserve"> </w:t>
      </w:r>
      <w:r w:rsidRPr="0050787A">
        <w:rPr>
          <w:rFonts w:ascii="Arial" w:hAnsi="Arial" w:cs="Arial"/>
          <w:bCs/>
        </w:rPr>
        <w:t>или решения об отказе в присвоении объекту адресации или аннулировании его адреса</w:t>
      </w:r>
      <w:r w:rsidRPr="0050787A">
        <w:rPr>
          <w:rFonts w:ascii="Arial" w:hAnsi="Arial" w:cs="Arial"/>
        </w:rPr>
        <w:t>. Общий срок административного действия 7 дней.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Критерий принятия решения: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Наличие или отсутствие случая и условий для присвоения объекту адресации адреса или аннулирования его адреса, указанные в Правилах.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Результат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  <w:bCs/>
        </w:rPr>
      </w:pPr>
      <w:r w:rsidRPr="0050787A">
        <w:rPr>
          <w:rFonts w:ascii="Arial" w:hAnsi="Arial" w:cs="Arial"/>
        </w:rPr>
        <w:t xml:space="preserve">- </w:t>
      </w:r>
      <w:r w:rsidRPr="0050787A">
        <w:rPr>
          <w:rFonts w:ascii="Arial" w:hAnsi="Arial" w:cs="Arial"/>
          <w:bCs/>
        </w:rPr>
        <w:t xml:space="preserve">подписанное и зарегистрированное </w:t>
      </w:r>
      <w:r w:rsidRPr="0050787A">
        <w:rPr>
          <w:rFonts w:ascii="Arial" w:eastAsia="Times New Roman CYR" w:hAnsi="Arial" w:cs="Arial"/>
          <w:color w:val="000000"/>
        </w:rPr>
        <w:t xml:space="preserve">постановление о </w:t>
      </w:r>
      <w:r w:rsidRPr="0050787A">
        <w:rPr>
          <w:rFonts w:ascii="Arial" w:hAnsi="Arial" w:cs="Arial"/>
        </w:rPr>
        <w:t>п</w:t>
      </w:r>
      <w:r w:rsidRPr="0050787A">
        <w:rPr>
          <w:rFonts w:ascii="Arial" w:hAnsi="Arial" w:cs="Arial"/>
          <w:bCs/>
        </w:rPr>
        <w:t>рисвоении (подтверждении, изменении или аннулировании) адреса объекту недвижимого имущества;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  <w:bCs/>
        </w:rPr>
        <w:t>- решение об отказе в присвоении объекту адресации или аннулировании его адреса.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Способ фиксации результата выполнения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регистрация постановления или письма в журнале регистрации исходящих документов.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48" w:name="sub_343"/>
      <w:r w:rsidRPr="0050787A">
        <w:rPr>
          <w:rFonts w:ascii="Arial" w:hAnsi="Arial" w:cs="Arial"/>
        </w:rPr>
        <w:t>3.6. Описание административной процедуры выдача заявителю результата оказания муниципальной услуги</w:t>
      </w:r>
      <w:r w:rsidRPr="0050787A">
        <w:rPr>
          <w:rFonts w:ascii="Arial" w:hAnsi="Arial" w:cs="Arial"/>
          <w:bCs/>
        </w:rPr>
        <w:t>:</w:t>
      </w:r>
    </w:p>
    <w:bookmarkEnd w:id="48"/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3.6.1. Юридическим фактом, служащим основанием для начала административной процедуры, является наличие подготовленного и подписанного </w:t>
      </w:r>
      <w:r w:rsidRPr="0050787A">
        <w:rPr>
          <w:rFonts w:ascii="Arial" w:eastAsia="Times New Roman CYR" w:hAnsi="Arial" w:cs="Arial"/>
          <w:color w:val="000000"/>
        </w:rPr>
        <w:t xml:space="preserve">постановления о </w:t>
      </w:r>
      <w:r w:rsidRPr="0050787A">
        <w:rPr>
          <w:rFonts w:ascii="Arial" w:hAnsi="Arial" w:cs="Arial"/>
        </w:rPr>
        <w:t>п</w:t>
      </w:r>
      <w:r w:rsidRPr="0050787A">
        <w:rPr>
          <w:rFonts w:ascii="Arial" w:hAnsi="Arial" w:cs="Arial"/>
          <w:bCs/>
        </w:rPr>
        <w:t>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</w:t>
      </w:r>
      <w:r w:rsidRPr="0050787A">
        <w:rPr>
          <w:rFonts w:ascii="Arial" w:hAnsi="Arial" w:cs="Arial"/>
        </w:rPr>
        <w:t>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Должностные лица, ответственные за выполнение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специалист отдела </w:t>
      </w:r>
      <w:r w:rsidR="002D389C" w:rsidRPr="0050787A">
        <w:rPr>
          <w:rFonts w:ascii="Arial" w:hAnsi="Arial" w:cs="Arial"/>
        </w:rPr>
        <w:t xml:space="preserve">архитектуры, земельных и имущественных отношений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>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сотрудник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«МФЦ», ответственный за прием и регистрацию документов, передачу пакета документов в администрацию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>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3.6.2. Содержание административного действия, входящего в состав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- уведомление заявителя специалистом отдела </w:t>
      </w:r>
      <w:r w:rsidR="00445B8C" w:rsidRPr="0050787A">
        <w:rPr>
          <w:rFonts w:ascii="Arial" w:hAnsi="Arial" w:cs="Arial"/>
        </w:rPr>
        <w:t>архитектуры, земельных и имущественных отношений</w:t>
      </w:r>
      <w:r w:rsidRPr="0050787A">
        <w:rPr>
          <w:rFonts w:ascii="Arial" w:hAnsi="Arial" w:cs="Arial"/>
        </w:rPr>
        <w:t xml:space="preserve"> и выдача, либо направление в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 </w:t>
      </w:r>
      <w:r w:rsidRPr="0050787A">
        <w:rPr>
          <w:rFonts w:ascii="Arial" w:eastAsia="Times New Roman CYR" w:hAnsi="Arial" w:cs="Arial"/>
          <w:color w:val="000000"/>
        </w:rPr>
        <w:t xml:space="preserve">постановления о </w:t>
      </w:r>
      <w:r w:rsidRPr="0050787A">
        <w:rPr>
          <w:rFonts w:ascii="Arial" w:hAnsi="Arial" w:cs="Arial"/>
        </w:rPr>
        <w:t>п</w:t>
      </w:r>
      <w:r w:rsidRPr="0050787A">
        <w:rPr>
          <w:rFonts w:ascii="Arial" w:hAnsi="Arial" w:cs="Arial"/>
          <w:bCs/>
        </w:rPr>
        <w:t>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</w:t>
      </w:r>
      <w:r w:rsidRPr="0050787A">
        <w:rPr>
          <w:rFonts w:ascii="Arial" w:hAnsi="Arial" w:cs="Arial"/>
        </w:rPr>
        <w:t>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Общий срок выполнения административной процедуры - 1 день.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Критерий принятия решения: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Подписанные </w:t>
      </w:r>
      <w:r w:rsidRPr="0050787A">
        <w:rPr>
          <w:rFonts w:ascii="Arial" w:eastAsia="Times New Roman CYR" w:hAnsi="Arial" w:cs="Arial"/>
          <w:color w:val="000000"/>
        </w:rPr>
        <w:t xml:space="preserve">постановления о </w:t>
      </w:r>
      <w:r w:rsidRPr="0050787A">
        <w:rPr>
          <w:rFonts w:ascii="Arial" w:hAnsi="Arial" w:cs="Arial"/>
        </w:rPr>
        <w:t>п</w:t>
      </w:r>
      <w:r w:rsidRPr="0050787A">
        <w:rPr>
          <w:rFonts w:ascii="Arial" w:hAnsi="Arial" w:cs="Arial"/>
          <w:bCs/>
        </w:rPr>
        <w:t>рисвоении (подтверждении, изменении или аннулировании) адреса объекту недвижимого имущества или решения об отказе в присвоении объекту адресации или аннулировании его адреса</w:t>
      </w:r>
      <w:r w:rsidRPr="0050787A">
        <w:rPr>
          <w:rFonts w:ascii="Arial" w:hAnsi="Arial" w:cs="Arial"/>
        </w:rPr>
        <w:t>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Результат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Выдача заявителю результата оказания муниципальной услуги.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Способ фиксации результата выполнения административной процедуры: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запись в журнале регистрации исходящих документов.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3.7. Особенности осуществления административных процедур в электронной форме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49" w:name="sub_3101"/>
      <w:r w:rsidRPr="0050787A">
        <w:rPr>
          <w:rFonts w:ascii="Arial" w:hAnsi="Arial" w:cs="Arial"/>
        </w:rPr>
        <w:t>3.7.1.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49"/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lastRenderedPageBreak/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r w:rsidRPr="0050787A">
        <w:rPr>
          <w:rStyle w:val="af2"/>
          <w:rFonts w:ascii="Arial" w:hAnsi="Arial" w:cs="Arial"/>
          <w:color w:val="auto"/>
        </w:rPr>
        <w:t>http://www.gosuslugi.ru</w:t>
      </w:r>
      <w:r w:rsidRPr="0050787A">
        <w:rPr>
          <w:rFonts w:ascii="Arial" w:hAnsi="Arial" w:cs="Arial"/>
        </w:rPr>
        <w:t xml:space="preserve">, портал государственных и муниципальных услуг Краснодарского края </w:t>
      </w:r>
      <w:r w:rsidRPr="0050787A">
        <w:rPr>
          <w:rStyle w:val="af2"/>
          <w:rFonts w:ascii="Arial" w:hAnsi="Arial" w:cs="Arial"/>
          <w:color w:val="auto"/>
        </w:rPr>
        <w:t>http://www.pgu.krasnodar.ru</w:t>
      </w:r>
      <w:r w:rsidRPr="0050787A">
        <w:rPr>
          <w:rFonts w:ascii="Arial" w:hAnsi="Arial" w:cs="Arial"/>
        </w:rPr>
        <w:t>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50" w:name="sub_3102"/>
      <w:r w:rsidRPr="0050787A">
        <w:rPr>
          <w:rFonts w:ascii="Arial" w:hAnsi="Arial" w:cs="Arial"/>
        </w:rPr>
        <w:t xml:space="preserve">3.7.2. Гражданин, достигший 18-летнего возраста, при наличии технической возможности вправе подать заявление в электронной форме с использованием «Портала государственных и муниципальных услуг (функций)» </w:t>
      </w:r>
      <w:r w:rsidRPr="0050787A">
        <w:rPr>
          <w:rStyle w:val="af2"/>
          <w:rFonts w:ascii="Arial" w:hAnsi="Arial" w:cs="Arial"/>
          <w:color w:val="auto"/>
        </w:rPr>
        <w:t>http://www.gosuslugi.ru</w:t>
      </w:r>
      <w:r w:rsidRPr="0050787A">
        <w:rPr>
          <w:rFonts w:ascii="Arial" w:hAnsi="Arial" w:cs="Arial"/>
        </w:rPr>
        <w:t xml:space="preserve"> и «Портала государственных и муниципальных услуг Краснодарского края </w:t>
      </w:r>
      <w:r w:rsidRPr="0050787A">
        <w:rPr>
          <w:rStyle w:val="af2"/>
          <w:rFonts w:ascii="Arial" w:hAnsi="Arial" w:cs="Arial"/>
          <w:color w:val="auto"/>
        </w:rPr>
        <w:t>http://www.pgu.krasnodar.ru</w:t>
      </w:r>
      <w:r w:rsidRPr="0050787A">
        <w:rPr>
          <w:rFonts w:ascii="Arial" w:hAnsi="Arial" w:cs="Arial"/>
        </w:rPr>
        <w:t>» (далее - Портал).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51" w:name="sub_3103"/>
      <w:bookmarkEnd w:id="50"/>
      <w:r w:rsidRPr="0050787A">
        <w:rPr>
          <w:rFonts w:ascii="Arial" w:hAnsi="Arial" w:cs="Arial"/>
        </w:rPr>
        <w:t>3.7.3.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52" w:name="sub_3104"/>
      <w:bookmarkEnd w:id="51"/>
      <w:r w:rsidRPr="0050787A">
        <w:rPr>
          <w:rFonts w:ascii="Arial" w:hAnsi="Arial" w:cs="Arial"/>
        </w:rPr>
        <w:t xml:space="preserve">3.7.4.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 либо в администрацию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>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53" w:name="sub_3105"/>
      <w:bookmarkEnd w:id="52"/>
      <w:r w:rsidRPr="0050787A">
        <w:rPr>
          <w:rFonts w:ascii="Arial" w:hAnsi="Arial" w:cs="Arial"/>
        </w:rPr>
        <w:t>3.7.5.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54" w:name="sub_3106"/>
      <w:bookmarkEnd w:id="53"/>
      <w:r w:rsidRPr="0050787A">
        <w:rPr>
          <w:rFonts w:ascii="Arial" w:hAnsi="Arial" w:cs="Arial"/>
        </w:rPr>
        <w:t>3.7.6.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55" w:name="sub_3107"/>
      <w:bookmarkEnd w:id="54"/>
      <w:r w:rsidRPr="0050787A">
        <w:rPr>
          <w:rFonts w:ascii="Arial" w:hAnsi="Arial" w:cs="Arial"/>
        </w:rPr>
        <w:t>3.7.7.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56" w:name="sub_3108"/>
      <w:bookmarkEnd w:id="55"/>
      <w:r w:rsidRPr="0050787A">
        <w:rPr>
          <w:rFonts w:ascii="Arial" w:hAnsi="Arial" w:cs="Arial"/>
        </w:rPr>
        <w:t>3.7.8.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bookmarkStart w:id="57" w:name="sub_3109"/>
      <w:bookmarkEnd w:id="56"/>
      <w:r w:rsidRPr="0050787A">
        <w:rPr>
          <w:rFonts w:ascii="Arial" w:hAnsi="Arial" w:cs="Arial"/>
        </w:rPr>
        <w:t xml:space="preserve">3.7.9. Для получения муниципальной услуги гражданин, подавший заявление в электронной форме, представляет в отдел </w:t>
      </w:r>
      <w:r w:rsidR="00D56BDB" w:rsidRPr="0050787A">
        <w:rPr>
          <w:rFonts w:ascii="Arial" w:hAnsi="Arial" w:cs="Arial"/>
        </w:rPr>
        <w:t>архитектуры, земельных и имущественных отношений</w:t>
      </w:r>
      <w:r w:rsidRPr="0050787A">
        <w:rPr>
          <w:rFonts w:ascii="Arial" w:hAnsi="Arial" w:cs="Arial"/>
        </w:rPr>
        <w:t xml:space="preserve"> надлежащим образом оформленные документы, указанные в пункте 2.6 Административного регламента. Заявитель вправе не представлять документы, предусмотренные подпунктах 3-11 пункта 2.6. настоящего административного регламента.</w:t>
      </w:r>
    </w:p>
    <w:bookmarkEnd w:id="57"/>
    <w:p w:rsidR="002A1438" w:rsidRPr="0050787A" w:rsidRDefault="002A1438" w:rsidP="002A1438">
      <w:pPr>
        <w:ind w:right="-2"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lastRenderedPageBreak/>
        <w:t>3.7.10. Исполнение муниципальной услуги до представления всех необходимых документов не допускается.</w:t>
      </w:r>
    </w:p>
    <w:p w:rsidR="002A1438" w:rsidRPr="0050787A" w:rsidRDefault="002A1438" w:rsidP="002A1438">
      <w:pPr>
        <w:ind w:firstLine="709"/>
        <w:jc w:val="center"/>
        <w:rPr>
          <w:rFonts w:ascii="Arial" w:eastAsia="Times New Roman CYR" w:hAnsi="Arial" w:cs="Arial"/>
          <w:b/>
          <w:color w:val="000000"/>
        </w:rPr>
      </w:pPr>
    </w:p>
    <w:p w:rsidR="002A1438" w:rsidRPr="0050787A" w:rsidRDefault="002A1438" w:rsidP="00266A27">
      <w:pPr>
        <w:ind w:firstLine="709"/>
        <w:jc w:val="center"/>
        <w:rPr>
          <w:rFonts w:ascii="Arial" w:eastAsia="Times New Roman CYR" w:hAnsi="Arial" w:cs="Arial"/>
          <w:color w:val="000000"/>
        </w:rPr>
      </w:pPr>
      <w:r w:rsidRPr="0050787A">
        <w:rPr>
          <w:rFonts w:ascii="Arial" w:eastAsia="Times New Roman CYR" w:hAnsi="Arial" w:cs="Arial"/>
          <w:color w:val="000000"/>
          <w:lang w:val="en-US"/>
        </w:rPr>
        <w:t>IV</w:t>
      </w:r>
      <w:r w:rsidRPr="0050787A">
        <w:rPr>
          <w:rFonts w:ascii="Arial" w:eastAsia="Times New Roman CYR" w:hAnsi="Arial" w:cs="Arial"/>
          <w:color w:val="000000"/>
        </w:rPr>
        <w:t>. Формы контроля за предоставлением муниципальной услуги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заместителем главы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>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заявителя.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услуги, в котором отмечаются выявленные недостатки и предложения по их устранению.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Внеплановые проверки проводятся в связи с конкретным обращением заявителя сл</w:t>
      </w:r>
      <w:r w:rsidR="00E561CF" w:rsidRPr="0050787A">
        <w:rPr>
          <w:rFonts w:ascii="Arial" w:hAnsi="Arial" w:cs="Arial"/>
        </w:rPr>
        <w:t>едующими должностными лицами и</w:t>
      </w:r>
      <w:r w:rsidRPr="0050787A">
        <w:rPr>
          <w:rFonts w:ascii="Arial" w:hAnsi="Arial" w:cs="Arial"/>
        </w:rPr>
        <w:t xml:space="preserve"> заместителем главы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="0017151E" w:rsidRPr="0050787A">
        <w:rPr>
          <w:rFonts w:ascii="Arial" w:hAnsi="Arial" w:cs="Arial"/>
        </w:rPr>
        <w:t>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4.3 Ответственность должностных лиц администрации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«О муниципальной службе в Российской Федерации», Федеральным законом от 2 мая 2006 года № 59-ФЗ «О порядке рассмотрения обращений граждан Российской Федерации», а так же Федеральным законом от 27 июля 2010 года № 210-ФЗ «Об организации предоставления государственных и муниципальных услуг».</w:t>
      </w:r>
    </w:p>
    <w:p w:rsidR="002A1438" w:rsidRPr="0050787A" w:rsidRDefault="002A1438" w:rsidP="002A1438">
      <w:pPr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Контроль за полнотой и качеством оказания муниципальной услуги включает в себя: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- устранение выявленных нарушений прав заявителей;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- рассмотрение и подготовка ответов на запросы/обращения заявителей содержащих жалобы на решения, действия (бездействие) должностных лиц;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- заявитель имеет право на любые предусмотренные действующим законодательством ф</w:t>
      </w:r>
      <w:r w:rsidR="00E561CF" w:rsidRPr="0050787A">
        <w:rPr>
          <w:rFonts w:ascii="Arial" w:hAnsi="Arial" w:cs="Arial"/>
        </w:rPr>
        <w:t>ормы контроля за деятельностью специалистов</w:t>
      </w:r>
      <w:r w:rsidRPr="0050787A">
        <w:rPr>
          <w:rFonts w:ascii="Arial" w:hAnsi="Arial" w:cs="Arial"/>
        </w:rPr>
        <w:t xml:space="preserve"> при предоставлении муниципальной услуги.</w:t>
      </w:r>
    </w:p>
    <w:p w:rsidR="002A1438" w:rsidRPr="0050787A" w:rsidRDefault="002A1438" w:rsidP="002A1438">
      <w:pPr>
        <w:ind w:firstLine="709"/>
        <w:jc w:val="center"/>
        <w:rPr>
          <w:rFonts w:ascii="Arial" w:eastAsia="Times New Roman CYR" w:hAnsi="Arial" w:cs="Arial"/>
          <w:b/>
          <w:color w:val="000000"/>
        </w:rPr>
      </w:pPr>
    </w:p>
    <w:p w:rsidR="002A1438" w:rsidRPr="0050787A" w:rsidRDefault="002A1438" w:rsidP="002A1438">
      <w:pPr>
        <w:ind w:firstLine="709"/>
        <w:jc w:val="center"/>
        <w:rPr>
          <w:rFonts w:ascii="Arial" w:hAnsi="Arial" w:cs="Arial"/>
        </w:rPr>
      </w:pPr>
      <w:r w:rsidRPr="0050787A">
        <w:rPr>
          <w:rFonts w:ascii="Arial" w:eastAsia="Times New Roman CYR" w:hAnsi="Arial" w:cs="Arial"/>
          <w:color w:val="000000"/>
          <w:lang w:val="en-US"/>
        </w:rPr>
        <w:t>V</w:t>
      </w:r>
      <w:r w:rsidRPr="0050787A">
        <w:rPr>
          <w:rFonts w:ascii="Arial" w:eastAsia="Times New Roman CYR" w:hAnsi="Arial" w:cs="Arial"/>
          <w:color w:val="000000"/>
        </w:rPr>
        <w:t xml:space="preserve">. </w:t>
      </w:r>
      <w:r w:rsidRPr="0050787A">
        <w:rPr>
          <w:rFonts w:ascii="Arial" w:hAnsi="Arial" w:cs="Arial"/>
        </w:rPr>
        <w:t>Досудебный (внесудебный) порядок обжалования решений и действий (бездействия) органа, а также должностных лиц</w:t>
      </w:r>
    </w:p>
    <w:p w:rsidR="002A1438" w:rsidRPr="0050787A" w:rsidRDefault="002A1438" w:rsidP="00266A27">
      <w:pPr>
        <w:ind w:firstLine="709"/>
        <w:jc w:val="center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 муниципальных служащих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2A1438" w:rsidRPr="0050787A" w:rsidRDefault="002A1438" w:rsidP="002A1438">
      <w:pPr>
        <w:spacing w:line="240" w:lineRule="atLeast"/>
        <w:ind w:firstLine="709"/>
        <w:contextualSpacing/>
        <w:rPr>
          <w:rFonts w:ascii="Arial" w:hAnsi="Arial" w:cs="Arial"/>
        </w:rPr>
      </w:pPr>
      <w:r w:rsidRPr="0050787A">
        <w:rPr>
          <w:rFonts w:ascii="Arial" w:hAnsi="Arial" w:cs="Arial"/>
        </w:rPr>
        <w:t>5.2. Предмет досудебного (внесудебного) обжалования.</w:t>
      </w:r>
      <w:r w:rsidR="00BD3F02" w:rsidRPr="0050787A">
        <w:rPr>
          <w:rFonts w:ascii="Arial" w:hAnsi="Arial" w:cs="Arial"/>
        </w:rPr>
        <w:t xml:space="preserve"> 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  <w:iCs/>
        </w:rPr>
        <w:t>Предметом досудебного обжалования является</w:t>
      </w:r>
      <w:r w:rsidRPr="0050787A">
        <w:rPr>
          <w:rFonts w:ascii="Arial" w:hAnsi="Arial" w:cs="Arial"/>
        </w:rPr>
        <w:t xml:space="preserve"> обжалование действий (бездействий) и решений, принятых (осуществляемых) в ходе предоставления муниципальной услуги муниципальными служащими, в том числе при обращении заявителя с жалобой в следующих случаях: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8" w:name="sub_110101"/>
      <w:r w:rsidRPr="0050787A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9" w:name="sub_110102"/>
      <w:bookmarkEnd w:id="58"/>
      <w:r w:rsidRPr="0050787A">
        <w:rPr>
          <w:rFonts w:ascii="Arial" w:hAnsi="Arial" w:cs="Arial"/>
        </w:rPr>
        <w:t>2) нарушение срока предоставления муниципальной услуги;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0" w:name="sub_110103"/>
      <w:bookmarkEnd w:id="59"/>
      <w:r w:rsidRPr="0050787A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1" w:name="sub_110104"/>
      <w:bookmarkEnd w:id="60"/>
      <w:r w:rsidRPr="0050787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2" w:name="sub_110105"/>
      <w:bookmarkEnd w:id="61"/>
      <w:r w:rsidRPr="0050787A">
        <w:rPr>
          <w:rFonts w:ascii="Arial" w:hAnsi="Arial" w:cs="Arial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3" w:name="sub_110106"/>
      <w:bookmarkEnd w:id="62"/>
      <w:r w:rsidRPr="0050787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4" w:name="sub_110107"/>
      <w:bookmarkEnd w:id="63"/>
      <w:r w:rsidRPr="0050787A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64"/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 В рассмотрении обращения может быть отказано в случае: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- отсутствия указания фамилии заявителя и почтового адреса, по которому должен быть направлен ответ;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поступления от заявителя обращения о прекращении рассмотрени</w:t>
      </w:r>
      <w:r w:rsidR="008D0329" w:rsidRPr="0050787A">
        <w:rPr>
          <w:rFonts w:ascii="Arial" w:hAnsi="Arial" w:cs="Arial"/>
          <w:iCs/>
        </w:rPr>
        <w:t>я ранее направленного обращения.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lastRenderedPageBreak/>
        <w:t>В рассмотрении обращения по существу может быть отказано в случае: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В случае</w:t>
      </w:r>
      <w:r w:rsidR="008D0329" w:rsidRPr="0050787A">
        <w:rPr>
          <w:rFonts w:ascii="Arial" w:hAnsi="Arial" w:cs="Arial"/>
          <w:iCs/>
        </w:rPr>
        <w:t>,</w:t>
      </w:r>
      <w:r w:rsidRPr="0050787A">
        <w:rPr>
          <w:rFonts w:ascii="Arial" w:hAnsi="Arial" w:cs="Arial"/>
          <w:iCs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2A1438" w:rsidRPr="0050787A" w:rsidRDefault="002A1438" w:rsidP="002A1438">
      <w:pPr>
        <w:pStyle w:val="ConsPlusNormal"/>
        <w:ind w:firstLine="709"/>
        <w:contextualSpacing/>
        <w:jc w:val="both"/>
        <w:rPr>
          <w:rFonts w:cs="Arial"/>
          <w:iCs/>
          <w:sz w:val="24"/>
          <w:szCs w:val="24"/>
          <w:u w:val="single"/>
        </w:rPr>
      </w:pPr>
      <w:r w:rsidRPr="0050787A">
        <w:rPr>
          <w:rFonts w:cs="Arial"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 xml:space="preserve">Основанием для начала процедуры </w:t>
      </w:r>
      <w:r w:rsidRPr="0050787A">
        <w:rPr>
          <w:rFonts w:ascii="Arial" w:hAnsi="Arial" w:cs="Arial"/>
        </w:rPr>
        <w:t>досудебного (внесудебного) обжалования</w:t>
      </w:r>
      <w:r w:rsidRPr="0050787A">
        <w:rPr>
          <w:rFonts w:ascii="Arial" w:hAnsi="Arial" w:cs="Arial"/>
          <w:iCs/>
        </w:rPr>
        <w:t xml:space="preserve"> является поступление жалобы в</w:t>
      </w:r>
      <w:r w:rsidRPr="0050787A">
        <w:rPr>
          <w:rFonts w:ascii="Arial" w:hAnsi="Arial" w:cs="Arial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50787A">
        <w:rPr>
          <w:rFonts w:ascii="Arial" w:hAnsi="Arial" w:cs="Arial"/>
          <w:iCs/>
        </w:rPr>
        <w:t>.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5" w:name="sub_11025"/>
      <w:r w:rsidRPr="0050787A">
        <w:rPr>
          <w:rFonts w:ascii="Arial" w:hAnsi="Arial" w:cs="Arial"/>
        </w:rPr>
        <w:t>Жалоба должна содержать:</w:t>
      </w:r>
    </w:p>
    <w:bookmarkEnd w:id="65"/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</w:t>
      </w:r>
      <w:r w:rsidR="00BD3F02" w:rsidRPr="0050787A">
        <w:rPr>
          <w:rFonts w:ascii="Arial" w:hAnsi="Arial" w:cs="Arial"/>
        </w:rPr>
        <w:t xml:space="preserve"> </w:t>
      </w:r>
      <w:r w:rsidRPr="0050787A">
        <w:rPr>
          <w:rFonts w:ascii="Arial" w:hAnsi="Arial" w:cs="Arial"/>
        </w:rPr>
        <w:t>муниципального служащего, решения и действия (бездействие) которых обжалуются;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/>
          <w:iCs/>
          <w:u w:val="single"/>
        </w:rPr>
      </w:pPr>
      <w:r w:rsidRPr="0050787A">
        <w:rPr>
          <w:rFonts w:ascii="Arial" w:hAnsi="Arial" w:cs="Arial"/>
          <w:iCs/>
        </w:rPr>
        <w:t xml:space="preserve">Любому обратившемуся лицу должностные лица </w:t>
      </w:r>
      <w:r w:rsidRPr="0050787A">
        <w:rPr>
          <w:rFonts w:ascii="Arial" w:hAnsi="Arial" w:cs="Arial"/>
        </w:rPr>
        <w:t xml:space="preserve">органа, непосредственно предоставляющего муниципальную услугу, либо </w:t>
      </w:r>
      <w:r w:rsidR="00115DFD" w:rsidRPr="0050787A">
        <w:rPr>
          <w:rFonts w:ascii="Arial" w:hAnsi="Arial" w:cs="Arial"/>
        </w:rPr>
        <w:t>МАУ</w:t>
      </w:r>
      <w:r w:rsidRPr="0050787A">
        <w:rPr>
          <w:rFonts w:ascii="Arial" w:hAnsi="Arial" w:cs="Arial"/>
        </w:rPr>
        <w:t xml:space="preserve"> «МФЦ», </w:t>
      </w:r>
      <w:r w:rsidRPr="0050787A">
        <w:rPr>
          <w:rFonts w:ascii="Arial" w:hAnsi="Arial" w:cs="Arial"/>
          <w:iCs/>
        </w:rPr>
        <w:t>обязаны предоставить следующую информацию о порядке досудебного (внесудебного) обжалования,</w:t>
      </w:r>
      <w:r w:rsidRPr="0050787A">
        <w:rPr>
          <w:rFonts w:ascii="Arial" w:hAnsi="Arial" w:cs="Arial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50787A">
        <w:rPr>
          <w:rFonts w:ascii="Arial" w:hAnsi="Arial" w:cs="Arial"/>
          <w:iCs/>
        </w:rPr>
        <w:t>: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о перечне документов необходимых для рассмотрения жалобы;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о требованиях к оформлению документов, прилагаемых к жалобе;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A1438" w:rsidRPr="0050787A" w:rsidRDefault="002A1438" w:rsidP="002A143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709"/>
        <w:contextualSpacing/>
        <w:rPr>
          <w:rFonts w:ascii="Arial" w:hAnsi="Arial" w:cs="Arial"/>
          <w:i w:val="0"/>
          <w:sz w:val="24"/>
          <w:szCs w:val="24"/>
        </w:rPr>
      </w:pPr>
      <w:r w:rsidRPr="0050787A">
        <w:rPr>
          <w:rFonts w:ascii="Arial" w:hAnsi="Arial" w:cs="Arial"/>
          <w:i w:val="0"/>
          <w:sz w:val="24"/>
          <w:szCs w:val="24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A1438" w:rsidRPr="0050787A" w:rsidRDefault="002A1438" w:rsidP="002A143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709"/>
        <w:contextualSpacing/>
        <w:rPr>
          <w:rFonts w:ascii="Arial" w:hAnsi="Arial" w:cs="Arial"/>
          <w:i w:val="0"/>
          <w:sz w:val="24"/>
          <w:szCs w:val="24"/>
        </w:rPr>
      </w:pPr>
      <w:r w:rsidRPr="0050787A">
        <w:rPr>
          <w:rFonts w:ascii="Arial" w:hAnsi="Arial" w:cs="Arial"/>
          <w:i w:val="0"/>
          <w:sz w:val="24"/>
          <w:szCs w:val="24"/>
        </w:rPr>
        <w:t>- о сроке оказания рассмотрения жалобы;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о дате, месте и времени рассмотрения жалобы</w:t>
      </w:r>
      <w:r w:rsidRPr="0050787A">
        <w:rPr>
          <w:rFonts w:ascii="Arial" w:hAnsi="Arial" w:cs="Arial"/>
        </w:rPr>
        <w:t>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Способами получения сведений по досудебному (внесудебному) обжалованию</w:t>
      </w:r>
      <w:r w:rsidRPr="0050787A">
        <w:rPr>
          <w:rFonts w:ascii="Arial" w:hAnsi="Arial" w:cs="Arial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50787A">
        <w:rPr>
          <w:rFonts w:ascii="Arial" w:hAnsi="Arial" w:cs="Arial"/>
          <w:iCs/>
        </w:rPr>
        <w:t>:</w:t>
      </w:r>
    </w:p>
    <w:p w:rsidR="002A1438" w:rsidRPr="0050787A" w:rsidRDefault="002A1438" w:rsidP="002A1438">
      <w:pPr>
        <w:pStyle w:val="a"/>
        <w:numPr>
          <w:ilvl w:val="0"/>
          <w:numId w:val="0"/>
        </w:numPr>
        <w:spacing w:before="0" w:after="0" w:line="240" w:lineRule="atLeast"/>
        <w:ind w:firstLine="709"/>
        <w:contextualSpacing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личное обращение;</w:t>
      </w:r>
    </w:p>
    <w:p w:rsidR="002A1438" w:rsidRPr="0050787A" w:rsidRDefault="002A1438" w:rsidP="002A1438">
      <w:pPr>
        <w:pStyle w:val="a"/>
        <w:numPr>
          <w:ilvl w:val="0"/>
          <w:numId w:val="0"/>
        </w:numPr>
        <w:spacing w:before="0" w:after="0" w:line="240" w:lineRule="atLeast"/>
        <w:ind w:firstLine="709"/>
        <w:contextualSpacing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письменное обращение;</w:t>
      </w:r>
    </w:p>
    <w:p w:rsidR="002A1438" w:rsidRPr="0050787A" w:rsidRDefault="002A1438" w:rsidP="002A1438">
      <w:pPr>
        <w:pStyle w:val="a"/>
        <w:numPr>
          <w:ilvl w:val="0"/>
          <w:numId w:val="0"/>
        </w:numPr>
        <w:spacing w:before="0" w:after="0" w:line="240" w:lineRule="atLeast"/>
        <w:ind w:firstLine="709"/>
        <w:contextualSpacing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обращение по телефону;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  <w:iCs/>
        </w:rPr>
      </w:pPr>
      <w:r w:rsidRPr="0050787A">
        <w:rPr>
          <w:rFonts w:ascii="Arial" w:hAnsi="Arial" w:cs="Arial"/>
          <w:iCs/>
        </w:rPr>
        <w:t>- обращение по электронной почте (при ее наличии).</w:t>
      </w:r>
    </w:p>
    <w:p w:rsidR="002A1438" w:rsidRPr="0050787A" w:rsidRDefault="002A1438" w:rsidP="00266A27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984"/>
        <w:gridCol w:w="1593"/>
        <w:gridCol w:w="2093"/>
        <w:gridCol w:w="1025"/>
        <w:gridCol w:w="1810"/>
      </w:tblGrid>
      <w:tr w:rsidR="002A1438" w:rsidRPr="0050787A" w:rsidTr="00E561CF">
        <w:tc>
          <w:tcPr>
            <w:tcW w:w="1101" w:type="dxa"/>
          </w:tcPr>
          <w:p w:rsidR="002A1438" w:rsidRPr="0050787A" w:rsidRDefault="002A1438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Орган власти</w:t>
            </w:r>
          </w:p>
        </w:tc>
        <w:tc>
          <w:tcPr>
            <w:tcW w:w="1984" w:type="dxa"/>
          </w:tcPr>
          <w:p w:rsidR="002A1438" w:rsidRPr="0050787A" w:rsidRDefault="002A1438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Должностное лицо</w:t>
            </w:r>
          </w:p>
        </w:tc>
        <w:tc>
          <w:tcPr>
            <w:tcW w:w="1593" w:type="dxa"/>
          </w:tcPr>
          <w:p w:rsidR="002A1438" w:rsidRPr="0050787A" w:rsidRDefault="002A1438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График работы для личного приема</w:t>
            </w:r>
          </w:p>
        </w:tc>
        <w:tc>
          <w:tcPr>
            <w:tcW w:w="2093" w:type="dxa"/>
          </w:tcPr>
          <w:p w:rsidR="002A1438" w:rsidRPr="0050787A" w:rsidRDefault="002A1438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График работы для письменного обращения</w:t>
            </w:r>
          </w:p>
        </w:tc>
        <w:tc>
          <w:tcPr>
            <w:tcW w:w="1025" w:type="dxa"/>
          </w:tcPr>
          <w:p w:rsidR="002A1438" w:rsidRPr="0050787A" w:rsidRDefault="002A1438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50787A">
              <w:rPr>
                <w:rFonts w:ascii="Arial" w:hAnsi="Arial" w:cs="Arial"/>
              </w:rPr>
              <w:t xml:space="preserve">Телефон, </w:t>
            </w:r>
          </w:p>
          <w:p w:rsidR="002A1438" w:rsidRPr="0050787A" w:rsidRDefault="002A1438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1810" w:type="dxa"/>
          </w:tcPr>
          <w:p w:rsidR="002A1438" w:rsidRPr="0050787A" w:rsidRDefault="002A1438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Адрес</w:t>
            </w:r>
          </w:p>
        </w:tc>
      </w:tr>
      <w:tr w:rsidR="002A1438" w:rsidRPr="0050787A" w:rsidTr="00E561CF">
        <w:tc>
          <w:tcPr>
            <w:tcW w:w="1101" w:type="dxa"/>
          </w:tcPr>
          <w:p w:rsidR="002A1438" w:rsidRPr="0050787A" w:rsidRDefault="002A1438" w:rsidP="001D7A3D">
            <w:pPr>
              <w:spacing w:line="240" w:lineRule="atLeast"/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2A1438" w:rsidRPr="0050787A" w:rsidRDefault="002A1438" w:rsidP="001D7A3D">
            <w:pPr>
              <w:spacing w:line="240" w:lineRule="atLeast"/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3</w:t>
            </w:r>
          </w:p>
        </w:tc>
        <w:tc>
          <w:tcPr>
            <w:tcW w:w="1593" w:type="dxa"/>
          </w:tcPr>
          <w:p w:rsidR="002A1438" w:rsidRPr="0050787A" w:rsidRDefault="002A1438" w:rsidP="001D7A3D">
            <w:pPr>
              <w:spacing w:line="240" w:lineRule="atLeast"/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4</w:t>
            </w:r>
          </w:p>
        </w:tc>
        <w:tc>
          <w:tcPr>
            <w:tcW w:w="2093" w:type="dxa"/>
          </w:tcPr>
          <w:p w:rsidR="002A1438" w:rsidRPr="0050787A" w:rsidRDefault="002A1438" w:rsidP="001D7A3D">
            <w:pPr>
              <w:spacing w:line="240" w:lineRule="atLeast"/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5</w:t>
            </w:r>
          </w:p>
        </w:tc>
        <w:tc>
          <w:tcPr>
            <w:tcW w:w="1025" w:type="dxa"/>
          </w:tcPr>
          <w:p w:rsidR="002A1438" w:rsidRPr="0050787A" w:rsidRDefault="002A1438" w:rsidP="001D7A3D">
            <w:pPr>
              <w:spacing w:line="240" w:lineRule="atLeast"/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6</w:t>
            </w:r>
          </w:p>
        </w:tc>
        <w:tc>
          <w:tcPr>
            <w:tcW w:w="1810" w:type="dxa"/>
          </w:tcPr>
          <w:p w:rsidR="002A1438" w:rsidRPr="0050787A" w:rsidRDefault="002A1438" w:rsidP="001D7A3D">
            <w:pPr>
              <w:spacing w:line="240" w:lineRule="atLeast"/>
              <w:ind w:firstLine="709"/>
              <w:contextualSpacing/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7</w:t>
            </w:r>
          </w:p>
        </w:tc>
      </w:tr>
      <w:tr w:rsidR="001C672E" w:rsidRPr="0050787A" w:rsidTr="00E561CF">
        <w:tc>
          <w:tcPr>
            <w:tcW w:w="1101" w:type="dxa"/>
            <w:vMerge w:val="restart"/>
          </w:tcPr>
          <w:p w:rsidR="001C672E" w:rsidRPr="0050787A" w:rsidRDefault="001C672E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 xml:space="preserve">Администрация </w:t>
            </w:r>
            <w:r w:rsidR="00115DFD" w:rsidRPr="0050787A">
              <w:rPr>
                <w:rFonts w:ascii="Arial" w:hAnsi="Arial" w:cs="Arial"/>
              </w:rPr>
              <w:t>Киевского сельского поселения Крымского района</w:t>
            </w:r>
          </w:p>
        </w:tc>
        <w:tc>
          <w:tcPr>
            <w:tcW w:w="1984" w:type="dxa"/>
          </w:tcPr>
          <w:p w:rsidR="001C672E" w:rsidRPr="0050787A" w:rsidRDefault="001C672E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 xml:space="preserve">Глава </w:t>
            </w:r>
            <w:r w:rsidR="00115DFD" w:rsidRPr="0050787A">
              <w:rPr>
                <w:rFonts w:ascii="Arial" w:hAnsi="Arial" w:cs="Arial"/>
              </w:rPr>
              <w:t>Киевского сельского поселения Крымского района</w:t>
            </w:r>
          </w:p>
        </w:tc>
        <w:tc>
          <w:tcPr>
            <w:tcW w:w="1593" w:type="dxa"/>
          </w:tcPr>
          <w:p w:rsidR="001C672E" w:rsidRPr="0050787A" w:rsidRDefault="001C672E" w:rsidP="0050787A">
            <w:pPr>
              <w:spacing w:line="240" w:lineRule="atLeast"/>
              <w:ind w:right="-2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вторник</w:t>
            </w:r>
          </w:p>
          <w:p w:rsidR="001C672E" w:rsidRPr="0050787A" w:rsidRDefault="001C672E" w:rsidP="0050787A">
            <w:pPr>
              <w:spacing w:line="240" w:lineRule="atLeast"/>
              <w:ind w:right="-2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 xml:space="preserve"> с 8</w:t>
            </w:r>
            <w:r w:rsidRPr="0050787A">
              <w:rPr>
                <w:rFonts w:ascii="Arial" w:hAnsi="Arial" w:cs="Arial"/>
                <w:vertAlign w:val="superscript"/>
              </w:rPr>
              <w:t>00</w:t>
            </w:r>
            <w:r w:rsidRPr="0050787A">
              <w:rPr>
                <w:rFonts w:ascii="Arial" w:hAnsi="Arial" w:cs="Arial"/>
              </w:rPr>
              <w:t xml:space="preserve"> до </w:t>
            </w:r>
            <w:r w:rsidR="00E561CF" w:rsidRPr="0050787A">
              <w:rPr>
                <w:rFonts w:ascii="Arial" w:hAnsi="Arial" w:cs="Arial"/>
              </w:rPr>
              <w:t>16</w:t>
            </w:r>
            <w:r w:rsidRPr="0050787A">
              <w:rPr>
                <w:rFonts w:ascii="Arial" w:hAnsi="Arial" w:cs="Arial"/>
                <w:vertAlign w:val="superscript"/>
              </w:rPr>
              <w:t>00</w:t>
            </w:r>
            <w:r w:rsidRPr="0050787A">
              <w:rPr>
                <w:rFonts w:ascii="Arial" w:hAnsi="Arial" w:cs="Arial"/>
              </w:rPr>
              <w:t xml:space="preserve"> пятница</w:t>
            </w:r>
          </w:p>
          <w:p w:rsidR="001C672E" w:rsidRPr="0050787A" w:rsidRDefault="001C672E" w:rsidP="0050787A">
            <w:pPr>
              <w:spacing w:line="240" w:lineRule="atLeast"/>
              <w:ind w:right="-2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  <w:i/>
              </w:rPr>
              <w:t xml:space="preserve"> </w:t>
            </w:r>
            <w:r w:rsidRPr="0050787A">
              <w:rPr>
                <w:rFonts w:ascii="Arial" w:hAnsi="Arial" w:cs="Arial"/>
              </w:rPr>
              <w:t>с 8</w:t>
            </w:r>
            <w:r w:rsidRPr="0050787A">
              <w:rPr>
                <w:rFonts w:ascii="Arial" w:hAnsi="Arial" w:cs="Arial"/>
                <w:vertAlign w:val="superscript"/>
              </w:rPr>
              <w:t>00</w:t>
            </w:r>
            <w:r w:rsidRPr="0050787A">
              <w:rPr>
                <w:rFonts w:ascii="Arial" w:hAnsi="Arial" w:cs="Arial"/>
              </w:rPr>
              <w:t xml:space="preserve"> до 12</w:t>
            </w:r>
            <w:r w:rsidRPr="0050787A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093" w:type="dxa"/>
          </w:tcPr>
          <w:p w:rsidR="00E561CF" w:rsidRPr="0050787A" w:rsidRDefault="00E561CF" w:rsidP="00E561CF">
            <w:pPr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Вторник-четверг</w:t>
            </w:r>
          </w:p>
          <w:p w:rsidR="00E561CF" w:rsidRPr="0050787A" w:rsidRDefault="00E561CF" w:rsidP="00E561CF">
            <w:pPr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с 8-00 до 16-00,</w:t>
            </w:r>
          </w:p>
          <w:p w:rsidR="00E561CF" w:rsidRPr="0050787A" w:rsidRDefault="00E561CF" w:rsidP="00E561CF">
            <w:pPr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перерыв на обед:</w:t>
            </w:r>
          </w:p>
          <w:p w:rsidR="00E561CF" w:rsidRPr="0050787A" w:rsidRDefault="00E561CF" w:rsidP="00E561CF">
            <w:pPr>
              <w:ind w:right="-88"/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с 12-00 до 13-00</w:t>
            </w:r>
          </w:p>
          <w:p w:rsidR="001C672E" w:rsidRPr="0050787A" w:rsidRDefault="00E561CF" w:rsidP="00E561CF">
            <w:pPr>
              <w:ind w:right="-2"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Выходные дни: суббота, воскресенье</w:t>
            </w:r>
          </w:p>
        </w:tc>
        <w:tc>
          <w:tcPr>
            <w:tcW w:w="1025" w:type="dxa"/>
          </w:tcPr>
          <w:p w:rsidR="001C672E" w:rsidRPr="0050787A" w:rsidRDefault="001C672E" w:rsidP="0050787A">
            <w:pPr>
              <w:spacing w:line="240" w:lineRule="atLeast"/>
              <w:ind w:right="-2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50787A">
              <w:rPr>
                <w:rFonts w:ascii="Arial" w:hAnsi="Arial" w:cs="Arial"/>
              </w:rPr>
              <w:t>8(861</w:t>
            </w:r>
            <w:r w:rsidR="009018B6">
              <w:rPr>
                <w:rFonts w:ascii="Arial" w:hAnsi="Arial" w:cs="Arial"/>
              </w:rPr>
              <w:t>31)6-07-17</w:t>
            </w:r>
            <w:r w:rsidRPr="0050787A">
              <w:rPr>
                <w:rFonts w:ascii="Arial" w:hAnsi="Arial" w:cs="Arial"/>
              </w:rPr>
              <w:t xml:space="preserve">, </w:t>
            </w:r>
          </w:p>
          <w:p w:rsidR="001C672E" w:rsidRPr="009018B6" w:rsidRDefault="006B5CC2" w:rsidP="0050787A">
            <w:pPr>
              <w:spacing w:line="240" w:lineRule="atLeast"/>
              <w:ind w:right="-2"/>
              <w:contextualSpacing/>
              <w:jc w:val="both"/>
              <w:rPr>
                <w:rFonts w:ascii="Arial" w:hAnsi="Arial" w:cs="Arial"/>
                <w:lang w:val="en-US"/>
              </w:rPr>
            </w:pPr>
            <w:hyperlink r:id="rId13" w:history="1">
              <w:r w:rsidR="009018B6" w:rsidRPr="009018B6">
                <w:rPr>
                  <w:rStyle w:val="af5"/>
                  <w:rFonts w:ascii="Arial" w:hAnsi="Arial" w:cs="Arial"/>
                  <w:color w:val="auto"/>
                  <w:u w:val="none"/>
                </w:rPr>
                <w:t>arhikiev2013@mail.ru</w:t>
              </w:r>
            </w:hyperlink>
          </w:p>
        </w:tc>
        <w:tc>
          <w:tcPr>
            <w:tcW w:w="1810" w:type="dxa"/>
          </w:tcPr>
          <w:p w:rsidR="00E561CF" w:rsidRPr="0050787A" w:rsidRDefault="00E561CF" w:rsidP="00E561CF">
            <w:pPr>
              <w:snapToGrid w:val="0"/>
              <w:spacing w:line="200" w:lineRule="atLeast"/>
              <w:jc w:val="center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353375, Краснодарский край, Крым</w:t>
            </w:r>
            <w:r w:rsidR="001C672E" w:rsidRPr="0050787A">
              <w:rPr>
                <w:rFonts w:ascii="Arial" w:hAnsi="Arial" w:cs="Arial"/>
              </w:rPr>
              <w:t>ский район,</w:t>
            </w:r>
            <w:r w:rsidRPr="0050787A">
              <w:rPr>
                <w:rFonts w:ascii="Arial" w:hAnsi="Arial" w:cs="Arial"/>
              </w:rPr>
              <w:t xml:space="preserve"> С.Киевское, ул.Красная, 117-б</w:t>
            </w:r>
          </w:p>
          <w:p w:rsidR="001C672E" w:rsidRPr="0050787A" w:rsidRDefault="001C672E" w:rsidP="00E561CF">
            <w:pPr>
              <w:spacing w:line="240" w:lineRule="atLeast"/>
              <w:ind w:right="-2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93901" w:rsidRPr="0050787A" w:rsidTr="00E561CF">
        <w:trPr>
          <w:gridAfter w:val="5"/>
          <w:wAfter w:w="8505" w:type="dxa"/>
          <w:trHeight w:val="276"/>
        </w:trPr>
        <w:tc>
          <w:tcPr>
            <w:tcW w:w="1101" w:type="dxa"/>
            <w:vMerge/>
          </w:tcPr>
          <w:p w:rsidR="00B93901" w:rsidRPr="0050787A" w:rsidRDefault="00B93901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C672E" w:rsidRPr="0050787A" w:rsidTr="00E561CF">
        <w:tc>
          <w:tcPr>
            <w:tcW w:w="1101" w:type="dxa"/>
          </w:tcPr>
          <w:p w:rsidR="001C672E" w:rsidRPr="0050787A" w:rsidRDefault="00115DFD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МАУ</w:t>
            </w:r>
            <w:r w:rsidR="001C672E" w:rsidRPr="0050787A">
              <w:rPr>
                <w:rFonts w:ascii="Arial" w:hAnsi="Arial" w:cs="Arial"/>
              </w:rPr>
              <w:t xml:space="preserve"> «МФЦ»</w:t>
            </w:r>
          </w:p>
        </w:tc>
        <w:tc>
          <w:tcPr>
            <w:tcW w:w="1984" w:type="dxa"/>
          </w:tcPr>
          <w:p w:rsidR="00EA6B59" w:rsidRPr="0050787A" w:rsidRDefault="00EA6B59" w:rsidP="00EA6B59">
            <w:pPr>
              <w:snapToGrid w:val="0"/>
              <w:spacing w:line="200" w:lineRule="atLeast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Многофункциональный центр по предоставлению государственных и муниципальных услуг Крымский район (далее МАУ«МФЦ»)</w:t>
            </w:r>
          </w:p>
          <w:p w:rsidR="001C672E" w:rsidRPr="0050787A" w:rsidRDefault="001C672E" w:rsidP="001D7A3D">
            <w:pPr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134668" w:rsidRPr="0050787A" w:rsidRDefault="00134668" w:rsidP="00134668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78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понедельник: </w:t>
            </w:r>
            <w:r w:rsidRPr="0050787A">
              <w:rPr>
                <w:rFonts w:ascii="Arial" w:hAnsi="Arial" w:cs="Arial"/>
                <w:sz w:val="24"/>
                <w:szCs w:val="24"/>
              </w:rPr>
              <w:t>с 9:00 до 20:00 часов,</w:t>
            </w:r>
            <w:r w:rsidRPr="005078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вторник: </w:t>
            </w:r>
            <w:r w:rsidRPr="0050787A">
              <w:rPr>
                <w:rFonts w:ascii="Arial" w:hAnsi="Arial" w:cs="Arial"/>
                <w:sz w:val="24"/>
                <w:szCs w:val="24"/>
              </w:rPr>
              <w:t>с 8:00 до 18:00 часов,</w:t>
            </w:r>
            <w:r w:rsidRPr="005078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среда: с 8-00 до 18-00 часов, четверг: с 8-00 до 18-00 часов, </w:t>
            </w:r>
          </w:p>
          <w:p w:rsidR="00134668" w:rsidRPr="0050787A" w:rsidRDefault="00134668" w:rsidP="00134668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8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 с 8-00 до 18-00 часов, суббота: с 8-00 до 17-00 часов, воскресенье: выходной день.</w:t>
            </w:r>
          </w:p>
          <w:p w:rsidR="001C672E" w:rsidRPr="0050787A" w:rsidRDefault="001C672E" w:rsidP="0050787A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134668" w:rsidRPr="0050787A" w:rsidRDefault="00134668" w:rsidP="00134668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078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понедельник: </w:t>
            </w:r>
            <w:r w:rsidRPr="0050787A">
              <w:rPr>
                <w:rFonts w:ascii="Arial" w:hAnsi="Arial" w:cs="Arial"/>
                <w:sz w:val="24"/>
                <w:szCs w:val="24"/>
              </w:rPr>
              <w:t>с 9:00 до 20:00 часов,</w:t>
            </w:r>
            <w:r w:rsidRPr="005078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вторник: </w:t>
            </w:r>
            <w:r w:rsidRPr="0050787A">
              <w:rPr>
                <w:rFonts w:ascii="Arial" w:hAnsi="Arial" w:cs="Arial"/>
                <w:sz w:val="24"/>
                <w:szCs w:val="24"/>
              </w:rPr>
              <w:t>с 8:00 до 18:00 часов,</w:t>
            </w:r>
            <w:r w:rsidRPr="005078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среда: с 8-00 до 18-00 часов, четверг: с 8-00 до 18-00 часов, </w:t>
            </w:r>
          </w:p>
          <w:p w:rsidR="00134668" w:rsidRPr="0050787A" w:rsidRDefault="00134668" w:rsidP="00134668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8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 с 8-00 до 18-00 часов, суббота: с 8-00 до 17-00 часов, воскресенье: выходной день.</w:t>
            </w:r>
          </w:p>
          <w:p w:rsidR="001C672E" w:rsidRPr="0050787A" w:rsidRDefault="001C672E" w:rsidP="0050787A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025" w:type="dxa"/>
          </w:tcPr>
          <w:p w:rsidR="00EA6B59" w:rsidRPr="0050787A" w:rsidRDefault="00EA6B59" w:rsidP="0050787A">
            <w:pPr>
              <w:ind w:right="-2"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 xml:space="preserve">mfc.krymsk@mail.ru </w:t>
            </w:r>
          </w:p>
          <w:p w:rsidR="001C672E" w:rsidRPr="0050787A" w:rsidRDefault="00134668" w:rsidP="0050787A">
            <w:pPr>
              <w:ind w:right="-2"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8 (86131) 4-37-74</w:t>
            </w:r>
          </w:p>
        </w:tc>
        <w:tc>
          <w:tcPr>
            <w:tcW w:w="1810" w:type="dxa"/>
          </w:tcPr>
          <w:p w:rsidR="001C672E" w:rsidRPr="0050787A" w:rsidRDefault="00134668" w:rsidP="00134668">
            <w:pPr>
              <w:spacing w:line="240" w:lineRule="atLeast"/>
              <w:ind w:right="-2"/>
              <w:contextualSpacing/>
              <w:jc w:val="both"/>
              <w:rPr>
                <w:rFonts w:ascii="Arial" w:hAnsi="Arial" w:cs="Arial"/>
              </w:rPr>
            </w:pPr>
            <w:r w:rsidRPr="0050787A">
              <w:rPr>
                <w:rFonts w:ascii="Arial" w:hAnsi="Arial" w:cs="Arial"/>
              </w:rPr>
              <w:t>353330</w:t>
            </w:r>
            <w:r w:rsidR="001C672E" w:rsidRPr="0050787A">
              <w:rPr>
                <w:rFonts w:ascii="Arial" w:hAnsi="Arial" w:cs="Arial"/>
              </w:rPr>
              <w:t xml:space="preserve">, Краснодарский край, </w:t>
            </w:r>
            <w:r w:rsidRPr="0050787A">
              <w:rPr>
                <w:rFonts w:ascii="Arial" w:hAnsi="Arial" w:cs="Arial"/>
              </w:rPr>
              <w:t>г.Крымск, ул. Адагумская, 153.</w:t>
            </w:r>
          </w:p>
        </w:tc>
      </w:tr>
    </w:tbl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При поступлении жалобы на имя главы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, жалоба на муниципального служащего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служащих, работников муниципальных учреждений и предприятий администрации </w:t>
      </w:r>
      <w:r w:rsidR="00115DFD" w:rsidRPr="0050787A">
        <w:rPr>
          <w:rFonts w:ascii="Arial" w:hAnsi="Arial" w:cs="Arial"/>
        </w:rPr>
        <w:t>Киевского сельского поселения Крымского района</w:t>
      </w:r>
      <w:r w:rsidRPr="0050787A">
        <w:rPr>
          <w:rFonts w:ascii="Arial" w:hAnsi="Arial" w:cs="Arial"/>
        </w:rPr>
        <w:t xml:space="preserve"> и урегулирования конфликта интересов. 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5.7. Сроки рассмотрения жалобы.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6" w:name="sub_11027"/>
      <w:r w:rsidRPr="0050787A">
        <w:rPr>
          <w:rFonts w:ascii="Arial" w:hAnsi="Arial" w:cs="Arial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66"/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2) отказывает в удовлетворении жалобы.</w:t>
      </w:r>
    </w:p>
    <w:p w:rsidR="002A1438" w:rsidRPr="0050787A" w:rsidRDefault="002A1438" w:rsidP="002A1438">
      <w:pPr>
        <w:ind w:firstLine="709"/>
        <w:jc w:val="both"/>
        <w:rPr>
          <w:rFonts w:ascii="Arial" w:hAnsi="Arial" w:cs="Arial"/>
        </w:rPr>
      </w:pPr>
      <w:bookmarkStart w:id="67" w:name="sub_11028"/>
      <w:r w:rsidRPr="0050787A">
        <w:rPr>
          <w:rFonts w:ascii="Arial" w:hAnsi="Arial" w:cs="Arial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438" w:rsidRPr="0050787A" w:rsidRDefault="002A1438" w:rsidP="002A14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8" w:name="sub_11029"/>
      <w:bookmarkEnd w:id="67"/>
      <w:r w:rsidRPr="0050787A">
        <w:rPr>
          <w:rFonts w:ascii="Arial" w:hAnsi="Arial"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68"/>
    <w:p w:rsidR="00692823" w:rsidRPr="0050787A" w:rsidRDefault="00692823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</w:p>
    <w:p w:rsidR="002A1438" w:rsidRPr="0050787A" w:rsidRDefault="002A1438" w:rsidP="002A1438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50787A">
        <w:rPr>
          <w:rFonts w:ascii="Arial" w:hAnsi="Arial" w:cs="Arial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A1438" w:rsidRDefault="002A1438" w:rsidP="002A1438">
      <w:pPr>
        <w:ind w:firstLine="709"/>
        <w:jc w:val="both"/>
        <w:rPr>
          <w:rFonts w:ascii="Arial" w:hAnsi="Arial" w:cs="Arial"/>
        </w:rPr>
      </w:pPr>
    </w:p>
    <w:p w:rsidR="0050787A" w:rsidRDefault="0050787A" w:rsidP="002A1438">
      <w:pPr>
        <w:ind w:firstLine="709"/>
        <w:jc w:val="both"/>
        <w:rPr>
          <w:rFonts w:ascii="Arial" w:hAnsi="Arial" w:cs="Arial"/>
        </w:rPr>
      </w:pPr>
    </w:p>
    <w:p w:rsidR="0050787A" w:rsidRPr="007754E2" w:rsidRDefault="0050787A" w:rsidP="0050787A">
      <w:pPr>
        <w:shd w:val="clear" w:color="auto" w:fill="FFFFFF"/>
        <w:jc w:val="both"/>
        <w:rPr>
          <w:rFonts w:ascii="Arial" w:hAnsi="Arial" w:cs="Arial"/>
        </w:rPr>
      </w:pPr>
    </w:p>
    <w:p w:rsidR="0050787A" w:rsidRDefault="0050787A" w:rsidP="0050787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50787A" w:rsidRPr="009C023C" w:rsidRDefault="0050787A" w:rsidP="0050787A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50787A" w:rsidRDefault="0050787A" w:rsidP="0050787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50787A" w:rsidRPr="009C023C" w:rsidRDefault="0050787A" w:rsidP="0050787A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Я.Г.Будагов</w:t>
      </w:r>
    </w:p>
    <w:p w:rsidR="0050787A" w:rsidRDefault="0050787A" w:rsidP="0050787A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50787A" w:rsidRDefault="0050787A" w:rsidP="0050787A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50787A" w:rsidRDefault="0050787A" w:rsidP="0050787A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50787A" w:rsidRPr="0063469B" w:rsidRDefault="0050787A" w:rsidP="0050787A">
      <w:pPr>
        <w:tabs>
          <w:tab w:val="left" w:pos="6663"/>
        </w:tabs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>ПРИЛОЖЕНИЕ № 1</w:t>
      </w:r>
    </w:p>
    <w:p w:rsidR="0050787A" w:rsidRPr="0063469B" w:rsidRDefault="0050787A" w:rsidP="0050787A">
      <w:pPr>
        <w:autoSpaceDE w:val="0"/>
        <w:autoSpaceDN w:val="0"/>
        <w:adjustRightInd w:val="0"/>
        <w:ind w:left="851"/>
        <w:outlineLvl w:val="1"/>
        <w:rPr>
          <w:rFonts w:ascii="Arial" w:hAnsi="Arial" w:cs="Arial"/>
          <w:color w:val="000000"/>
        </w:rPr>
      </w:pPr>
      <w:r w:rsidRPr="0063469B">
        <w:rPr>
          <w:rFonts w:ascii="Arial" w:hAnsi="Arial" w:cs="Arial"/>
          <w:color w:val="000000"/>
        </w:rPr>
        <w:t>к административному регламенту</w:t>
      </w:r>
    </w:p>
    <w:p w:rsidR="0050787A" w:rsidRPr="0063469B" w:rsidRDefault="0050787A" w:rsidP="0050787A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>предоставления муниципальной услуги</w:t>
      </w:r>
    </w:p>
    <w:p w:rsidR="0063469B" w:rsidRDefault="0050787A" w:rsidP="0063469B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>«</w:t>
      </w:r>
      <w:r w:rsidR="0063469B" w:rsidRPr="0063469B">
        <w:rPr>
          <w:rFonts w:ascii="Arial" w:hAnsi="Arial" w:cs="Arial"/>
        </w:rPr>
        <w:t xml:space="preserve">Присвоение, изменение и аннулирование </w:t>
      </w:r>
    </w:p>
    <w:p w:rsidR="0063469B" w:rsidRDefault="0063469B" w:rsidP="0063469B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 xml:space="preserve">адресов» администрацией Киевского </w:t>
      </w:r>
    </w:p>
    <w:p w:rsidR="0050787A" w:rsidRPr="0063469B" w:rsidRDefault="0063469B" w:rsidP="0063469B">
      <w:pPr>
        <w:ind w:left="851"/>
        <w:rPr>
          <w:rStyle w:val="affc"/>
          <w:rFonts w:ascii="Arial" w:hAnsi="Arial" w:cs="Arial"/>
          <w:b w:val="0"/>
        </w:rPr>
      </w:pPr>
      <w:r w:rsidRPr="0063469B">
        <w:rPr>
          <w:rFonts w:ascii="Arial" w:hAnsi="Arial" w:cs="Arial"/>
        </w:rPr>
        <w:t>сельского поселения Крымского района</w:t>
      </w:r>
      <w:r w:rsidR="0050787A" w:rsidRPr="0063469B">
        <w:rPr>
          <w:rStyle w:val="affc"/>
          <w:rFonts w:ascii="Arial" w:hAnsi="Arial" w:cs="Arial"/>
          <w:b w:val="0"/>
        </w:rPr>
        <w:t>»</w:t>
      </w:r>
    </w:p>
    <w:p w:rsidR="0050787A" w:rsidRPr="0063469B" w:rsidRDefault="0050787A" w:rsidP="002A1438">
      <w:pPr>
        <w:ind w:firstLine="709"/>
        <w:jc w:val="both"/>
        <w:rPr>
          <w:rFonts w:ascii="Arial" w:hAnsi="Arial" w:cs="Arial"/>
        </w:rPr>
      </w:pPr>
    </w:p>
    <w:p w:rsidR="00266A27" w:rsidRPr="0063469B" w:rsidRDefault="00266A27" w:rsidP="00266A27">
      <w:pPr>
        <w:pStyle w:val="ConsPlusNormal"/>
        <w:tabs>
          <w:tab w:val="left" w:pos="1620"/>
        </w:tabs>
        <w:ind w:left="4395" w:firstLine="0"/>
        <w:jc w:val="center"/>
        <w:rPr>
          <w:rFonts w:cs="Arial"/>
          <w:sz w:val="24"/>
          <w:szCs w:val="24"/>
        </w:rPr>
      </w:pPr>
    </w:p>
    <w:p w:rsidR="00266A27" w:rsidRPr="0063469B" w:rsidRDefault="00266A27" w:rsidP="00266A27">
      <w:pPr>
        <w:pStyle w:val="1"/>
        <w:numPr>
          <w:ilvl w:val="0"/>
          <w:numId w:val="2"/>
        </w:numPr>
        <w:tabs>
          <w:tab w:val="left" w:pos="0"/>
        </w:tabs>
        <w:ind w:left="432" w:hanging="432"/>
        <w:rPr>
          <w:b w:val="0"/>
          <w:color w:val="auto"/>
          <w:sz w:val="24"/>
          <w:szCs w:val="24"/>
        </w:rPr>
      </w:pPr>
      <w:r w:rsidRPr="0063469B">
        <w:rPr>
          <w:b w:val="0"/>
          <w:color w:val="auto"/>
          <w:sz w:val="24"/>
          <w:szCs w:val="24"/>
        </w:rPr>
        <w:t>ИНФОРМАЦИЯ</w:t>
      </w:r>
    </w:p>
    <w:p w:rsidR="00266A27" w:rsidRPr="0063469B" w:rsidRDefault="00266A27" w:rsidP="00266A27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63469B">
        <w:rPr>
          <w:rFonts w:ascii="Arial" w:hAnsi="Arial" w:cs="Arial"/>
          <w:sz w:val="24"/>
          <w:szCs w:val="24"/>
        </w:rPr>
        <w:t>о месте нахождения, графике работы, справочных телефонах, адресе электронной почты и официального Интернет-сайта администрации Киевского сельского поселения Крымского района, Крымский многофункциональный центр предоставления государственных и муниципальных услуг муниципального образования Крымский район</w:t>
      </w: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BD3F02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63469B">
        <w:rPr>
          <w:rFonts w:ascii="Arial" w:hAnsi="Arial" w:cs="Arial"/>
        </w:rPr>
        <w:t xml:space="preserve">Адрес местонахождения администрации Киевского сельского поселения Крымского района: </w:t>
      </w:r>
      <w:r w:rsidRPr="0063469B">
        <w:rPr>
          <w:rFonts w:ascii="Arial" w:hAnsi="Arial" w:cs="Arial"/>
          <w:lang w:eastAsia="ar-SA"/>
        </w:rPr>
        <w:t>353375, Краснодарский край, Крымский район, с. Киевское, ул. Красная, 117-г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  <w:r w:rsidRPr="0063469B">
              <w:t>График работы отдела: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  <w:lang w:eastAsia="ar-SA"/>
              </w:rPr>
              <w:t>День недели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  <w:highlight w:val="yellow"/>
              </w:rPr>
            </w:pPr>
            <w:r w:rsidRPr="0063469B">
              <w:rPr>
                <w:rFonts w:ascii="Arial" w:hAnsi="Arial" w:cs="Arial"/>
                <w:lang w:eastAsia="ar-SA"/>
              </w:rPr>
              <w:t>Время приема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  <w:highlight w:val="yellow"/>
              </w:rPr>
            </w:pPr>
            <w:r w:rsidRPr="0063469B">
              <w:rPr>
                <w:rFonts w:ascii="Arial" w:hAnsi="Arial" w:cs="Arial"/>
              </w:rPr>
              <w:t>8.00-16.00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  <w:highlight w:val="yellow"/>
              </w:rPr>
            </w:pPr>
            <w:r w:rsidRPr="0063469B">
              <w:rPr>
                <w:rFonts w:ascii="Arial" w:hAnsi="Arial" w:cs="Arial"/>
              </w:rPr>
              <w:t>8.00-16.00</w:t>
            </w:r>
          </w:p>
        </w:tc>
      </w:tr>
    </w:tbl>
    <w:p w:rsidR="00266A27" w:rsidRPr="0063469B" w:rsidRDefault="00266A27" w:rsidP="00266A27">
      <w:pPr>
        <w:ind w:firstLine="851"/>
        <w:jc w:val="both"/>
        <w:rPr>
          <w:rFonts w:ascii="Arial" w:hAnsi="Arial" w:cs="Arial"/>
        </w:rPr>
      </w:pPr>
    </w:p>
    <w:p w:rsidR="00266A27" w:rsidRPr="0063469B" w:rsidRDefault="00266A27" w:rsidP="00266A27">
      <w:pPr>
        <w:ind w:firstLine="851"/>
        <w:jc w:val="both"/>
        <w:rPr>
          <w:rFonts w:ascii="Arial" w:hAnsi="Arial" w:cs="Arial"/>
        </w:rPr>
      </w:pPr>
      <w:r w:rsidRPr="0063469B">
        <w:rPr>
          <w:rFonts w:ascii="Arial" w:hAnsi="Arial" w:cs="Arial"/>
        </w:rPr>
        <w:t>Телефон приемной администрации Киевского сельского поселения Крымского района (факс): 8(861 31) 6-03-49.</w:t>
      </w:r>
    </w:p>
    <w:p w:rsidR="00266A27" w:rsidRPr="0063469B" w:rsidRDefault="00266A27" w:rsidP="00266A27">
      <w:pPr>
        <w:ind w:firstLine="851"/>
        <w:jc w:val="both"/>
        <w:rPr>
          <w:rFonts w:ascii="Arial" w:hAnsi="Arial" w:cs="Arial"/>
        </w:rPr>
      </w:pPr>
      <w:r w:rsidRPr="0063469B">
        <w:rPr>
          <w:rFonts w:ascii="Arial" w:hAnsi="Arial" w:cs="Arial"/>
        </w:rPr>
        <w:t>Адрес электронной почты администрации Киевского сельского поселения Крымского района: rieskoe_ru@mail.ru.</w:t>
      </w:r>
    </w:p>
    <w:p w:rsidR="00266A27" w:rsidRPr="009018B6" w:rsidRDefault="00266A27" w:rsidP="009018B6">
      <w:r w:rsidRPr="0063469B">
        <w:rPr>
          <w:rFonts w:ascii="Arial" w:hAnsi="Arial" w:cs="Arial"/>
        </w:rPr>
        <w:t xml:space="preserve">Официальный Интернет-сайт администрации Киевского сельского поселения Крымского района (факс): </w:t>
      </w:r>
      <w:r w:rsidR="009018B6" w:rsidRPr="009018B6">
        <w:rPr>
          <w:rFonts w:ascii="Arial" w:hAnsi="Arial" w:cs="Arial"/>
        </w:rPr>
        <w:t>http://kievskoesp.ru</w:t>
      </w:r>
    </w:p>
    <w:p w:rsidR="00266A27" w:rsidRPr="0063469B" w:rsidRDefault="00266A27" w:rsidP="00BD3F02">
      <w:pPr>
        <w:ind w:firstLine="851"/>
        <w:jc w:val="both"/>
        <w:rPr>
          <w:rFonts w:ascii="Arial" w:hAnsi="Arial" w:cs="Arial"/>
        </w:rPr>
      </w:pPr>
      <w:r w:rsidRPr="0063469B">
        <w:rPr>
          <w:rFonts w:ascii="Arial" w:hAnsi="Arial" w:cs="Arial"/>
        </w:rPr>
        <w:t xml:space="preserve">Почтовый адрес </w:t>
      </w:r>
      <w:r w:rsidRPr="0063469B">
        <w:rPr>
          <w:rFonts w:ascii="Arial" w:hAnsi="Arial" w:cs="Arial"/>
          <w:lang w:eastAsia="ar-SA"/>
        </w:rPr>
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 находится по адресу: 353380, Краснодарский край, город Крымск, улица Адагумская, 153.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ind w:firstLine="34"/>
            </w:pPr>
            <w:r w:rsidRPr="0063469B">
              <w:t>График работы МАУ «МФЦ»: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ind w:firstLine="851"/>
            </w:pP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  <w:lang w:eastAsia="ar-SA"/>
              </w:rPr>
              <w:t>День недели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  <w:lang w:eastAsia="ar-SA"/>
              </w:rPr>
              <w:t>Время приема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9.00-20.00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8.00-18.00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8.00-18.00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8.00-18.00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8.00-18.00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63469B" w:rsidRDefault="00266A27" w:rsidP="0050787A">
            <w:pPr>
              <w:jc w:val="center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8.00-17.00</w:t>
            </w:r>
          </w:p>
        </w:tc>
      </w:tr>
      <w:tr w:rsidR="00266A27" w:rsidRPr="0063469B" w:rsidTr="0050787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  <w:r w:rsidRPr="0063469B">
        <w:rPr>
          <w:rFonts w:ascii="Arial" w:hAnsi="Arial" w:cs="Arial"/>
        </w:rPr>
        <w:t xml:space="preserve">Адрес электронной почты МАУ «МФЦ»: </w:t>
      </w:r>
      <w:r w:rsidRPr="0063469B">
        <w:rPr>
          <w:rFonts w:ascii="Arial" w:hAnsi="Arial" w:cs="Arial"/>
          <w:lang w:eastAsia="ar-SA"/>
        </w:rPr>
        <w:t>mfc.krymsk@mail.ru</w:t>
      </w:r>
    </w:p>
    <w:p w:rsidR="00266A27" w:rsidRDefault="00266A27" w:rsidP="002A1438">
      <w:pPr>
        <w:rPr>
          <w:rFonts w:ascii="Arial" w:hAnsi="Arial" w:cs="Arial"/>
        </w:rPr>
      </w:pPr>
    </w:p>
    <w:p w:rsidR="0063469B" w:rsidRDefault="0063469B" w:rsidP="002A1438">
      <w:pPr>
        <w:rPr>
          <w:rFonts w:ascii="Arial" w:hAnsi="Arial" w:cs="Arial"/>
        </w:rPr>
      </w:pPr>
    </w:p>
    <w:p w:rsidR="0063469B" w:rsidRDefault="0063469B" w:rsidP="002A1438">
      <w:pPr>
        <w:rPr>
          <w:rFonts w:ascii="Arial" w:hAnsi="Arial" w:cs="Arial"/>
        </w:rPr>
      </w:pPr>
    </w:p>
    <w:p w:rsidR="0063469B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63469B" w:rsidRPr="009C023C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63469B" w:rsidRDefault="0063469B" w:rsidP="0063469B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63469B" w:rsidRPr="009C023C" w:rsidRDefault="0063469B" w:rsidP="0063469B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Я.Г.Будагов</w:t>
      </w:r>
    </w:p>
    <w:p w:rsidR="0063469B" w:rsidRDefault="0063469B" w:rsidP="0063469B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63469B" w:rsidRDefault="0063469B" w:rsidP="0063469B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63469B" w:rsidRDefault="0063469B" w:rsidP="0063469B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63469B" w:rsidRPr="0063469B" w:rsidRDefault="0063469B" w:rsidP="0063469B">
      <w:pPr>
        <w:tabs>
          <w:tab w:val="left" w:pos="6663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63469B" w:rsidRPr="0063469B" w:rsidRDefault="0063469B" w:rsidP="0063469B">
      <w:pPr>
        <w:autoSpaceDE w:val="0"/>
        <w:autoSpaceDN w:val="0"/>
        <w:adjustRightInd w:val="0"/>
        <w:ind w:left="851"/>
        <w:outlineLvl w:val="1"/>
        <w:rPr>
          <w:rFonts w:ascii="Arial" w:hAnsi="Arial" w:cs="Arial"/>
          <w:color w:val="000000"/>
        </w:rPr>
      </w:pPr>
      <w:r w:rsidRPr="0063469B">
        <w:rPr>
          <w:rFonts w:ascii="Arial" w:hAnsi="Arial" w:cs="Arial"/>
          <w:color w:val="000000"/>
        </w:rPr>
        <w:t>к административному регламенту</w:t>
      </w:r>
    </w:p>
    <w:p w:rsidR="0063469B" w:rsidRPr="0063469B" w:rsidRDefault="0063469B" w:rsidP="0063469B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>предоставления муниципальной услуги</w:t>
      </w:r>
    </w:p>
    <w:p w:rsidR="0063469B" w:rsidRDefault="0063469B" w:rsidP="0063469B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 xml:space="preserve">«Присвоение, изменение и аннулирование </w:t>
      </w:r>
    </w:p>
    <w:p w:rsidR="0063469B" w:rsidRDefault="0063469B" w:rsidP="0063469B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 xml:space="preserve">адресов» администрацией Киевского </w:t>
      </w:r>
    </w:p>
    <w:p w:rsidR="0063469B" w:rsidRPr="0063469B" w:rsidRDefault="0063469B" w:rsidP="0063469B">
      <w:pPr>
        <w:ind w:left="851"/>
        <w:rPr>
          <w:rStyle w:val="affc"/>
          <w:rFonts w:ascii="Arial" w:hAnsi="Arial" w:cs="Arial"/>
          <w:b w:val="0"/>
        </w:rPr>
      </w:pPr>
      <w:r w:rsidRPr="0063469B">
        <w:rPr>
          <w:rFonts w:ascii="Arial" w:hAnsi="Arial" w:cs="Arial"/>
        </w:rPr>
        <w:t>сельского поселения Крымского района</w:t>
      </w:r>
      <w:r w:rsidRPr="0063469B">
        <w:rPr>
          <w:rStyle w:val="affc"/>
          <w:rFonts w:ascii="Arial" w:hAnsi="Arial" w:cs="Arial"/>
          <w:b w:val="0"/>
        </w:rPr>
        <w:t>»</w:t>
      </w:r>
    </w:p>
    <w:p w:rsidR="00266A27" w:rsidRDefault="00266A27" w:rsidP="00266A27">
      <w:pPr>
        <w:rPr>
          <w:rFonts w:ascii="Arial" w:hAnsi="Arial" w:cs="Arial"/>
        </w:rPr>
      </w:pPr>
    </w:p>
    <w:p w:rsidR="0063469B" w:rsidRPr="0063469B" w:rsidRDefault="0063469B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395"/>
        <w:gridCol w:w="3041"/>
      </w:tblGrid>
      <w:tr w:rsidR="00266A27" w:rsidRPr="0063469B" w:rsidTr="0050787A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Всего листов ________</w:t>
            </w: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30"/>
        <w:gridCol w:w="784"/>
        <w:gridCol w:w="1176"/>
        <w:gridCol w:w="1442"/>
        <w:gridCol w:w="70"/>
        <w:gridCol w:w="275"/>
        <w:gridCol w:w="789"/>
        <w:gridCol w:w="425"/>
      </w:tblGrid>
      <w:tr w:rsidR="00266A27" w:rsidRPr="0063469B" w:rsidTr="0050787A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1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Заявление</w:t>
            </w:r>
          </w:p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  <w:p w:rsidR="00266A27" w:rsidRPr="0063469B" w:rsidRDefault="00266A27" w:rsidP="0050787A">
            <w:pPr>
              <w:pStyle w:val="affa"/>
              <w:jc w:val="left"/>
            </w:pPr>
            <w:r w:rsidRPr="0063469B"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Заявление принято</w:t>
            </w:r>
          </w:p>
          <w:p w:rsidR="00266A27" w:rsidRPr="0063469B" w:rsidRDefault="00266A27" w:rsidP="0050787A">
            <w:pPr>
              <w:pStyle w:val="affa"/>
              <w:jc w:val="left"/>
            </w:pPr>
          </w:p>
          <w:p w:rsidR="00266A27" w:rsidRPr="0063469B" w:rsidRDefault="00266A27" w:rsidP="0050787A">
            <w:pPr>
              <w:pStyle w:val="affa"/>
              <w:jc w:val="left"/>
            </w:pPr>
            <w:r w:rsidRPr="0063469B">
              <w:t>регистрационный номер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66A27" w:rsidRPr="0063469B" w:rsidRDefault="00266A27" w:rsidP="0050787A">
            <w:pPr>
              <w:rPr>
                <w:rFonts w:ascii="Arial" w:hAnsi="Arial" w:cs="Arial"/>
              </w:rPr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(наименование органа местного самоуправления, органа</w:t>
            </w:r>
          </w:p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листов заявления ________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прилагаемых документов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b"/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 том числе оригиналов _____, копий _____, количество листов в</w:t>
            </w:r>
          </w:p>
          <w:p w:rsidR="00266A27" w:rsidRPr="0063469B" w:rsidRDefault="00266A27" w:rsidP="0050787A">
            <w:pPr>
              <w:pStyle w:val="affa"/>
              <w:jc w:val="left"/>
            </w:pPr>
            <w:r w:rsidRPr="0063469B">
              <w:t>оригиналах ______, копиях _____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ФИО должностного лица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подпись должностного лица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дата "___" ________</w:t>
            </w:r>
            <w:r w:rsidR="00BD3F02" w:rsidRPr="0063469B">
              <w:t xml:space="preserve"> </w:t>
            </w:r>
            <w:r w:rsidRPr="0063469B"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</w:tr>
      <w:tr w:rsidR="00266A27" w:rsidRPr="0063469B" w:rsidTr="0050787A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3.1</w:t>
            </w: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Прошу в отношении объекта адресации: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Вид: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Сооружение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Объект незавершенного строительства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Здание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Помещение</w:t>
            </w:r>
          </w:p>
        </w:tc>
        <w:tc>
          <w:tcPr>
            <w:tcW w:w="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3.2</w:t>
            </w: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Присвоить адрес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 связи с: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образуемых земельных участков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Дополнительная информация: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земельного участка(ов) путем раздела земельного участка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образуемых земельных участков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земельного участка, раздел которого осуществляется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земельного участка, раздел которого осуществляется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земельного участка путем объединения земельных участков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объединяемых земельных участков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объединяемого земельного участка*(1)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объединяемого земельного участка*(1)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rPr>
          <w:rFonts w:ascii="Arial" w:hAnsi="Arial" w:cs="Arial"/>
        </w:rPr>
      </w:pPr>
      <w:r w:rsidRPr="0063469B">
        <w:rPr>
          <w:rFonts w:ascii="Arial" w:hAnsi="Arial" w:cs="Arial"/>
        </w:rPr>
        <w:t>*(1) Строка дублируется для каждого объединенного земельного участка</w:t>
      </w:r>
    </w:p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395"/>
        <w:gridCol w:w="3041"/>
      </w:tblGrid>
      <w:tr w:rsidR="00266A27" w:rsidRPr="0063469B" w:rsidTr="0050787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Всего листов ________</w:t>
            </w: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3742"/>
        <w:gridCol w:w="4678"/>
      </w:tblGrid>
      <w:tr w:rsidR="00266A27" w:rsidRPr="0063469B" w:rsidTr="0050787A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земельного участка(ов) путем выдела из земельного участка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земельного участка, из которого осуществляется выдел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земельного участка, из которого осуществляется выдел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земельного участка(ов) путем перераспределения земельных участков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образуемых земельных участков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земельных участков, которые перераспределяются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земельного участка, который перераспределяется*(2)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земельного участка, который перераспределяется*(2)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Строительством, реконструкцией здания, сооружения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земельного участка, на котором осуществляется строительство (реконструкция)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Тип здания, сооружения, объекта незавершенного строительства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земельного участка, на котором осуществляется строительство (реконструкция)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Переводом жилого помещения в нежилое помещение и нежилого помещения в жилое помещение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помещения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rPr>
          <w:rFonts w:ascii="Arial" w:hAnsi="Arial" w:cs="Arial"/>
        </w:rPr>
      </w:pPr>
      <w:r w:rsidRPr="0063469B">
        <w:rPr>
          <w:rFonts w:ascii="Arial" w:hAnsi="Arial" w:cs="Arial"/>
        </w:rPr>
        <w:t>_____________________________</w:t>
      </w:r>
    </w:p>
    <w:p w:rsidR="00266A27" w:rsidRPr="0063469B" w:rsidRDefault="00266A27" w:rsidP="00266A27">
      <w:pPr>
        <w:rPr>
          <w:rFonts w:ascii="Arial" w:hAnsi="Arial" w:cs="Arial"/>
        </w:rPr>
      </w:pPr>
      <w:r w:rsidRPr="0063469B">
        <w:rPr>
          <w:rFonts w:ascii="Arial" w:hAnsi="Arial" w:cs="Arial"/>
        </w:rPr>
        <w:t>*(2) Строка дублируется для каждого перераспределенного земельного участка</w:t>
      </w:r>
    </w:p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395"/>
        <w:gridCol w:w="3041"/>
      </w:tblGrid>
      <w:tr w:rsidR="00266A27" w:rsidRPr="0063469B" w:rsidTr="0050787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Всего листов ________</w:t>
            </w: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1172"/>
        <w:gridCol w:w="606"/>
        <w:gridCol w:w="1512"/>
        <w:gridCol w:w="2418"/>
      </w:tblGrid>
      <w:tr w:rsidR="00266A27" w:rsidRPr="0063469B" w:rsidTr="0050787A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помещения(ий) в здании, сооружении путем раздела здания, сооружения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 жилого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образуемых помещений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 нежилого 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образуемых помещений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здания, сооружения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здания, сооружения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Дополнительная информация: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помещения(ий) в здании, сооружении путем раздела помещения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Назначение помещения (жилое (нежилое) помещение)*(3)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Вид помещения*(3)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Количество помещений*(3)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помещения, раздел которого осуществляется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помещения, раздел которого осуществляется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Дополнительная информация: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 нежилого помещения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объединяемых помещений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объединяемого помещения*(4)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объединяемого помещения*(4)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Дополнительная информация: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Образование нежилого помещения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Количество образуемых помещений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Кадастровый номер здания, сооружения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Адрес здания, сооружения</w:t>
            </w: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Дополнительная информация: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rPr>
          <w:rFonts w:ascii="Arial" w:hAnsi="Arial" w:cs="Arial"/>
        </w:rPr>
      </w:pPr>
      <w:r w:rsidRPr="0063469B">
        <w:rPr>
          <w:rFonts w:ascii="Arial" w:hAnsi="Arial" w:cs="Arial"/>
        </w:rPr>
        <w:t>_____________________________</w:t>
      </w:r>
    </w:p>
    <w:p w:rsidR="00266A27" w:rsidRPr="0063469B" w:rsidRDefault="00266A27" w:rsidP="00266A27">
      <w:pPr>
        <w:rPr>
          <w:rFonts w:ascii="Arial" w:hAnsi="Arial" w:cs="Arial"/>
        </w:rPr>
      </w:pPr>
      <w:r w:rsidRPr="0063469B">
        <w:rPr>
          <w:rFonts w:ascii="Arial" w:hAnsi="Arial" w:cs="Arial"/>
        </w:rPr>
        <w:t>*(3) Строка дублируется для каждого разделенного помещения</w:t>
      </w:r>
    </w:p>
    <w:p w:rsidR="00266A27" w:rsidRPr="0063469B" w:rsidRDefault="00266A27" w:rsidP="00266A27">
      <w:pPr>
        <w:rPr>
          <w:rFonts w:ascii="Arial" w:hAnsi="Arial" w:cs="Arial"/>
        </w:rPr>
      </w:pPr>
      <w:r w:rsidRPr="0063469B">
        <w:rPr>
          <w:rFonts w:ascii="Arial" w:hAnsi="Arial" w:cs="Arial"/>
        </w:rPr>
        <w:t>*(4) Строка дублируется для каждого объединенного помещения</w:t>
      </w:r>
    </w:p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395"/>
        <w:gridCol w:w="3041"/>
      </w:tblGrid>
      <w:tr w:rsidR="00266A27" w:rsidRPr="0063469B" w:rsidTr="0050787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Всего листов ________</w:t>
            </w: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3622"/>
        <w:gridCol w:w="4820"/>
      </w:tblGrid>
      <w:tr w:rsidR="00266A27" w:rsidRPr="0063469B" w:rsidTr="0050787A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3.3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Аннулировать адрес объекта адресации:</w:t>
            </w: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страны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внутригородского района городского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населенного пункта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элемента планировочной структуры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элемента улично-дорожной сети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Номер земельного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Тип и номер здания, сооружения или объекта незавершенного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Тип и номер помещения, расположенного в здании или сооружении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Тип и номер помещения в пределах квартиры (в отношении коммунальных квартир)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Дополнительная информация: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2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 связи с:</w:t>
            </w: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Прекращением существования объекта адресации</w:t>
            </w: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№ 221-ФЗ "О государственном кадастре недвижимости" (Собрание законодательства Российской Федерации, 2007, № 31, ст. 4017; 2008, № 30, ст. 3597; 2009, № 52, ст. 6410; 2011, № 1, ст. 47; № 49, ст. 7061; № 50, ст. 7365; 2012, № 31, ст. 4322; 2013, № 30, ст. 4083; официальный интернет-портал правовой информации www.pravo.gov.ru, 23 декабря 2014 г.)</w:t>
            </w: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Присвоением объекту адресации нового адреса</w:t>
            </w: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Дополнительная информация: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395"/>
        <w:gridCol w:w="3041"/>
      </w:tblGrid>
      <w:tr w:rsidR="00266A27" w:rsidRPr="0063469B" w:rsidTr="0050787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Всего листов ________</w:t>
            </w: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6"/>
        <w:gridCol w:w="296"/>
        <w:gridCol w:w="271"/>
        <w:gridCol w:w="693"/>
        <w:gridCol w:w="710"/>
        <w:gridCol w:w="581"/>
        <w:gridCol w:w="154"/>
        <w:gridCol w:w="1511"/>
        <w:gridCol w:w="603"/>
        <w:gridCol w:w="189"/>
        <w:gridCol w:w="569"/>
        <w:gridCol w:w="177"/>
        <w:gridCol w:w="766"/>
        <w:gridCol w:w="2504"/>
        <w:gridCol w:w="76"/>
      </w:tblGrid>
      <w:tr w:rsidR="00266A27" w:rsidRPr="0063469B" w:rsidTr="0050787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4</w:t>
            </w:r>
          </w:p>
        </w:tc>
        <w:tc>
          <w:tcPr>
            <w:tcW w:w="9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физическое лицо: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фамилия: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ИНН (при наличии):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документ, удостоверяющий личность: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вид: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номер: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кем выдан: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“___”________ ____ г.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02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полное наименование:</w:t>
            </w:r>
          </w:p>
        </w:tc>
        <w:tc>
          <w:tcPr>
            <w:tcW w:w="6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ИНН (для российского юридического лица):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КПП (для российского юридического лица):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8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“___”_________ _____ г.</w:t>
            </w:r>
          </w:p>
        </w:tc>
        <w:tc>
          <w:tcPr>
            <w:tcW w:w="3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87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87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Вещное право на объект адресации: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право собственности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право хозяйственного ведения имуществом на объект адресации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право оперативного управления имуществом на объект адресации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право пожизненно наследуемого владения земельным участком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право постоянного (бессрочного) пользования земельным участком</w:t>
            </w:r>
          </w:p>
        </w:tc>
      </w:tr>
      <w:tr w:rsidR="00266A27" w:rsidRPr="0063469B" w:rsidTr="0050787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5</w:t>
            </w:r>
          </w:p>
        </w:tc>
        <w:tc>
          <w:tcPr>
            <w:tcW w:w="9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 многофункциональном центре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50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Почтовым отправлением по адресу: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008" w:type="dxa"/>
            <w:gridSpan w:val="9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9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9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 личном кабинете федеральной информационной адресной системы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50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008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6</w:t>
            </w:r>
          </w:p>
        </w:tc>
        <w:tc>
          <w:tcPr>
            <w:tcW w:w="9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Расписку в получении документов прошу: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Выдать лично</w:t>
            </w:r>
          </w:p>
        </w:tc>
        <w:tc>
          <w:tcPr>
            <w:tcW w:w="303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Расписка получена: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303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(подпись заявителя)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50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Направить почтовым отправлением по адресу: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008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1"/>
          <w:wAfter w:w="76" w:type="dxa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8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Не направлять</w:t>
            </w: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395"/>
        <w:gridCol w:w="3041"/>
      </w:tblGrid>
      <w:tr w:rsidR="00266A27" w:rsidRPr="0063469B" w:rsidTr="0050787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Всего листов ________</w:t>
            </w: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33"/>
        <w:gridCol w:w="434"/>
        <w:gridCol w:w="567"/>
        <w:gridCol w:w="1701"/>
        <w:gridCol w:w="453"/>
        <w:gridCol w:w="1226"/>
        <w:gridCol w:w="306"/>
        <w:gridCol w:w="476"/>
        <w:gridCol w:w="57"/>
        <w:gridCol w:w="1593"/>
        <w:gridCol w:w="495"/>
        <w:gridCol w:w="2029"/>
        <w:gridCol w:w="28"/>
        <w:gridCol w:w="29"/>
        <w:gridCol w:w="16"/>
        <w:gridCol w:w="12"/>
      </w:tblGrid>
      <w:tr w:rsidR="00266A27" w:rsidRPr="0063469B" w:rsidTr="0050787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7</w:t>
            </w: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Заявитель: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физическое лицо: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фамилия: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имя (полностью):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отчество (полностью) (при наличии):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ИНН (при наличии):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документ,</w:t>
            </w:r>
          </w:p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удостоверяющий</w:t>
            </w:r>
          </w:p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личность: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вид: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серия: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номер: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дата выдачи:</w:t>
            </w:r>
          </w:p>
        </w:tc>
        <w:tc>
          <w:tcPr>
            <w:tcW w:w="4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кем выдан:</w:t>
            </w:r>
          </w:p>
        </w:tc>
      </w:tr>
      <w:tr w:rsidR="00266A27" w:rsidRPr="0063469B" w:rsidTr="0050787A">
        <w:trPr>
          <w:gridAfter w:val="1"/>
          <w:wAfter w:w="12" w:type="dxa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“____”_________ ____ г.</w:t>
            </w:r>
          </w:p>
        </w:tc>
        <w:tc>
          <w:tcPr>
            <w:tcW w:w="47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1"/>
          <w:wAfter w:w="12" w:type="dxa"/>
          <w:trHeight w:val="276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7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0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и реквизиты документа, подтверждающего полномочия представителя: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полное наименование:</w:t>
            </w:r>
          </w:p>
        </w:tc>
        <w:tc>
          <w:tcPr>
            <w:tcW w:w="6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6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КПП (для российского юридического лица):</w:t>
            </w:r>
          </w:p>
        </w:tc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ИНН (для российского юридического лица):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номер регистрации (для иностранного юридического лица):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15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“____”_________ ______ г.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15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телефон для 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адрес электронной почты (при наличии):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1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15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наименование и реквизиты документа, подтверждающего полномочия представителя: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8</w:t>
            </w: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Документы, прилагаемые к заявлению:</w:t>
            </w: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Оригинал в количестве _____ экз., на _____л.</w:t>
            </w:r>
          </w:p>
        </w:tc>
        <w:tc>
          <w:tcPr>
            <w:tcW w:w="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Копия в количестве _____ экз., на _____ л.</w:t>
            </w:r>
          </w:p>
        </w:tc>
      </w:tr>
      <w:tr w:rsidR="00266A27" w:rsidRPr="0063469B" w:rsidTr="0050787A">
        <w:trPr>
          <w:gridAfter w:val="2"/>
          <w:wAfter w:w="28" w:type="dxa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3"/>
          <w:wAfter w:w="57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Оригинал в количестве _____ экз., на _____ л.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Копия в количестве _____ экз., на _____ л.</w:t>
            </w: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3"/>
          <w:wAfter w:w="57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Оригинал в количестве _____ экз., на _____ л.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Копия в количестве _____ экз., на _____ л.</w:t>
            </w: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9</w:t>
            </w: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Примечание:</w:t>
            </w: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395"/>
        <w:gridCol w:w="3041"/>
      </w:tblGrid>
      <w:tr w:rsidR="00266A27" w:rsidRPr="0063469B" w:rsidTr="0050787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Всего листов ________</w:t>
            </w:r>
          </w:p>
        </w:tc>
      </w:tr>
    </w:tbl>
    <w:p w:rsidR="00266A27" w:rsidRPr="0063469B" w:rsidRDefault="00266A27" w:rsidP="00266A2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765"/>
        <w:gridCol w:w="4678"/>
      </w:tblGrid>
      <w:tr w:rsidR="00266A27" w:rsidRPr="0063469B" w:rsidTr="005078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10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66A27" w:rsidRPr="0063469B" w:rsidTr="0050787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11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Настоящим также подтверждаю, что:</w:t>
            </w:r>
          </w:p>
          <w:p w:rsidR="00266A27" w:rsidRPr="0063469B" w:rsidRDefault="00266A27" w:rsidP="0050787A">
            <w:pPr>
              <w:pStyle w:val="affa"/>
              <w:jc w:val="left"/>
            </w:pPr>
            <w:r w:rsidRPr="0063469B"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66A27" w:rsidRPr="0063469B" w:rsidTr="0050787A">
        <w:tc>
          <w:tcPr>
            <w:tcW w:w="7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12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Дата</w:t>
            </w:r>
          </w:p>
        </w:tc>
      </w:tr>
      <w:tr w:rsidR="00266A27" w:rsidRPr="0063469B" w:rsidTr="0050787A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“_____”__________ ____ г.</w:t>
            </w:r>
          </w:p>
        </w:tc>
      </w:tr>
      <w:tr w:rsidR="00266A27" w:rsidRPr="0063469B" w:rsidTr="0050787A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  <w:r w:rsidRPr="0063469B">
              <w:rPr>
                <w:rFonts w:ascii="Arial" w:hAnsi="Arial" w:cs="Arial"/>
              </w:rPr>
              <w:t>(инициалы, фамилия)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b"/>
              <w:rPr>
                <w:rFonts w:ascii="Arial" w:hAnsi="Arial" w:cs="Arial"/>
              </w:rPr>
            </w:pPr>
          </w:p>
        </w:tc>
      </w:tr>
      <w:tr w:rsidR="00266A27" w:rsidRPr="0063469B" w:rsidTr="0050787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13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  <w:r w:rsidRPr="0063469B">
              <w:t>Отметка специалиста, принявшего заявление и приложенные к нему документы:</w:t>
            </w:r>
          </w:p>
        </w:tc>
      </w:tr>
      <w:tr w:rsidR="00266A27" w:rsidRPr="0063469B" w:rsidTr="0050787A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  <w:tr w:rsidR="00266A27" w:rsidRPr="0063469B" w:rsidTr="0050787A"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63469B" w:rsidRDefault="00266A27" w:rsidP="0050787A">
            <w:pPr>
              <w:pStyle w:val="affa"/>
              <w:jc w:val="left"/>
            </w:pPr>
          </w:p>
        </w:tc>
      </w:tr>
    </w:tbl>
    <w:p w:rsidR="00266A27" w:rsidRDefault="00266A27" w:rsidP="002A1438">
      <w:pPr>
        <w:rPr>
          <w:rFonts w:ascii="Arial" w:hAnsi="Arial" w:cs="Arial"/>
        </w:rPr>
      </w:pPr>
    </w:p>
    <w:p w:rsidR="0063469B" w:rsidRDefault="0063469B" w:rsidP="002A1438">
      <w:pPr>
        <w:rPr>
          <w:rFonts w:ascii="Arial" w:hAnsi="Arial" w:cs="Arial"/>
        </w:rPr>
      </w:pPr>
    </w:p>
    <w:p w:rsidR="0063469B" w:rsidRDefault="0063469B" w:rsidP="002A1438">
      <w:pPr>
        <w:rPr>
          <w:rFonts w:ascii="Arial" w:hAnsi="Arial" w:cs="Arial"/>
        </w:rPr>
      </w:pPr>
    </w:p>
    <w:p w:rsidR="0063469B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63469B" w:rsidRPr="009C023C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63469B" w:rsidRDefault="0063469B" w:rsidP="0063469B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63469B" w:rsidRPr="009C023C" w:rsidRDefault="0063469B" w:rsidP="0063469B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Я.Г.Будагов</w:t>
      </w:r>
    </w:p>
    <w:p w:rsidR="0063469B" w:rsidRDefault="0063469B" w:rsidP="0063469B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63469B" w:rsidRDefault="0063469B" w:rsidP="0063469B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63469B" w:rsidRDefault="0063469B" w:rsidP="0063469B">
      <w:pPr>
        <w:tabs>
          <w:tab w:val="left" w:pos="6663"/>
        </w:tabs>
        <w:rPr>
          <w:rFonts w:ascii="Arial" w:hAnsi="Arial" w:cs="Arial"/>
          <w:lang w:eastAsia="ar-SA"/>
        </w:rPr>
      </w:pPr>
    </w:p>
    <w:p w:rsidR="0063469B" w:rsidRPr="0063469B" w:rsidRDefault="0063469B" w:rsidP="0063469B">
      <w:pPr>
        <w:tabs>
          <w:tab w:val="left" w:pos="6663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63469B" w:rsidRPr="0063469B" w:rsidRDefault="0063469B" w:rsidP="0063469B">
      <w:pPr>
        <w:autoSpaceDE w:val="0"/>
        <w:autoSpaceDN w:val="0"/>
        <w:adjustRightInd w:val="0"/>
        <w:ind w:left="851"/>
        <w:outlineLvl w:val="1"/>
        <w:rPr>
          <w:rFonts w:ascii="Arial" w:hAnsi="Arial" w:cs="Arial"/>
          <w:color w:val="000000"/>
        </w:rPr>
      </w:pPr>
      <w:r w:rsidRPr="0063469B">
        <w:rPr>
          <w:rFonts w:ascii="Arial" w:hAnsi="Arial" w:cs="Arial"/>
          <w:color w:val="000000"/>
        </w:rPr>
        <w:t>к административному регламенту</w:t>
      </w:r>
    </w:p>
    <w:p w:rsidR="0063469B" w:rsidRPr="0063469B" w:rsidRDefault="0063469B" w:rsidP="0063469B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>предоставления муниципальной услуги</w:t>
      </w:r>
    </w:p>
    <w:p w:rsidR="0063469B" w:rsidRDefault="0063469B" w:rsidP="0063469B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 xml:space="preserve">«Присвоение, изменение и аннулирование </w:t>
      </w:r>
    </w:p>
    <w:p w:rsidR="0063469B" w:rsidRDefault="0063469B" w:rsidP="0063469B">
      <w:pPr>
        <w:ind w:left="851"/>
        <w:rPr>
          <w:rFonts w:ascii="Arial" w:hAnsi="Arial" w:cs="Arial"/>
        </w:rPr>
      </w:pPr>
      <w:r w:rsidRPr="0063469B">
        <w:rPr>
          <w:rFonts w:ascii="Arial" w:hAnsi="Arial" w:cs="Arial"/>
        </w:rPr>
        <w:t xml:space="preserve">адресов» администрацией Киевского </w:t>
      </w:r>
    </w:p>
    <w:p w:rsidR="0063469B" w:rsidRPr="0063469B" w:rsidRDefault="0063469B" w:rsidP="0063469B">
      <w:pPr>
        <w:ind w:left="851"/>
        <w:rPr>
          <w:rStyle w:val="affc"/>
          <w:rFonts w:ascii="Arial" w:hAnsi="Arial" w:cs="Arial"/>
          <w:b w:val="0"/>
        </w:rPr>
      </w:pPr>
      <w:r w:rsidRPr="0063469B">
        <w:rPr>
          <w:rFonts w:ascii="Arial" w:hAnsi="Arial" w:cs="Arial"/>
        </w:rPr>
        <w:t>сельского поселения Крымского района</w:t>
      </w:r>
      <w:r w:rsidRPr="0063469B">
        <w:rPr>
          <w:rStyle w:val="affc"/>
          <w:rFonts w:ascii="Arial" w:hAnsi="Arial" w:cs="Arial"/>
          <w:b w:val="0"/>
        </w:rPr>
        <w:t>»</w:t>
      </w:r>
    </w:p>
    <w:p w:rsidR="0063469B" w:rsidRPr="0063469B" w:rsidRDefault="0063469B" w:rsidP="002A1438">
      <w:pPr>
        <w:rPr>
          <w:rFonts w:ascii="Arial" w:hAnsi="Arial" w:cs="Arial"/>
        </w:rPr>
      </w:pPr>
    </w:p>
    <w:p w:rsidR="00266A27" w:rsidRPr="0063469B" w:rsidRDefault="00266A27" w:rsidP="00266A27">
      <w:pPr>
        <w:pStyle w:val="ConsPlusNormal"/>
        <w:tabs>
          <w:tab w:val="left" w:pos="1620"/>
        </w:tabs>
        <w:ind w:left="4395" w:firstLine="0"/>
        <w:jc w:val="center"/>
        <w:rPr>
          <w:rFonts w:cs="Arial"/>
          <w:sz w:val="24"/>
          <w:szCs w:val="24"/>
        </w:rPr>
      </w:pPr>
    </w:p>
    <w:p w:rsidR="00266A27" w:rsidRPr="0063469B" w:rsidRDefault="00266A27" w:rsidP="00266A27">
      <w:pPr>
        <w:jc w:val="center"/>
        <w:rPr>
          <w:rFonts w:ascii="Arial" w:hAnsi="Arial" w:cs="Arial"/>
        </w:rPr>
      </w:pPr>
      <w:r w:rsidRPr="0063469B">
        <w:rPr>
          <w:rFonts w:ascii="Arial" w:hAnsi="Arial" w:cs="Arial"/>
        </w:rPr>
        <w:t>БЛОК СХЕМА</w:t>
      </w:r>
    </w:p>
    <w:p w:rsidR="00266A27" w:rsidRPr="0063469B" w:rsidRDefault="00266A27" w:rsidP="00266A27">
      <w:pPr>
        <w:jc w:val="center"/>
        <w:rPr>
          <w:rFonts w:ascii="Arial" w:hAnsi="Arial" w:cs="Arial"/>
          <w:bCs/>
        </w:rPr>
      </w:pPr>
      <w:r w:rsidRPr="0063469B">
        <w:rPr>
          <w:rFonts w:ascii="Arial" w:hAnsi="Arial" w:cs="Arial"/>
        </w:rPr>
        <w:t xml:space="preserve">предоставления муниципальной услуги </w:t>
      </w:r>
      <w:r w:rsidRPr="0063469B">
        <w:rPr>
          <w:rStyle w:val="afa"/>
          <w:rFonts w:ascii="Arial" w:hAnsi="Arial" w:cs="Arial"/>
          <w:b w:val="0"/>
          <w:color w:val="000000"/>
          <w:sz w:val="24"/>
          <w:szCs w:val="24"/>
        </w:rPr>
        <w:t>«</w:t>
      </w:r>
      <w:r w:rsidRPr="0063469B">
        <w:rPr>
          <w:rFonts w:ascii="Arial" w:hAnsi="Arial" w:cs="Arial"/>
          <w:bCs/>
        </w:rPr>
        <w:t xml:space="preserve">Присвоение, изменение и аннулирование адресов» </w:t>
      </w:r>
    </w:p>
    <w:p w:rsidR="00266A27" w:rsidRPr="0063469B" w:rsidRDefault="006B5CC2" w:rsidP="00266A27">
      <w:pPr>
        <w:jc w:val="center"/>
        <w:rPr>
          <w:rStyle w:val="afa"/>
          <w:rFonts w:ascii="Arial" w:hAnsi="Arial" w:cs="Arial"/>
          <w:b w:val="0"/>
          <w:color w:val="000000"/>
          <w:sz w:val="24"/>
          <w:szCs w:val="24"/>
        </w:rPr>
      </w:pPr>
      <w:r w:rsidRPr="006B5CC2">
        <w:rPr>
          <w:rFonts w:ascii="Arial" w:hAnsi="Arial" w:cs="Arial"/>
          <w:noProof/>
        </w:rPr>
        <w:pict>
          <v:rect id="_x0000_s1034" style="position:absolute;left:0;text-align:left;margin-left:12.2pt;margin-top:11.95pt;width:452.25pt;height:23.75pt;z-index:251648000">
            <v:textbox style="mso-next-textbox:#_x0000_s1034">
              <w:txbxContent>
                <w:p w:rsidR="0050787A" w:rsidRPr="0063469B" w:rsidRDefault="0050787A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</w:rPr>
                    <w:t>прием и первичная проверка заявления и приложенных к нему документов</w:t>
                  </w:r>
                </w:p>
                <w:p w:rsidR="0050787A" w:rsidRPr="00132E77" w:rsidRDefault="0050787A" w:rsidP="00266A27"/>
              </w:txbxContent>
            </v:textbox>
          </v:rect>
        </w:pict>
      </w:r>
    </w:p>
    <w:p w:rsidR="00266A27" w:rsidRPr="0063469B" w:rsidRDefault="00266A27" w:rsidP="00266A27">
      <w:pPr>
        <w:jc w:val="center"/>
        <w:rPr>
          <w:rStyle w:val="afa"/>
          <w:rFonts w:ascii="Arial" w:hAnsi="Arial" w:cs="Arial"/>
          <w:b w:val="0"/>
          <w:color w:val="000000"/>
          <w:sz w:val="24"/>
          <w:szCs w:val="24"/>
        </w:rPr>
      </w:pP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5" style="position:absolute;z-index:251649024" from="234pt,3.5pt" to="234pt,21.25pt">
            <v:stroke endarrow="block"/>
          </v:line>
        </w:pict>
      </w: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margin-left:8pt;margin-top:3.5pt;width:462.25pt;height:35.75pt;z-index:251650048">
            <v:textbox style="mso-next-textbox:#_x0000_s1045">
              <w:txbxContent>
                <w:p w:rsidR="0050787A" w:rsidRPr="0063469B" w:rsidRDefault="0050787A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</w:rPr>
                    <w:t xml:space="preserve">выдача заявителю расписки в получении документов (в случае поступления заявления в МАУ «МФЦ») </w:t>
                  </w:r>
                </w:p>
              </w:txbxContent>
            </v:textbox>
          </v:rect>
        </w:pict>
      </w: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1072" from="234pt,7.05pt" to="234pt,24.3pt">
            <v:stroke endarrow="block"/>
          </v:line>
        </w:pict>
      </w: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8.25pt;margin-top:8.2pt;width:462pt;height:28.4pt;z-index:251652096">
            <v:textbox style="mso-next-textbox:#_x0000_s1026">
              <w:txbxContent>
                <w:p w:rsidR="0050787A" w:rsidRPr="0063469B" w:rsidRDefault="0050787A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</w:rPr>
                    <w:t>передача заявления в Администрацию (если заявление принято в МАУ «МФЦ»)</w:t>
                  </w:r>
                </w:p>
              </w:txbxContent>
            </v:textbox>
          </v:rect>
        </w:pict>
      </w: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7" style="position:absolute;z-index:251653120" from="234pt,4.4pt" to="234pt,21.65pt">
            <v:stroke endarrow="block"/>
          </v:line>
        </w:pict>
      </w: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36.75pt;margin-top:2.4pt;width:394.2pt;height:28.4pt;z-index:251654144">
            <v:textbox style="mso-next-textbox:#_x0000_s1036">
              <w:txbxContent>
                <w:p w:rsidR="0050787A" w:rsidRPr="0063469B" w:rsidRDefault="0050787A" w:rsidP="00266A27">
                  <w:pPr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30" style="position:absolute;z-index:251655168" from="234pt,2.4pt" to="234pt,26.4pt">
            <v:stroke endarrow="block"/>
          </v:line>
        </w:pict>
      </w: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9" style="position:absolute;z-index:251656192" from="234pt,14.7pt" to="234pt,34.25pt">
            <v:stroke endarrow="block"/>
          </v:line>
        </w:pict>
      </w: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margin-left:18pt;margin-top:2.1pt;width:6in;height:42pt;z-index:251657216">
            <v:textbox style="mso-next-textbox:#_x0000_s1027">
              <w:txbxContent>
                <w:p w:rsidR="0050787A" w:rsidRPr="0063469B" w:rsidRDefault="0050787A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3" style="position:absolute;z-index:251658240" from="357.45pt,11.9pt" to="357.45pt,28.3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8" style="position:absolute;z-index:251659264" from="133.2pt,11.9pt" to="133.2pt,28.35pt">
            <v:stroke endarrow="block"/>
          </v:line>
        </w:pict>
      </w: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margin-left:268.4pt;margin-top:12.25pt;width:207.3pt;height:64.55pt;z-index:251660288">
            <v:textbox style="mso-next-textbox:#_x0000_s1041">
              <w:txbxContent>
                <w:p w:rsidR="0050787A" w:rsidRPr="0063469B" w:rsidRDefault="0050787A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</w:rPr>
                    <w:t>подготовка решения об отказе</w:t>
                  </w:r>
                  <w:r w:rsidRPr="0063469B">
                    <w:rPr>
                      <w:rFonts w:ascii="Arial" w:hAnsi="Arial" w:cs="Arial"/>
                      <w:color w:val="000000"/>
                    </w:rPr>
                    <w:t xml:space="preserve"> в присвоении, изменении и аннулировании адреса объекту недвижимого имущества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42" style="position:absolute;margin-left:18pt;margin-top:12.25pt;width:231.45pt;height:64.55pt;z-index:251661312">
            <v:textbox style="mso-next-textbox:#_x0000_s1042">
              <w:txbxContent>
                <w:p w:rsidR="0050787A" w:rsidRPr="0063469B" w:rsidRDefault="0050787A" w:rsidP="00266A27">
                  <w:pPr>
                    <w:ind w:left="-284" w:right="-161"/>
                    <w:jc w:val="center"/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  <w:color w:val="000000"/>
                    </w:rPr>
                    <w:t>подготовка, согласование и утверждение постановления Администрации о присвоении, изменении и аннулировании адреса объекту недвижимого имущества</w:t>
                  </w:r>
                </w:p>
                <w:p w:rsidR="0050787A" w:rsidRPr="0031241E" w:rsidRDefault="0050787A" w:rsidP="00266A27"/>
              </w:txbxContent>
            </v:textbox>
          </v:rect>
        </w:pict>
      </w: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4" style="position:absolute;z-index:251662336" from="357.45pt,12.4pt" to="357.45pt,29.6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0" style="position:absolute;z-index:251663360" from="36.75pt,12.4pt" to="36.75pt,90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1" style="position:absolute;flip:x;z-index:251664384" from="152.7pt,12.4pt" to="152.7pt,28.65pt">
            <v:stroke endarrow="block"/>
          </v:line>
        </w:pict>
      </w: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50.2pt;margin-top:13.55pt;width:425.5pt;height:43.1pt;z-index:251665408">
            <v:textbox style="mso-next-textbox:#_x0000_s1028">
              <w:txbxContent>
                <w:p w:rsidR="0050787A" w:rsidRPr="0063469B" w:rsidRDefault="0050787A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</w:rPr>
                    <w:t>передача постановления Администрации об утверждении градостроительного плана или отказа в МАУ «МФЦ»</w:t>
                  </w:r>
                </w:p>
              </w:txbxContent>
            </v:textbox>
          </v:rect>
        </w:pict>
      </w: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2" style="position:absolute;flip:x;z-index:251666432" from="257.7pt,8.35pt" to="257.7pt,25.6pt">
            <v:stroke endarrow="block"/>
          </v:line>
        </w:pict>
      </w:r>
    </w:p>
    <w:p w:rsidR="00266A27" w:rsidRPr="0063469B" w:rsidRDefault="006B5CC2" w:rsidP="00266A2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3" style="position:absolute;margin-left:20.45pt;margin-top:9.5pt;width:6in;height:54.5pt;z-index:251667456">
            <v:textbox style="mso-next-textbox:#_x0000_s1033">
              <w:txbxContent>
                <w:p w:rsidR="0050787A" w:rsidRPr="0063469B" w:rsidRDefault="0050787A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63469B">
                    <w:rPr>
                      <w:rFonts w:ascii="Arial" w:hAnsi="Arial" w:cs="Arial"/>
                    </w:rPr>
                    <w:t xml:space="preserve">выдача (направление) копии постановления Администрации или решения об </w:t>
                  </w:r>
                  <w:r w:rsidRPr="0063469B">
                    <w:rPr>
                      <w:rFonts w:ascii="Arial" w:hAnsi="Arial" w:cs="Arial"/>
                      <w:color w:val="000000"/>
                    </w:rPr>
                    <w:t>отказе в присвоении, изменении и аннулировании адреса объекту недвижимого имущества</w:t>
                  </w:r>
                </w:p>
              </w:txbxContent>
            </v:textbox>
          </v:rect>
        </w:pict>
      </w: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rPr>
          <w:rFonts w:ascii="Arial" w:hAnsi="Arial" w:cs="Arial"/>
        </w:rPr>
      </w:pPr>
    </w:p>
    <w:p w:rsidR="00266A27" w:rsidRPr="0063469B" w:rsidRDefault="00266A27" w:rsidP="00266A27">
      <w:pPr>
        <w:jc w:val="both"/>
        <w:rPr>
          <w:rFonts w:ascii="Arial" w:hAnsi="Arial" w:cs="Arial"/>
        </w:rPr>
      </w:pPr>
    </w:p>
    <w:p w:rsidR="0063469B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</w:p>
    <w:p w:rsidR="0063469B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</w:p>
    <w:p w:rsidR="0063469B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</w:p>
    <w:p w:rsidR="0063469B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</w:t>
      </w:r>
    </w:p>
    <w:p w:rsidR="0063469B" w:rsidRPr="009C023C" w:rsidRDefault="0063469B" w:rsidP="0063469B">
      <w:pPr>
        <w:suppressAutoHyphens/>
        <w:ind w:left="851"/>
        <w:jc w:val="both"/>
        <w:outlineLvl w:val="0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</w:rPr>
        <w:t>Киевского сельского</w:t>
      </w:r>
      <w:r w:rsidRPr="009C023C">
        <w:rPr>
          <w:rFonts w:ascii="Arial" w:hAnsi="Arial" w:cs="Arial"/>
          <w:lang w:eastAsia="ar-SA"/>
        </w:rPr>
        <w:t xml:space="preserve"> поселения </w:t>
      </w:r>
    </w:p>
    <w:p w:rsidR="0063469B" w:rsidRDefault="0063469B" w:rsidP="0063469B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Крымского района</w:t>
      </w:r>
    </w:p>
    <w:p w:rsidR="00266A27" w:rsidRPr="0063469B" w:rsidRDefault="0063469B" w:rsidP="0063469B">
      <w:pPr>
        <w:suppressAutoHyphens/>
        <w:ind w:left="851"/>
        <w:jc w:val="both"/>
        <w:rPr>
          <w:rFonts w:ascii="Arial" w:hAnsi="Arial" w:cs="Arial"/>
          <w:lang w:eastAsia="ar-SA"/>
        </w:rPr>
      </w:pPr>
      <w:r w:rsidRPr="009C023C">
        <w:rPr>
          <w:rFonts w:ascii="Arial" w:hAnsi="Arial" w:cs="Arial"/>
          <w:lang w:eastAsia="ar-SA"/>
        </w:rPr>
        <w:t>Я.Г.Будагов</w:t>
      </w:r>
    </w:p>
    <w:sectPr w:rsidR="00266A27" w:rsidRPr="0063469B" w:rsidSect="00906AB3">
      <w:pgSz w:w="11905" w:h="16837" w:code="9"/>
      <w:pgMar w:top="1135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1B" w:rsidRDefault="00E9391B" w:rsidP="00461F2A">
      <w:r>
        <w:separator/>
      </w:r>
    </w:p>
  </w:endnote>
  <w:endnote w:type="continuationSeparator" w:id="1">
    <w:p w:rsidR="00E9391B" w:rsidRDefault="00E9391B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1B" w:rsidRDefault="00E9391B" w:rsidP="00461F2A">
      <w:r>
        <w:separator/>
      </w:r>
    </w:p>
  </w:footnote>
  <w:footnote w:type="continuationSeparator" w:id="1">
    <w:p w:rsidR="00E9391B" w:rsidRDefault="00E9391B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F436F"/>
    <w:rsid w:val="000F4E16"/>
    <w:rsid w:val="001002F6"/>
    <w:rsid w:val="001053C0"/>
    <w:rsid w:val="00107263"/>
    <w:rsid w:val="0011212E"/>
    <w:rsid w:val="00115DFD"/>
    <w:rsid w:val="00121DE8"/>
    <w:rsid w:val="00125BBE"/>
    <w:rsid w:val="00127D2C"/>
    <w:rsid w:val="00134668"/>
    <w:rsid w:val="00136CF4"/>
    <w:rsid w:val="00164FBD"/>
    <w:rsid w:val="001658FC"/>
    <w:rsid w:val="0017151E"/>
    <w:rsid w:val="001823F4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E08A7"/>
    <w:rsid w:val="002E4C73"/>
    <w:rsid w:val="002E7FB6"/>
    <w:rsid w:val="002F0B2A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59B2"/>
    <w:rsid w:val="003C6E52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0787A"/>
    <w:rsid w:val="00527653"/>
    <w:rsid w:val="005364E8"/>
    <w:rsid w:val="00536AF0"/>
    <w:rsid w:val="00564E0C"/>
    <w:rsid w:val="00580F29"/>
    <w:rsid w:val="00596219"/>
    <w:rsid w:val="005A5113"/>
    <w:rsid w:val="005B5180"/>
    <w:rsid w:val="005C206A"/>
    <w:rsid w:val="005D07C8"/>
    <w:rsid w:val="005D2FE5"/>
    <w:rsid w:val="005F1010"/>
    <w:rsid w:val="005F5D7C"/>
    <w:rsid w:val="00600F10"/>
    <w:rsid w:val="00605F8D"/>
    <w:rsid w:val="00610849"/>
    <w:rsid w:val="00610B40"/>
    <w:rsid w:val="0062039C"/>
    <w:rsid w:val="00621D47"/>
    <w:rsid w:val="00624C1E"/>
    <w:rsid w:val="0063469B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B5CC2"/>
    <w:rsid w:val="006C118A"/>
    <w:rsid w:val="006D4924"/>
    <w:rsid w:val="006E3993"/>
    <w:rsid w:val="006F502A"/>
    <w:rsid w:val="007013CC"/>
    <w:rsid w:val="00723069"/>
    <w:rsid w:val="00732383"/>
    <w:rsid w:val="00735882"/>
    <w:rsid w:val="00737FF0"/>
    <w:rsid w:val="00743760"/>
    <w:rsid w:val="00750FE9"/>
    <w:rsid w:val="00751D8B"/>
    <w:rsid w:val="00753BE3"/>
    <w:rsid w:val="00756A76"/>
    <w:rsid w:val="00757904"/>
    <w:rsid w:val="00761A3A"/>
    <w:rsid w:val="00771825"/>
    <w:rsid w:val="00786157"/>
    <w:rsid w:val="00787DFD"/>
    <w:rsid w:val="007946CE"/>
    <w:rsid w:val="007A259D"/>
    <w:rsid w:val="007B1360"/>
    <w:rsid w:val="007C20EA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E0BE1"/>
    <w:rsid w:val="00900AC9"/>
    <w:rsid w:val="009018B6"/>
    <w:rsid w:val="00906AB3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7205F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3F02"/>
    <w:rsid w:val="00BD4DA0"/>
    <w:rsid w:val="00BD562B"/>
    <w:rsid w:val="00BE6FFC"/>
    <w:rsid w:val="00BF31E9"/>
    <w:rsid w:val="00C16E04"/>
    <w:rsid w:val="00C20F23"/>
    <w:rsid w:val="00C217BC"/>
    <w:rsid w:val="00C23218"/>
    <w:rsid w:val="00C25441"/>
    <w:rsid w:val="00C2739E"/>
    <w:rsid w:val="00C321E7"/>
    <w:rsid w:val="00C34ABB"/>
    <w:rsid w:val="00C401EC"/>
    <w:rsid w:val="00C438F6"/>
    <w:rsid w:val="00C45C67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56AD"/>
    <w:rsid w:val="00C8680C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3BD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9391B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33357"/>
    <w:rsid w:val="00F359D8"/>
    <w:rsid w:val="00F4055E"/>
    <w:rsid w:val="00F65B6B"/>
    <w:rsid w:val="00F757E6"/>
    <w:rsid w:val="00F761C3"/>
    <w:rsid w:val="00F86144"/>
    <w:rsid w:val="00F914E8"/>
    <w:rsid w:val="00FA7444"/>
    <w:rsid w:val="00FB2F55"/>
    <w:rsid w:val="00FB5147"/>
    <w:rsid w:val="00FB6C92"/>
    <w:rsid w:val="00FC0DF7"/>
    <w:rsid w:val="00FC192D"/>
    <w:rsid w:val="00FD0B5D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  <w:style w:type="character" w:styleId="affc">
    <w:name w:val="Strong"/>
    <w:qFormat/>
    <w:locked/>
    <w:rsid w:val="00507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hyperlink" Target="mailto:arhikiev20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0941.3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9232</Words>
  <Characters>52627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61736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46</cp:revision>
  <cp:lastPrinted>2015-10-23T05:10:00Z</cp:lastPrinted>
  <dcterms:created xsi:type="dcterms:W3CDTF">2015-11-02T12:40:00Z</dcterms:created>
  <dcterms:modified xsi:type="dcterms:W3CDTF">2016-03-22T20:27:00Z</dcterms:modified>
</cp:coreProperties>
</file>