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8A" w:rsidRPr="009C023C" w:rsidRDefault="00B02E8A" w:rsidP="00B02E8A">
      <w:pPr>
        <w:jc w:val="center"/>
        <w:rPr>
          <w:rFonts w:ascii="Arial" w:hAnsi="Arial" w:cs="Arial"/>
        </w:rPr>
      </w:pPr>
    </w:p>
    <w:p w:rsidR="00B02E8A" w:rsidRPr="009C023C" w:rsidRDefault="00B02E8A" w:rsidP="00B02E8A">
      <w:pPr>
        <w:jc w:val="center"/>
        <w:rPr>
          <w:rFonts w:ascii="Arial" w:hAnsi="Arial" w:cs="Arial"/>
        </w:rPr>
      </w:pPr>
      <w:r w:rsidRPr="009C023C">
        <w:rPr>
          <w:rFonts w:ascii="Arial" w:hAnsi="Arial" w:cs="Arial"/>
        </w:rPr>
        <w:t>КРАСНОДАРСКИЙ КРАЙ</w:t>
      </w:r>
    </w:p>
    <w:p w:rsidR="00B02E8A" w:rsidRPr="009C023C" w:rsidRDefault="00B02E8A" w:rsidP="00B02E8A">
      <w:pPr>
        <w:jc w:val="center"/>
        <w:rPr>
          <w:rFonts w:ascii="Arial" w:hAnsi="Arial" w:cs="Arial"/>
        </w:rPr>
      </w:pPr>
      <w:r w:rsidRPr="009C023C">
        <w:rPr>
          <w:rFonts w:ascii="Arial" w:hAnsi="Arial" w:cs="Arial"/>
        </w:rPr>
        <w:t>КРЫМСКИЙ РАЙОН</w:t>
      </w:r>
    </w:p>
    <w:p w:rsidR="00B02E8A" w:rsidRPr="009C023C" w:rsidRDefault="00B02E8A" w:rsidP="00B02E8A">
      <w:pPr>
        <w:jc w:val="center"/>
        <w:rPr>
          <w:rFonts w:ascii="Arial" w:hAnsi="Arial" w:cs="Arial"/>
        </w:rPr>
      </w:pPr>
      <w:r w:rsidRPr="009C023C">
        <w:rPr>
          <w:rFonts w:ascii="Arial" w:hAnsi="Arial" w:cs="Arial"/>
        </w:rPr>
        <w:t>АДМИНИСТРАЦИЯ КИЕВСКОГО СЕЛЬСКОГО ПОСЕЛЕНИЯ</w:t>
      </w:r>
    </w:p>
    <w:p w:rsidR="00B02E8A" w:rsidRPr="009C023C" w:rsidRDefault="00B02E8A" w:rsidP="00B02E8A">
      <w:pPr>
        <w:jc w:val="center"/>
        <w:rPr>
          <w:rFonts w:ascii="Arial" w:hAnsi="Arial" w:cs="Arial"/>
        </w:rPr>
      </w:pPr>
      <w:r w:rsidRPr="009C023C">
        <w:rPr>
          <w:rFonts w:ascii="Arial" w:hAnsi="Arial" w:cs="Arial"/>
        </w:rPr>
        <w:t>КРЫМСКОГО РАЙОНА</w:t>
      </w:r>
    </w:p>
    <w:p w:rsidR="00B02E8A" w:rsidRPr="009C023C" w:rsidRDefault="00B02E8A" w:rsidP="00B02E8A">
      <w:pPr>
        <w:jc w:val="center"/>
        <w:rPr>
          <w:rFonts w:ascii="Arial" w:hAnsi="Arial" w:cs="Arial"/>
        </w:rPr>
      </w:pPr>
    </w:p>
    <w:p w:rsidR="00B02E8A" w:rsidRPr="009C023C" w:rsidRDefault="00B02E8A" w:rsidP="00B02E8A">
      <w:pPr>
        <w:jc w:val="center"/>
        <w:rPr>
          <w:rFonts w:ascii="Arial" w:hAnsi="Arial" w:cs="Arial"/>
        </w:rPr>
      </w:pPr>
      <w:r w:rsidRPr="009C023C">
        <w:rPr>
          <w:rFonts w:ascii="Arial" w:hAnsi="Arial" w:cs="Arial"/>
        </w:rPr>
        <w:t>ПОСТАНОВЛЕНИЕ</w:t>
      </w:r>
    </w:p>
    <w:p w:rsidR="00B02E8A" w:rsidRPr="009C023C" w:rsidRDefault="00B02E8A" w:rsidP="00B02E8A">
      <w:pPr>
        <w:jc w:val="center"/>
        <w:rPr>
          <w:rFonts w:ascii="Arial" w:hAnsi="Arial" w:cs="Arial"/>
          <w:b/>
        </w:rPr>
      </w:pPr>
    </w:p>
    <w:p w:rsidR="00B02E8A" w:rsidRPr="009C023C" w:rsidRDefault="00B02E8A" w:rsidP="00B02E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 марта </w:t>
      </w:r>
      <w:r w:rsidRPr="009C023C">
        <w:rPr>
          <w:rFonts w:ascii="Arial" w:hAnsi="Arial" w:cs="Arial"/>
        </w:rPr>
        <w:t>2016</w:t>
      </w:r>
      <w:r>
        <w:rPr>
          <w:rFonts w:ascii="Arial" w:hAnsi="Arial" w:cs="Arial"/>
        </w:rPr>
        <w:t xml:space="preserve"> года</w:t>
      </w:r>
      <w:r w:rsidRPr="009C023C">
        <w:rPr>
          <w:rFonts w:ascii="Arial" w:hAnsi="Arial" w:cs="Arial"/>
        </w:rPr>
        <w:t xml:space="preserve"> </w:t>
      </w:r>
      <w:r w:rsidRPr="009C023C">
        <w:rPr>
          <w:rFonts w:ascii="Arial" w:hAnsi="Arial" w:cs="Arial"/>
        </w:rPr>
        <w:tab/>
      </w:r>
      <w:r w:rsidRPr="009C023C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9C023C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с.</w:t>
      </w:r>
      <w:r w:rsidRPr="009C023C">
        <w:rPr>
          <w:rFonts w:ascii="Arial" w:hAnsi="Arial" w:cs="Arial"/>
        </w:rPr>
        <w:t xml:space="preserve"> </w:t>
      </w:r>
      <w:proofErr w:type="gramStart"/>
      <w:r w:rsidRPr="009C023C">
        <w:rPr>
          <w:rFonts w:ascii="Arial" w:hAnsi="Arial" w:cs="Arial"/>
        </w:rPr>
        <w:t>Киевское</w:t>
      </w:r>
      <w:proofErr w:type="gramEnd"/>
    </w:p>
    <w:p w:rsidR="00266A27" w:rsidRPr="00B02E8A" w:rsidRDefault="00266A27" w:rsidP="00266A27">
      <w:pPr>
        <w:jc w:val="right"/>
        <w:rPr>
          <w:rFonts w:ascii="Arial" w:hAnsi="Arial" w:cs="Arial"/>
          <w:b/>
        </w:rPr>
      </w:pPr>
    </w:p>
    <w:p w:rsidR="007656E9" w:rsidRPr="00B02E8A" w:rsidRDefault="007656E9" w:rsidP="007656E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7"/>
      <w:r w:rsidRPr="00B02E8A">
        <w:rPr>
          <w:rFonts w:ascii="Arial" w:hAnsi="Arial" w:cs="Arial"/>
          <w:b/>
          <w:sz w:val="32"/>
          <w:szCs w:val="32"/>
        </w:rPr>
        <w:t>Об утверждении административного регламента</w:t>
      </w:r>
    </w:p>
    <w:p w:rsidR="007656E9" w:rsidRPr="00B02E8A" w:rsidRDefault="007656E9" w:rsidP="007656E9">
      <w:pPr>
        <w:shd w:val="clear" w:color="auto" w:fill="FFFFFF"/>
        <w:ind w:right="46"/>
        <w:jc w:val="center"/>
        <w:rPr>
          <w:rFonts w:ascii="Arial" w:hAnsi="Arial" w:cs="Arial"/>
          <w:b/>
          <w:bCs/>
          <w:sz w:val="32"/>
          <w:szCs w:val="32"/>
        </w:rPr>
      </w:pPr>
      <w:r w:rsidRPr="00B02E8A">
        <w:rPr>
          <w:rFonts w:ascii="Arial" w:hAnsi="Arial" w:cs="Arial"/>
          <w:b/>
          <w:bCs/>
          <w:sz w:val="32"/>
          <w:szCs w:val="32"/>
        </w:rPr>
        <w:t>предоставления муниципальной услуги «Предоставление архив</w:t>
      </w:r>
      <w:r w:rsidR="003E2D04" w:rsidRPr="00B02E8A">
        <w:rPr>
          <w:rFonts w:ascii="Arial" w:hAnsi="Arial" w:cs="Arial"/>
          <w:b/>
          <w:bCs/>
          <w:sz w:val="32"/>
          <w:szCs w:val="32"/>
        </w:rPr>
        <w:t>ных справок, архивных выписок и</w:t>
      </w:r>
      <w:r w:rsidR="00B02E8A" w:rsidRPr="00B02E8A">
        <w:rPr>
          <w:rFonts w:ascii="Arial" w:hAnsi="Arial" w:cs="Arial"/>
          <w:b/>
          <w:bCs/>
          <w:sz w:val="32"/>
          <w:szCs w:val="32"/>
        </w:rPr>
        <w:t xml:space="preserve"> архивных копий»</w:t>
      </w:r>
    </w:p>
    <w:p w:rsidR="007656E9" w:rsidRDefault="007656E9" w:rsidP="007656E9">
      <w:pPr>
        <w:tabs>
          <w:tab w:val="left" w:pos="851"/>
        </w:tabs>
        <w:jc w:val="both"/>
        <w:rPr>
          <w:rFonts w:ascii="Arial" w:hAnsi="Arial" w:cs="Arial"/>
        </w:rPr>
      </w:pPr>
    </w:p>
    <w:p w:rsidR="00B02E8A" w:rsidRPr="00B02E8A" w:rsidRDefault="00B02E8A" w:rsidP="007656E9">
      <w:pPr>
        <w:tabs>
          <w:tab w:val="left" w:pos="851"/>
        </w:tabs>
        <w:jc w:val="both"/>
        <w:rPr>
          <w:rFonts w:ascii="Arial" w:hAnsi="Arial" w:cs="Arial"/>
        </w:rPr>
      </w:pPr>
    </w:p>
    <w:p w:rsidR="007656E9" w:rsidRPr="00B02E8A" w:rsidRDefault="007656E9" w:rsidP="003E2D04">
      <w:pPr>
        <w:pStyle w:val="1"/>
        <w:tabs>
          <w:tab w:val="clear" w:pos="432"/>
        </w:tabs>
        <w:ind w:left="0" w:firstLine="851"/>
        <w:jc w:val="both"/>
        <w:rPr>
          <w:b w:val="0"/>
          <w:color w:val="auto"/>
          <w:sz w:val="24"/>
          <w:szCs w:val="24"/>
        </w:rPr>
      </w:pPr>
      <w:proofErr w:type="gramStart"/>
      <w:r w:rsidRPr="00B02E8A">
        <w:rPr>
          <w:b w:val="0"/>
          <w:color w:val="auto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</w:t>
      </w:r>
      <w:r w:rsidR="00B02E8A">
        <w:rPr>
          <w:b w:val="0"/>
          <w:color w:val="auto"/>
          <w:sz w:val="24"/>
          <w:szCs w:val="24"/>
        </w:rPr>
        <w:t>ных услуг</w:t>
      </w:r>
      <w:proofErr w:type="gramEnd"/>
      <w:r w:rsidR="00B02E8A">
        <w:rPr>
          <w:b w:val="0"/>
          <w:color w:val="auto"/>
          <w:sz w:val="24"/>
          <w:szCs w:val="24"/>
        </w:rPr>
        <w:t>», постановля</w:t>
      </w:r>
      <w:r w:rsidRPr="00B02E8A">
        <w:rPr>
          <w:b w:val="0"/>
          <w:color w:val="auto"/>
          <w:sz w:val="24"/>
          <w:szCs w:val="24"/>
        </w:rPr>
        <w:t>ю:</w:t>
      </w:r>
    </w:p>
    <w:p w:rsidR="007656E9" w:rsidRPr="00B02E8A" w:rsidRDefault="007656E9" w:rsidP="003E2D04">
      <w:pPr>
        <w:pStyle w:val="1"/>
        <w:tabs>
          <w:tab w:val="clear" w:pos="432"/>
        </w:tabs>
        <w:ind w:left="0" w:firstLine="851"/>
        <w:jc w:val="both"/>
        <w:rPr>
          <w:b w:val="0"/>
          <w:color w:val="auto"/>
          <w:sz w:val="24"/>
          <w:szCs w:val="24"/>
        </w:rPr>
      </w:pPr>
      <w:r w:rsidRPr="00B02E8A">
        <w:rPr>
          <w:b w:val="0"/>
          <w:color w:val="auto"/>
          <w:sz w:val="24"/>
          <w:szCs w:val="24"/>
        </w:rPr>
        <w:t>1. Утвердить административный регламент предоставления муниципальной услуги «Предоставление архивных справок, архивных выписок и архивных копий» согласно приложению.</w:t>
      </w:r>
    </w:p>
    <w:p w:rsidR="007656E9" w:rsidRPr="00B02E8A" w:rsidRDefault="007656E9" w:rsidP="003E2D04">
      <w:pPr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  <w:bCs/>
        </w:rPr>
      </w:pPr>
      <w:r w:rsidRPr="00B02E8A">
        <w:rPr>
          <w:rFonts w:ascii="Arial" w:hAnsi="Arial" w:cs="Arial"/>
        </w:rPr>
        <w:t>2. Постановления администрации Киевского сельского поселения Крымского района от 04 июля 2012 года №318 «</w:t>
      </w:r>
      <w:r w:rsidRPr="00B02E8A">
        <w:rPr>
          <w:rFonts w:ascii="Arial" w:hAnsi="Arial" w:cs="Arial"/>
          <w:bCs/>
        </w:rPr>
        <w:t>Об утверждении административного регламента предоставления муниципальной услуги по выдаче архивных справок, выписок,</w:t>
      </w:r>
      <w:r w:rsidR="003E2D04" w:rsidRPr="00B02E8A">
        <w:rPr>
          <w:rFonts w:ascii="Arial" w:hAnsi="Arial" w:cs="Arial"/>
          <w:bCs/>
        </w:rPr>
        <w:t xml:space="preserve"> </w:t>
      </w:r>
      <w:r w:rsidRPr="00B02E8A">
        <w:rPr>
          <w:rFonts w:ascii="Arial" w:hAnsi="Arial" w:cs="Arial"/>
          <w:bCs/>
        </w:rPr>
        <w:t>копий архивных документов</w:t>
      </w:r>
      <w:r w:rsidRPr="00B02E8A">
        <w:rPr>
          <w:rFonts w:ascii="Arial" w:hAnsi="Arial" w:cs="Arial"/>
        </w:rPr>
        <w:t>» считать утратившим силу.</w:t>
      </w:r>
    </w:p>
    <w:p w:rsidR="007656E9" w:rsidRPr="00B02E8A" w:rsidRDefault="007656E9" w:rsidP="003E2D04">
      <w:pPr>
        <w:pStyle w:val="aff7"/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B02E8A">
        <w:rPr>
          <w:rFonts w:ascii="Arial" w:hAnsi="Arial" w:cs="Arial"/>
          <w:sz w:val="24"/>
          <w:szCs w:val="24"/>
        </w:rPr>
        <w:t>3. Главному специалисту администрации Киевского сельского поселения Крымского района З.А.Гавриловой настоящее постановление обнародовать</w:t>
      </w:r>
      <w:r w:rsidR="003E2D04" w:rsidRPr="00B02E8A">
        <w:rPr>
          <w:rFonts w:ascii="Arial" w:hAnsi="Arial" w:cs="Arial"/>
          <w:sz w:val="24"/>
          <w:szCs w:val="24"/>
        </w:rPr>
        <w:t xml:space="preserve"> </w:t>
      </w:r>
      <w:r w:rsidRPr="00B02E8A">
        <w:rPr>
          <w:rFonts w:ascii="Arial" w:hAnsi="Arial" w:cs="Arial"/>
          <w:sz w:val="24"/>
          <w:szCs w:val="24"/>
        </w:rPr>
        <w:t>и</w:t>
      </w:r>
      <w:r w:rsidR="003E2D04" w:rsidRPr="00B02E8A">
        <w:rPr>
          <w:rFonts w:ascii="Arial" w:hAnsi="Arial" w:cs="Arial"/>
          <w:sz w:val="24"/>
          <w:szCs w:val="24"/>
        </w:rPr>
        <w:t xml:space="preserve"> </w:t>
      </w:r>
      <w:r w:rsidRPr="00B02E8A">
        <w:rPr>
          <w:rFonts w:ascii="Arial" w:hAnsi="Arial" w:cs="Arial"/>
          <w:sz w:val="24"/>
          <w:szCs w:val="24"/>
        </w:rPr>
        <w:t>разместить на официальном сайте администрации Киевского сельского поселения Крымского района в информационно-телекоммуникационной сети «Интернет».</w:t>
      </w:r>
    </w:p>
    <w:p w:rsidR="007656E9" w:rsidRPr="00B02E8A" w:rsidRDefault="003E2D04" w:rsidP="003E2D04">
      <w:pPr>
        <w:tabs>
          <w:tab w:val="left" w:pos="0"/>
          <w:tab w:val="left" w:pos="126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4</w:t>
      </w:r>
      <w:r w:rsidR="007656E9" w:rsidRPr="00B02E8A">
        <w:rPr>
          <w:rFonts w:ascii="Arial" w:hAnsi="Arial" w:cs="Arial"/>
        </w:rPr>
        <w:t xml:space="preserve">. </w:t>
      </w:r>
      <w:proofErr w:type="gramStart"/>
      <w:r w:rsidR="007656E9" w:rsidRPr="00B02E8A">
        <w:rPr>
          <w:rFonts w:ascii="Arial" w:hAnsi="Arial" w:cs="Arial"/>
        </w:rPr>
        <w:t>Контроль за</w:t>
      </w:r>
      <w:proofErr w:type="gramEnd"/>
      <w:r w:rsidR="007656E9" w:rsidRPr="00B02E8A">
        <w:rPr>
          <w:rFonts w:ascii="Arial" w:hAnsi="Arial" w:cs="Arial"/>
        </w:rPr>
        <w:t xml:space="preserve"> выполнением настоящего постановления возложить на заместителя главы Киевского сельского поселения Крымского района</w:t>
      </w:r>
      <w:r w:rsidRPr="00B02E8A">
        <w:rPr>
          <w:rFonts w:ascii="Arial" w:hAnsi="Arial" w:cs="Arial"/>
        </w:rPr>
        <w:t xml:space="preserve"> </w:t>
      </w:r>
      <w:r w:rsidR="007656E9" w:rsidRPr="00B02E8A">
        <w:rPr>
          <w:rFonts w:ascii="Arial" w:hAnsi="Arial" w:cs="Arial"/>
        </w:rPr>
        <w:t>В.Г.Пискун.</w:t>
      </w:r>
    </w:p>
    <w:p w:rsidR="007656E9" w:rsidRPr="00B02E8A" w:rsidRDefault="003E2D04" w:rsidP="003E2D04">
      <w:pPr>
        <w:tabs>
          <w:tab w:val="left" w:pos="0"/>
          <w:tab w:val="left" w:pos="126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5</w:t>
      </w:r>
      <w:r w:rsidR="007656E9" w:rsidRPr="00B02E8A">
        <w:rPr>
          <w:rFonts w:ascii="Arial" w:hAnsi="Arial" w:cs="Arial"/>
        </w:rPr>
        <w:t xml:space="preserve">. Постановление вступает в силу со дня его </w:t>
      </w:r>
      <w:hyperlink r:id="rId8" w:history="1">
        <w:r w:rsidR="007656E9" w:rsidRPr="00B02E8A">
          <w:rPr>
            <w:rFonts w:ascii="Arial" w:hAnsi="Arial" w:cs="Arial"/>
          </w:rPr>
          <w:t>обнародования</w:t>
        </w:r>
      </w:hyperlink>
      <w:r w:rsidR="007656E9" w:rsidRPr="00B02E8A">
        <w:rPr>
          <w:rFonts w:ascii="Arial" w:hAnsi="Arial" w:cs="Arial"/>
        </w:rPr>
        <w:t>.</w:t>
      </w:r>
    </w:p>
    <w:p w:rsidR="00266A27" w:rsidRDefault="00266A27" w:rsidP="00266A27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2E8A" w:rsidRDefault="00B02E8A" w:rsidP="00266A27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2E8A" w:rsidRPr="007754E2" w:rsidRDefault="00B02E8A" w:rsidP="00B02E8A">
      <w:pPr>
        <w:jc w:val="both"/>
        <w:outlineLvl w:val="0"/>
        <w:rPr>
          <w:rFonts w:ascii="Arial" w:hAnsi="Arial" w:cs="Arial"/>
        </w:rPr>
      </w:pPr>
    </w:p>
    <w:p w:rsidR="00B02E8A" w:rsidRDefault="00B02E8A" w:rsidP="00B02E8A">
      <w:pPr>
        <w:ind w:left="85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B02E8A" w:rsidRPr="007754E2" w:rsidRDefault="00B02E8A" w:rsidP="00B02E8A">
      <w:pPr>
        <w:ind w:left="851"/>
        <w:jc w:val="both"/>
        <w:outlineLvl w:val="0"/>
        <w:rPr>
          <w:rFonts w:ascii="Arial" w:hAnsi="Arial" w:cs="Arial"/>
        </w:rPr>
      </w:pPr>
      <w:r w:rsidRPr="007754E2">
        <w:rPr>
          <w:rFonts w:ascii="Arial" w:hAnsi="Arial" w:cs="Arial"/>
        </w:rPr>
        <w:t xml:space="preserve">Киевского сельского поселения </w:t>
      </w:r>
    </w:p>
    <w:p w:rsidR="00B02E8A" w:rsidRDefault="00B02E8A" w:rsidP="00B02E8A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Крымского района</w:t>
      </w:r>
    </w:p>
    <w:p w:rsidR="00B02E8A" w:rsidRPr="007754E2" w:rsidRDefault="00B02E8A" w:rsidP="00B02E8A">
      <w:pPr>
        <w:ind w:left="851"/>
        <w:jc w:val="both"/>
        <w:rPr>
          <w:rFonts w:ascii="Arial" w:hAnsi="Arial" w:cs="Arial"/>
        </w:rPr>
      </w:pPr>
      <w:proofErr w:type="spellStart"/>
      <w:r w:rsidRPr="007754E2">
        <w:rPr>
          <w:rFonts w:ascii="Arial" w:hAnsi="Arial" w:cs="Arial"/>
        </w:rPr>
        <w:t>Я.Г.Будагов</w:t>
      </w:r>
      <w:proofErr w:type="spellEnd"/>
    </w:p>
    <w:p w:rsidR="00B02E8A" w:rsidRPr="007754E2" w:rsidRDefault="00B02E8A" w:rsidP="00B02E8A">
      <w:pPr>
        <w:rPr>
          <w:rFonts w:ascii="Arial" w:hAnsi="Arial" w:cs="Arial"/>
        </w:rPr>
      </w:pPr>
    </w:p>
    <w:p w:rsidR="00B02E8A" w:rsidRPr="007754E2" w:rsidRDefault="00B02E8A" w:rsidP="00B02E8A">
      <w:pPr>
        <w:rPr>
          <w:rFonts w:ascii="Arial" w:hAnsi="Arial" w:cs="Arial"/>
        </w:rPr>
      </w:pPr>
    </w:p>
    <w:p w:rsidR="00B02E8A" w:rsidRPr="009C023C" w:rsidRDefault="00B02E8A" w:rsidP="00B02E8A">
      <w:pPr>
        <w:rPr>
          <w:rFonts w:ascii="Arial" w:hAnsi="Arial" w:cs="Arial"/>
          <w:lang w:eastAsia="ar-SA"/>
        </w:rPr>
      </w:pPr>
    </w:p>
    <w:p w:rsidR="00B02E8A" w:rsidRPr="009C023C" w:rsidRDefault="00B02E8A" w:rsidP="00B02E8A">
      <w:pPr>
        <w:ind w:left="851"/>
        <w:outlineLvl w:val="0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  <w:lang w:eastAsia="ar-SA"/>
        </w:rPr>
        <w:t>ПРИЛОЖЕНИЕ</w:t>
      </w:r>
    </w:p>
    <w:p w:rsidR="00B02E8A" w:rsidRDefault="00B02E8A" w:rsidP="00B02E8A">
      <w:pPr>
        <w:widowControl w:val="0"/>
        <w:ind w:left="851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  <w:lang w:eastAsia="ar-SA"/>
        </w:rPr>
        <w:t>к постановлению</w:t>
      </w:r>
      <w:r>
        <w:rPr>
          <w:rFonts w:ascii="Arial" w:hAnsi="Arial" w:cs="Arial"/>
          <w:lang w:eastAsia="ar-SA"/>
        </w:rPr>
        <w:t xml:space="preserve"> администрации</w:t>
      </w:r>
    </w:p>
    <w:p w:rsidR="00B02E8A" w:rsidRDefault="00B02E8A" w:rsidP="00B02E8A">
      <w:pPr>
        <w:widowControl w:val="0"/>
        <w:ind w:left="851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</w:rPr>
        <w:t>Киевского сельского</w:t>
      </w:r>
      <w:r>
        <w:rPr>
          <w:rFonts w:ascii="Arial" w:hAnsi="Arial" w:cs="Arial"/>
          <w:lang w:eastAsia="ar-SA"/>
        </w:rPr>
        <w:t xml:space="preserve"> поселения</w:t>
      </w:r>
    </w:p>
    <w:p w:rsidR="00B02E8A" w:rsidRPr="009C023C" w:rsidRDefault="00B02E8A" w:rsidP="00B02E8A">
      <w:pPr>
        <w:widowControl w:val="0"/>
        <w:ind w:left="851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  <w:lang w:eastAsia="ar-SA"/>
        </w:rPr>
        <w:lastRenderedPageBreak/>
        <w:t xml:space="preserve">Крымского района </w:t>
      </w:r>
    </w:p>
    <w:p w:rsidR="00B02E8A" w:rsidRDefault="00B02E8A" w:rsidP="00B02E8A">
      <w:pPr>
        <w:tabs>
          <w:tab w:val="left" w:pos="851"/>
        </w:tabs>
        <w:ind w:left="851"/>
        <w:rPr>
          <w:rFonts w:ascii="Arial" w:hAnsi="Arial" w:cs="Arial"/>
        </w:rPr>
      </w:pPr>
      <w:r>
        <w:rPr>
          <w:rFonts w:ascii="Arial" w:hAnsi="Arial" w:cs="Arial"/>
        </w:rPr>
        <w:t>от 14</w:t>
      </w:r>
      <w:r w:rsidRPr="009C023C">
        <w:rPr>
          <w:rFonts w:ascii="Arial" w:hAnsi="Arial" w:cs="Arial"/>
        </w:rPr>
        <w:t>.03.2016</w:t>
      </w:r>
      <w:r>
        <w:rPr>
          <w:rFonts w:ascii="Arial" w:hAnsi="Arial" w:cs="Arial"/>
        </w:rPr>
        <w:t xml:space="preserve"> </w:t>
      </w:r>
      <w:r w:rsidRPr="009C023C">
        <w:rPr>
          <w:rFonts w:ascii="Arial" w:hAnsi="Arial" w:cs="Arial"/>
        </w:rPr>
        <w:t xml:space="preserve">г. № </w:t>
      </w:r>
      <w:r>
        <w:rPr>
          <w:rFonts w:ascii="Arial" w:hAnsi="Arial" w:cs="Arial"/>
        </w:rPr>
        <w:t>121</w:t>
      </w:r>
    </w:p>
    <w:p w:rsidR="00B02E8A" w:rsidRPr="00B02E8A" w:rsidRDefault="00B02E8A" w:rsidP="00266A27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bookmarkEnd w:id="0"/>
    <w:p w:rsidR="007656E9" w:rsidRPr="00B02E8A" w:rsidRDefault="007656E9" w:rsidP="007656E9">
      <w:pPr>
        <w:shd w:val="clear" w:color="auto" w:fill="FFFFFF"/>
        <w:ind w:left="4536" w:right="2"/>
        <w:jc w:val="center"/>
        <w:rPr>
          <w:rFonts w:ascii="Arial" w:hAnsi="Arial" w:cs="Arial"/>
        </w:rPr>
      </w:pPr>
    </w:p>
    <w:p w:rsidR="007656E9" w:rsidRPr="00B02E8A" w:rsidRDefault="003E2D04" w:rsidP="007656E9">
      <w:pPr>
        <w:shd w:val="clear" w:color="auto" w:fill="FFFFFF"/>
        <w:ind w:right="28"/>
        <w:jc w:val="center"/>
        <w:rPr>
          <w:rFonts w:ascii="Arial" w:hAnsi="Arial" w:cs="Arial"/>
          <w:b/>
        </w:rPr>
      </w:pPr>
      <w:r w:rsidRPr="00B02E8A">
        <w:rPr>
          <w:rFonts w:ascii="Arial" w:hAnsi="Arial" w:cs="Arial"/>
          <w:b/>
          <w:spacing w:val="-5"/>
        </w:rPr>
        <w:t>Административный регламент</w:t>
      </w:r>
    </w:p>
    <w:p w:rsidR="007656E9" w:rsidRPr="00B02E8A" w:rsidRDefault="007656E9" w:rsidP="007656E9">
      <w:pPr>
        <w:shd w:val="clear" w:color="auto" w:fill="FFFFFF"/>
        <w:ind w:right="46"/>
        <w:jc w:val="center"/>
        <w:rPr>
          <w:rFonts w:ascii="Arial" w:hAnsi="Arial" w:cs="Arial"/>
          <w:b/>
          <w:bCs/>
        </w:rPr>
      </w:pPr>
      <w:r w:rsidRPr="00B02E8A">
        <w:rPr>
          <w:rFonts w:ascii="Arial" w:hAnsi="Arial" w:cs="Arial"/>
          <w:b/>
          <w:bCs/>
        </w:rPr>
        <w:t xml:space="preserve">предоставления муниципальной услуги «Предоставление архивных справок, </w:t>
      </w:r>
    </w:p>
    <w:p w:rsidR="007656E9" w:rsidRPr="00B02E8A" w:rsidRDefault="003E2D04" w:rsidP="007656E9">
      <w:pPr>
        <w:shd w:val="clear" w:color="auto" w:fill="FFFFFF"/>
        <w:ind w:right="46"/>
        <w:jc w:val="center"/>
        <w:rPr>
          <w:rFonts w:ascii="Arial" w:hAnsi="Arial" w:cs="Arial"/>
          <w:b/>
          <w:bCs/>
        </w:rPr>
      </w:pPr>
      <w:r w:rsidRPr="00B02E8A">
        <w:rPr>
          <w:rFonts w:ascii="Arial" w:hAnsi="Arial" w:cs="Arial"/>
          <w:b/>
          <w:bCs/>
        </w:rPr>
        <w:t>архивных выписок и</w:t>
      </w:r>
      <w:r w:rsidR="007656E9" w:rsidRPr="00B02E8A">
        <w:rPr>
          <w:rFonts w:ascii="Arial" w:hAnsi="Arial" w:cs="Arial"/>
          <w:b/>
          <w:bCs/>
        </w:rPr>
        <w:t xml:space="preserve"> архивных копий» </w:t>
      </w:r>
    </w:p>
    <w:p w:rsidR="007656E9" w:rsidRPr="00B02E8A" w:rsidRDefault="007656E9" w:rsidP="007656E9">
      <w:pPr>
        <w:rPr>
          <w:rFonts w:ascii="Arial" w:hAnsi="Arial" w:cs="Arial"/>
          <w:bCs/>
        </w:rPr>
      </w:pPr>
    </w:p>
    <w:p w:rsidR="007656E9" w:rsidRPr="00B02E8A" w:rsidRDefault="007656E9" w:rsidP="007656E9">
      <w:pPr>
        <w:jc w:val="center"/>
        <w:rPr>
          <w:rFonts w:ascii="Arial" w:hAnsi="Arial" w:cs="Arial"/>
          <w:bCs/>
        </w:rPr>
      </w:pPr>
      <w:r w:rsidRPr="00B02E8A">
        <w:rPr>
          <w:rFonts w:ascii="Arial" w:hAnsi="Arial" w:cs="Arial"/>
          <w:bCs/>
        </w:rPr>
        <w:t xml:space="preserve">Раздел </w:t>
      </w:r>
      <w:r w:rsidRPr="00B02E8A">
        <w:rPr>
          <w:rFonts w:ascii="Arial" w:hAnsi="Arial" w:cs="Arial"/>
          <w:bCs/>
          <w:lang w:val="en-US"/>
        </w:rPr>
        <w:t>I</w:t>
      </w:r>
    </w:p>
    <w:p w:rsidR="007656E9" w:rsidRPr="00B02E8A" w:rsidRDefault="007656E9" w:rsidP="00B02E8A">
      <w:pPr>
        <w:jc w:val="center"/>
        <w:rPr>
          <w:rFonts w:ascii="Arial" w:hAnsi="Arial" w:cs="Arial"/>
        </w:rPr>
      </w:pPr>
      <w:r w:rsidRPr="00B02E8A">
        <w:rPr>
          <w:rFonts w:ascii="Arial" w:hAnsi="Arial" w:cs="Arial"/>
        </w:rPr>
        <w:t>Общие положения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  <w:spacing w:val="-5"/>
        </w:rPr>
        <w:t xml:space="preserve">1.1. Административный регламент предоставления </w:t>
      </w:r>
      <w:r w:rsidRPr="00B02E8A">
        <w:rPr>
          <w:rFonts w:ascii="Arial" w:hAnsi="Arial" w:cs="Arial"/>
          <w:bCs/>
        </w:rPr>
        <w:t>муниципальной услуги «Предоставление архивных справок, архивных выписок и архивных копий»</w:t>
      </w:r>
      <w:r w:rsidR="003E2D04" w:rsidRPr="00B02E8A">
        <w:rPr>
          <w:rFonts w:ascii="Arial" w:hAnsi="Arial" w:cs="Arial"/>
          <w:bCs/>
        </w:rPr>
        <w:t xml:space="preserve"> </w:t>
      </w:r>
      <w:r w:rsidRPr="00B02E8A">
        <w:rPr>
          <w:rFonts w:ascii="Arial" w:hAnsi="Arial" w:cs="Arial"/>
          <w:spacing w:val="-1"/>
        </w:rPr>
        <w:t>(далее - административный регламент)</w:t>
      </w:r>
      <w:r w:rsidR="003E2D04" w:rsidRPr="00B02E8A">
        <w:rPr>
          <w:rFonts w:ascii="Arial" w:hAnsi="Arial" w:cs="Arial"/>
          <w:spacing w:val="-1"/>
        </w:rPr>
        <w:t xml:space="preserve"> </w:t>
      </w:r>
      <w:r w:rsidRPr="00B02E8A">
        <w:rPr>
          <w:rFonts w:ascii="Arial" w:hAnsi="Arial" w:cs="Arial"/>
        </w:rPr>
        <w:t>определяет сроки и последовательность действий в ходе предоставления муниципальной услуги по предоставлению архивных справок,</w:t>
      </w:r>
      <w:r w:rsidR="003E2D04"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</w:rPr>
        <w:t>архивных</w:t>
      </w:r>
      <w:r w:rsidR="003E2D04"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</w:rPr>
        <w:t>выписок и архивных копий разработан в целях повышения качества предоставления и доступности результатов данной муниципальной услуги.</w:t>
      </w:r>
    </w:p>
    <w:p w:rsidR="007656E9" w:rsidRPr="00B02E8A" w:rsidRDefault="007656E9" w:rsidP="007656E9">
      <w:pPr>
        <w:suppressAutoHyphens/>
        <w:ind w:firstLine="567"/>
        <w:contextualSpacing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1.2. </w:t>
      </w:r>
      <w:proofErr w:type="gramStart"/>
      <w:r w:rsidRPr="00B02E8A">
        <w:rPr>
          <w:rFonts w:ascii="Arial" w:hAnsi="Arial" w:cs="Arial"/>
        </w:rPr>
        <w:t>Получателями муниципальной услуги являются физические и юридические лица (далее - заявители), а также представители физических и юридических лиц с надлежаще оформленными полномочиями по взаимодействию с администрацией Киевского сельского поселения Крымского района (далее - администрация) и Муниципальным бюджетным учреждением муниципального образования Крымский район</w:t>
      </w:r>
      <w:r w:rsidR="003E2D04"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</w:rPr>
        <w:t>«Многофункциональный центр по предоставлению государственных и муниципальных услуг» (далее – МАУ «МФЦ»).</w:t>
      </w:r>
      <w:proofErr w:type="gramEnd"/>
    </w:p>
    <w:p w:rsidR="007656E9" w:rsidRPr="00B02E8A" w:rsidRDefault="007656E9" w:rsidP="007656E9">
      <w:pPr>
        <w:suppressAutoHyphens/>
        <w:ind w:firstLine="540"/>
        <w:contextualSpacing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1.3. Сведения об уполномоченных органах, имеющих право на предоставление архивных справок, архивных выписок и архивных копий:</w:t>
      </w:r>
    </w:p>
    <w:p w:rsidR="007656E9" w:rsidRPr="00B02E8A" w:rsidRDefault="007656E9" w:rsidP="007656E9">
      <w:pPr>
        <w:contextualSpacing/>
        <w:jc w:val="both"/>
        <w:rPr>
          <w:rFonts w:ascii="Arial" w:hAnsi="Arial" w:cs="Arial"/>
        </w:rPr>
      </w:pPr>
    </w:p>
    <w:tbl>
      <w:tblPr>
        <w:tblW w:w="9800" w:type="dxa"/>
        <w:tblInd w:w="108" w:type="dxa"/>
        <w:tblLayout w:type="fixed"/>
        <w:tblLook w:val="0000"/>
      </w:tblPr>
      <w:tblGrid>
        <w:gridCol w:w="565"/>
        <w:gridCol w:w="1898"/>
        <w:gridCol w:w="41"/>
        <w:gridCol w:w="1748"/>
        <w:gridCol w:w="2148"/>
        <w:gridCol w:w="41"/>
        <w:gridCol w:w="28"/>
        <w:gridCol w:w="1431"/>
        <w:gridCol w:w="37"/>
        <w:gridCol w:w="1863"/>
      </w:tblGrid>
      <w:tr w:rsidR="007656E9" w:rsidRPr="00B02E8A" w:rsidTr="003E2D04">
        <w:trPr>
          <w:trHeight w:val="735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6E9" w:rsidRPr="00B02E8A" w:rsidRDefault="007656E9" w:rsidP="003E2D04">
            <w:pPr>
              <w:snapToGrid w:val="0"/>
              <w:spacing w:line="20" w:lineRule="atLeast"/>
              <w:ind w:hanging="15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B02E8A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B02E8A">
              <w:rPr>
                <w:rFonts w:ascii="Arial" w:hAnsi="Arial" w:cs="Arial"/>
              </w:rPr>
              <w:t>/</w:t>
            </w:r>
            <w:proofErr w:type="spellStart"/>
            <w:r w:rsidRPr="00B02E8A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6E9" w:rsidRPr="00B02E8A" w:rsidRDefault="007656E9" w:rsidP="003E2D04">
            <w:pPr>
              <w:snapToGrid w:val="0"/>
              <w:spacing w:line="20" w:lineRule="atLeast"/>
              <w:ind w:hanging="15"/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Наименование</w:t>
            </w:r>
          </w:p>
          <w:p w:rsidR="007656E9" w:rsidRPr="00B02E8A" w:rsidRDefault="007656E9" w:rsidP="003E2D04">
            <w:pPr>
              <w:spacing w:line="20" w:lineRule="atLeast"/>
              <w:ind w:hanging="15"/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организации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6E9" w:rsidRPr="00B02E8A" w:rsidRDefault="007656E9" w:rsidP="003E2D04">
            <w:pPr>
              <w:snapToGrid w:val="0"/>
              <w:spacing w:line="20" w:lineRule="atLeast"/>
              <w:ind w:hanging="15"/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6E9" w:rsidRPr="00B02E8A" w:rsidRDefault="007656E9" w:rsidP="003E2D04">
            <w:pPr>
              <w:snapToGrid w:val="0"/>
              <w:spacing w:line="20" w:lineRule="atLeast"/>
              <w:ind w:hanging="15"/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График работы</w:t>
            </w: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6E9" w:rsidRPr="00B02E8A" w:rsidRDefault="007656E9" w:rsidP="003E2D04">
            <w:pPr>
              <w:snapToGrid w:val="0"/>
              <w:spacing w:line="20" w:lineRule="atLeast"/>
              <w:ind w:hanging="15"/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Телефоны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6E9" w:rsidRPr="00B02E8A" w:rsidRDefault="007656E9" w:rsidP="003E2D04">
            <w:pPr>
              <w:snapToGrid w:val="0"/>
              <w:spacing w:line="20" w:lineRule="atLeast"/>
              <w:ind w:hanging="15"/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Адреса электронной почты и сайта</w:t>
            </w:r>
          </w:p>
        </w:tc>
      </w:tr>
      <w:tr w:rsidR="007656E9" w:rsidRPr="00B02E8A" w:rsidTr="003E2D04">
        <w:trPr>
          <w:trHeight w:val="249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6E9" w:rsidRPr="00B02E8A" w:rsidRDefault="007656E9" w:rsidP="003E2D04">
            <w:pPr>
              <w:snapToGrid w:val="0"/>
              <w:spacing w:line="20" w:lineRule="atLeast"/>
              <w:ind w:hanging="15"/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6E9" w:rsidRPr="00B02E8A" w:rsidRDefault="007656E9" w:rsidP="003E2D04">
            <w:pPr>
              <w:snapToGrid w:val="0"/>
              <w:spacing w:line="20" w:lineRule="atLeast"/>
              <w:ind w:hanging="15"/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6E9" w:rsidRPr="00B02E8A" w:rsidRDefault="007656E9" w:rsidP="003E2D04">
            <w:pPr>
              <w:snapToGrid w:val="0"/>
              <w:spacing w:line="20" w:lineRule="atLeast"/>
              <w:ind w:hanging="15"/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3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6E9" w:rsidRPr="00B02E8A" w:rsidRDefault="007656E9" w:rsidP="003E2D04">
            <w:pPr>
              <w:snapToGrid w:val="0"/>
              <w:spacing w:line="20" w:lineRule="atLeast"/>
              <w:ind w:hanging="15"/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4</w:t>
            </w: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6E9" w:rsidRPr="00B02E8A" w:rsidRDefault="007656E9" w:rsidP="003E2D04">
            <w:pPr>
              <w:snapToGrid w:val="0"/>
              <w:spacing w:line="20" w:lineRule="atLeast"/>
              <w:ind w:hanging="15"/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6E9" w:rsidRPr="00B02E8A" w:rsidRDefault="007656E9" w:rsidP="003E2D04">
            <w:pPr>
              <w:snapToGrid w:val="0"/>
              <w:spacing w:line="20" w:lineRule="atLeast"/>
              <w:ind w:hanging="15"/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6</w:t>
            </w:r>
          </w:p>
        </w:tc>
      </w:tr>
      <w:tr w:rsidR="007656E9" w:rsidRPr="00B02E8A" w:rsidTr="003E2D04">
        <w:trPr>
          <w:trHeight w:val="369"/>
        </w:trPr>
        <w:tc>
          <w:tcPr>
            <w:tcW w:w="9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6E9" w:rsidRPr="00B02E8A" w:rsidRDefault="007656E9" w:rsidP="003E2D04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Орган, непосредственно предоставляющий услугу</w:t>
            </w:r>
          </w:p>
        </w:tc>
      </w:tr>
      <w:tr w:rsidR="007656E9" w:rsidRPr="00B02E8A" w:rsidTr="003E2D04">
        <w:trPr>
          <w:trHeight w:val="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6E9" w:rsidRPr="00B02E8A" w:rsidRDefault="007656E9" w:rsidP="003E2D04">
            <w:pPr>
              <w:snapToGrid w:val="0"/>
              <w:spacing w:line="20" w:lineRule="atLeast"/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1</w:t>
            </w:r>
          </w:p>
          <w:p w:rsidR="007656E9" w:rsidRPr="00B02E8A" w:rsidRDefault="007656E9" w:rsidP="003E2D04">
            <w:pPr>
              <w:snapToGrid w:val="0"/>
              <w:spacing w:line="20" w:lineRule="atLeast"/>
              <w:jc w:val="center"/>
              <w:rPr>
                <w:rFonts w:ascii="Arial" w:hAnsi="Arial" w:cs="Arial"/>
              </w:rPr>
            </w:pPr>
          </w:p>
          <w:p w:rsidR="007656E9" w:rsidRPr="00B02E8A" w:rsidRDefault="007656E9" w:rsidP="003E2D04">
            <w:pPr>
              <w:snapToGrid w:val="0"/>
              <w:spacing w:line="20" w:lineRule="atLeast"/>
              <w:jc w:val="center"/>
              <w:rPr>
                <w:rFonts w:ascii="Arial" w:hAnsi="Arial" w:cs="Arial"/>
              </w:rPr>
            </w:pPr>
          </w:p>
          <w:p w:rsidR="007656E9" w:rsidRPr="00B02E8A" w:rsidRDefault="007656E9" w:rsidP="003E2D04">
            <w:pPr>
              <w:snapToGri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6E9" w:rsidRPr="00B02E8A" w:rsidRDefault="007656E9" w:rsidP="003E2D04">
            <w:pPr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Администрация Киевского сельского поселения Крымского района Краснодарского края (далее – Администрация)</w:t>
            </w:r>
          </w:p>
          <w:p w:rsidR="007656E9" w:rsidRPr="00B02E8A" w:rsidRDefault="007656E9" w:rsidP="003E2D04">
            <w:pPr>
              <w:snapToGri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6E9" w:rsidRPr="00B02E8A" w:rsidRDefault="007656E9" w:rsidP="003E2D04">
            <w:pPr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353375, Краснодарский край,</w:t>
            </w:r>
            <w:r w:rsidR="003E2D04" w:rsidRPr="00B02E8A">
              <w:rPr>
                <w:rFonts w:ascii="Arial" w:hAnsi="Arial" w:cs="Arial"/>
              </w:rPr>
              <w:t xml:space="preserve"> </w:t>
            </w:r>
            <w:r w:rsidRPr="00B02E8A">
              <w:rPr>
                <w:rFonts w:ascii="Arial" w:hAnsi="Arial" w:cs="Arial"/>
              </w:rPr>
              <w:t>Крымский район, С.Киевское, ул</w:t>
            </w:r>
            <w:proofErr w:type="gramStart"/>
            <w:r w:rsidRPr="00B02E8A">
              <w:rPr>
                <w:rFonts w:ascii="Arial" w:hAnsi="Arial" w:cs="Arial"/>
              </w:rPr>
              <w:t>.К</w:t>
            </w:r>
            <w:proofErr w:type="gramEnd"/>
            <w:r w:rsidRPr="00B02E8A">
              <w:rPr>
                <w:rFonts w:ascii="Arial" w:hAnsi="Arial" w:cs="Arial"/>
              </w:rPr>
              <w:t>расная, 117-б</w:t>
            </w:r>
          </w:p>
          <w:p w:rsidR="007656E9" w:rsidRPr="00B02E8A" w:rsidRDefault="007656E9" w:rsidP="003E2D04">
            <w:pPr>
              <w:snapToGri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Вторник-четверг</w:t>
            </w:r>
          </w:p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с 8-00 до 16-00,</w:t>
            </w:r>
          </w:p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перерыв на обед:</w:t>
            </w:r>
          </w:p>
          <w:p w:rsidR="007656E9" w:rsidRPr="00B02E8A" w:rsidRDefault="007656E9" w:rsidP="003E2D04">
            <w:pPr>
              <w:ind w:right="-88"/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с 12-00 до 13-00</w:t>
            </w:r>
          </w:p>
          <w:p w:rsidR="007656E9" w:rsidRPr="00B02E8A" w:rsidRDefault="007656E9" w:rsidP="003E2D04">
            <w:pPr>
              <w:rPr>
                <w:rStyle w:val="Aeiaoaenoiaaynnueea"/>
                <w:rFonts w:ascii="Arial" w:hAnsi="Arial" w:cs="Arial"/>
                <w:bCs/>
                <w:color w:val="auto"/>
              </w:rPr>
            </w:pPr>
            <w:r w:rsidRPr="00B02E8A">
              <w:rPr>
                <w:rFonts w:ascii="Arial" w:hAnsi="Arial" w:cs="Arial"/>
              </w:rPr>
              <w:t>Выходные дни: суббота, воскресенье</w:t>
            </w:r>
          </w:p>
          <w:p w:rsidR="007656E9" w:rsidRPr="00B02E8A" w:rsidRDefault="007656E9" w:rsidP="003E2D04">
            <w:pPr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6E9" w:rsidRPr="00B02E8A" w:rsidRDefault="007656E9" w:rsidP="003E2D04">
            <w:pPr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(86131)</w:t>
            </w:r>
          </w:p>
          <w:p w:rsidR="007656E9" w:rsidRPr="00B02E8A" w:rsidRDefault="007656E9" w:rsidP="003E2D04">
            <w:pPr>
              <w:snapToGrid w:val="0"/>
              <w:spacing w:line="20" w:lineRule="atLeast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6-01-74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6E9" w:rsidRPr="00B02E8A" w:rsidRDefault="007656E9" w:rsidP="003E2D04">
            <w:pPr>
              <w:snapToGrid w:val="0"/>
              <w:spacing w:line="20" w:lineRule="atLeast"/>
              <w:rPr>
                <w:rFonts w:ascii="Arial" w:hAnsi="Arial" w:cs="Arial"/>
                <w:lang w:val="en-US"/>
              </w:rPr>
            </w:pPr>
            <w:proofErr w:type="spellStart"/>
            <w:r w:rsidRPr="00B02E8A">
              <w:rPr>
                <w:rFonts w:ascii="Arial" w:hAnsi="Arial" w:cs="Arial"/>
                <w:lang w:val="en-US"/>
              </w:rPr>
              <w:t>kievskoe</w:t>
            </w:r>
            <w:proofErr w:type="spellEnd"/>
            <w:r w:rsidRPr="00B02E8A">
              <w:rPr>
                <w:rFonts w:ascii="Arial" w:hAnsi="Arial" w:cs="Arial"/>
              </w:rPr>
              <w:t>_</w:t>
            </w:r>
            <w:r w:rsidRPr="00B02E8A">
              <w:rPr>
                <w:rFonts w:ascii="Arial" w:hAnsi="Arial" w:cs="Arial"/>
                <w:lang w:val="en-US"/>
              </w:rPr>
              <w:t>ob</w:t>
            </w:r>
            <w:r w:rsidRPr="00B02E8A">
              <w:rPr>
                <w:rFonts w:ascii="Arial" w:hAnsi="Arial" w:cs="Arial"/>
              </w:rPr>
              <w:t>@</w:t>
            </w:r>
            <w:r w:rsidRPr="00B02E8A">
              <w:rPr>
                <w:rFonts w:ascii="Arial" w:hAnsi="Arial" w:cs="Arial"/>
                <w:lang w:val="en-US"/>
              </w:rPr>
              <w:t>mail</w:t>
            </w:r>
            <w:r w:rsidRPr="00B02E8A">
              <w:rPr>
                <w:rFonts w:ascii="Arial" w:hAnsi="Arial" w:cs="Arial"/>
              </w:rPr>
              <w:t>.</w:t>
            </w:r>
            <w:proofErr w:type="spellStart"/>
            <w:r w:rsidRPr="00B02E8A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7656E9" w:rsidRPr="00B02E8A" w:rsidTr="003E2D04">
        <w:trPr>
          <w:trHeight w:val="383"/>
        </w:trPr>
        <w:tc>
          <w:tcPr>
            <w:tcW w:w="9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6E9" w:rsidRPr="00B02E8A" w:rsidRDefault="007656E9" w:rsidP="003E2D04">
            <w:pPr>
              <w:snapToGrid w:val="0"/>
              <w:spacing w:line="20" w:lineRule="atLeast"/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Органы, участвующие в предоставлении услуги</w:t>
            </w:r>
          </w:p>
        </w:tc>
      </w:tr>
      <w:tr w:rsidR="007656E9" w:rsidRPr="00B02E8A" w:rsidTr="003E2D04">
        <w:trPr>
          <w:trHeight w:val="41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56E9" w:rsidRPr="00B02E8A" w:rsidRDefault="007656E9" w:rsidP="003E2D04">
            <w:pPr>
              <w:snapToGrid w:val="0"/>
              <w:spacing w:line="20" w:lineRule="atLeast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lastRenderedPageBreak/>
              <w:t>2</w:t>
            </w:r>
          </w:p>
          <w:p w:rsidR="007656E9" w:rsidRPr="00B02E8A" w:rsidRDefault="007656E9" w:rsidP="003E2D04">
            <w:pPr>
              <w:snapToGrid w:val="0"/>
              <w:spacing w:line="20" w:lineRule="atLeast"/>
              <w:ind w:hanging="15"/>
              <w:rPr>
                <w:rFonts w:ascii="Arial" w:hAnsi="Arial" w:cs="Arial"/>
              </w:rPr>
            </w:pPr>
          </w:p>
          <w:p w:rsidR="007656E9" w:rsidRPr="00B02E8A" w:rsidRDefault="007656E9" w:rsidP="003E2D04">
            <w:pPr>
              <w:snapToGrid w:val="0"/>
              <w:spacing w:line="20" w:lineRule="atLeast"/>
              <w:ind w:hanging="15"/>
              <w:rPr>
                <w:rFonts w:ascii="Arial" w:hAnsi="Arial" w:cs="Arial"/>
              </w:rPr>
            </w:pPr>
          </w:p>
          <w:p w:rsidR="007656E9" w:rsidRPr="00B02E8A" w:rsidRDefault="007656E9" w:rsidP="003E2D04">
            <w:pPr>
              <w:snapToGrid w:val="0"/>
              <w:spacing w:line="20" w:lineRule="atLeast"/>
              <w:ind w:hanging="15"/>
              <w:rPr>
                <w:rFonts w:ascii="Arial" w:hAnsi="Arial" w:cs="Arial"/>
              </w:rPr>
            </w:pPr>
          </w:p>
          <w:p w:rsidR="007656E9" w:rsidRPr="00B02E8A" w:rsidRDefault="007656E9" w:rsidP="003E2D04">
            <w:pPr>
              <w:snapToGrid w:val="0"/>
              <w:spacing w:line="20" w:lineRule="atLeast"/>
              <w:ind w:hanging="15"/>
              <w:rPr>
                <w:rFonts w:ascii="Arial" w:hAnsi="Arial" w:cs="Arial"/>
              </w:rPr>
            </w:pPr>
          </w:p>
          <w:p w:rsidR="007656E9" w:rsidRPr="00B02E8A" w:rsidRDefault="007656E9" w:rsidP="003E2D04">
            <w:pPr>
              <w:snapToGrid w:val="0"/>
              <w:spacing w:line="20" w:lineRule="atLeast"/>
              <w:ind w:hanging="15"/>
              <w:rPr>
                <w:rFonts w:ascii="Arial" w:hAnsi="Arial" w:cs="Arial"/>
              </w:rPr>
            </w:pPr>
          </w:p>
          <w:p w:rsidR="007656E9" w:rsidRPr="00B02E8A" w:rsidRDefault="007656E9" w:rsidP="003E2D04">
            <w:pPr>
              <w:snapToGrid w:val="0"/>
              <w:spacing w:line="20" w:lineRule="atLeast"/>
              <w:rPr>
                <w:rFonts w:ascii="Arial" w:hAnsi="Arial" w:cs="Arial"/>
              </w:rPr>
            </w:pPr>
          </w:p>
          <w:p w:rsidR="007656E9" w:rsidRPr="00B02E8A" w:rsidRDefault="007656E9" w:rsidP="003E2D04">
            <w:pPr>
              <w:snapToGrid w:val="0"/>
              <w:spacing w:line="20" w:lineRule="atLeast"/>
              <w:rPr>
                <w:rFonts w:ascii="Arial" w:hAnsi="Arial" w:cs="Arial"/>
              </w:rPr>
            </w:pPr>
          </w:p>
          <w:p w:rsidR="007656E9" w:rsidRPr="00B02E8A" w:rsidRDefault="007656E9" w:rsidP="003E2D04">
            <w:pPr>
              <w:snapToGrid w:val="0"/>
              <w:spacing w:line="20" w:lineRule="atLeast"/>
              <w:rPr>
                <w:rFonts w:ascii="Arial" w:hAnsi="Arial" w:cs="Arial"/>
              </w:rPr>
            </w:pPr>
          </w:p>
          <w:p w:rsidR="007656E9" w:rsidRPr="00B02E8A" w:rsidRDefault="007656E9" w:rsidP="003E2D04">
            <w:pPr>
              <w:snapToGri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56E9" w:rsidRPr="00B02E8A" w:rsidRDefault="007656E9" w:rsidP="003E2D04">
            <w:pPr>
              <w:snapToGrid w:val="0"/>
              <w:spacing w:line="20" w:lineRule="atLeast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Муниципальное бюджетное учреждение муниципального образования Крымский район</w:t>
            </w:r>
            <w:r w:rsidR="003E2D04" w:rsidRPr="00B02E8A">
              <w:rPr>
                <w:rFonts w:ascii="Arial" w:hAnsi="Arial" w:cs="Arial"/>
              </w:rPr>
              <w:t xml:space="preserve"> </w:t>
            </w:r>
            <w:r w:rsidRPr="00B02E8A">
              <w:rPr>
                <w:rFonts w:ascii="Arial" w:hAnsi="Arial" w:cs="Arial"/>
              </w:rPr>
              <w:t>«Многофункциональный центр по предоставлению государственных и муниципальных услуг» (далее – МАУ «МФЦ»)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56E9" w:rsidRPr="00B02E8A" w:rsidRDefault="007656E9" w:rsidP="003E2D04">
            <w:pPr>
              <w:suppressAutoHyphens/>
              <w:jc w:val="both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 xml:space="preserve">Краснодарский край, </w:t>
            </w:r>
          </w:p>
          <w:p w:rsidR="007656E9" w:rsidRPr="00B02E8A" w:rsidRDefault="007656E9" w:rsidP="003E2D04">
            <w:pPr>
              <w:snapToGrid w:val="0"/>
              <w:spacing w:line="20" w:lineRule="atLeast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г</w:t>
            </w:r>
            <w:proofErr w:type="gramStart"/>
            <w:r w:rsidRPr="00B02E8A">
              <w:rPr>
                <w:rFonts w:ascii="Arial" w:hAnsi="Arial" w:cs="Arial"/>
              </w:rPr>
              <w:t>.К</w:t>
            </w:r>
            <w:proofErr w:type="gramEnd"/>
            <w:r w:rsidRPr="00B02E8A">
              <w:rPr>
                <w:rFonts w:ascii="Arial" w:hAnsi="Arial" w:cs="Arial"/>
              </w:rPr>
              <w:t xml:space="preserve">рымск, ул. </w:t>
            </w:r>
            <w:proofErr w:type="spellStart"/>
            <w:r w:rsidRPr="00B02E8A">
              <w:rPr>
                <w:rFonts w:ascii="Arial" w:hAnsi="Arial" w:cs="Arial"/>
              </w:rPr>
              <w:t>Адагумская</w:t>
            </w:r>
            <w:proofErr w:type="spellEnd"/>
            <w:r w:rsidRPr="00B02E8A">
              <w:rPr>
                <w:rFonts w:ascii="Arial" w:hAnsi="Arial" w:cs="Arial"/>
              </w:rPr>
              <w:t>, 153.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56E9" w:rsidRPr="00B02E8A" w:rsidRDefault="007656E9" w:rsidP="003E2D04">
            <w:pPr>
              <w:pStyle w:val="a8"/>
              <w:tabs>
                <w:tab w:val="left" w:pos="0"/>
                <w:tab w:val="left" w:pos="3888"/>
              </w:tabs>
              <w:ind w:left="0" w:firstLine="567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gramStart"/>
            <w:r w:rsidRPr="00B02E8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понедельник: </w:t>
            </w:r>
            <w:r w:rsidRPr="00B02E8A">
              <w:rPr>
                <w:rFonts w:ascii="Arial" w:hAnsi="Arial" w:cs="Arial"/>
                <w:sz w:val="24"/>
                <w:szCs w:val="24"/>
              </w:rPr>
              <w:t>с 9:00 до 20:00 часов,</w:t>
            </w:r>
            <w:r w:rsidRPr="00B02E8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вторник: </w:t>
            </w:r>
            <w:r w:rsidRPr="00B02E8A">
              <w:rPr>
                <w:rFonts w:ascii="Arial" w:hAnsi="Arial" w:cs="Arial"/>
                <w:sz w:val="24"/>
                <w:szCs w:val="24"/>
              </w:rPr>
              <w:t>с 8:00 до 18:00 часов,</w:t>
            </w:r>
            <w:r w:rsidRPr="00B02E8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среда: с 8-00 до 18-00 часов, четверг: с 8-00 до 18-00 часов, </w:t>
            </w:r>
            <w:proofErr w:type="gramEnd"/>
          </w:p>
          <w:p w:rsidR="007656E9" w:rsidRPr="00B02E8A" w:rsidRDefault="007656E9" w:rsidP="003E2D04">
            <w:pPr>
              <w:pStyle w:val="a8"/>
              <w:tabs>
                <w:tab w:val="left" w:pos="0"/>
                <w:tab w:val="left" w:pos="3888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E8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пятница: с 8-00 до 18-00 часов, суббота: с 8-00 до 17-00 часов, воскресенье: выходной день.</w:t>
            </w:r>
          </w:p>
          <w:p w:rsidR="007656E9" w:rsidRPr="00B02E8A" w:rsidRDefault="007656E9" w:rsidP="003E2D04">
            <w:pPr>
              <w:snapToGri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56E9" w:rsidRPr="00B02E8A" w:rsidRDefault="007656E9" w:rsidP="003E2D04">
            <w:pPr>
              <w:snapToGrid w:val="0"/>
              <w:spacing w:line="20" w:lineRule="atLeast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8 (86131) 4-37-74</w:t>
            </w:r>
          </w:p>
          <w:p w:rsidR="007656E9" w:rsidRPr="00B02E8A" w:rsidRDefault="007656E9" w:rsidP="003E2D04">
            <w:pPr>
              <w:snapToGrid w:val="0"/>
              <w:spacing w:line="20" w:lineRule="atLeast"/>
              <w:rPr>
                <w:rFonts w:ascii="Arial" w:hAnsi="Arial" w:cs="Arial"/>
              </w:rPr>
            </w:pPr>
          </w:p>
          <w:p w:rsidR="007656E9" w:rsidRPr="00B02E8A" w:rsidRDefault="007656E9" w:rsidP="003E2D04">
            <w:pPr>
              <w:snapToGrid w:val="0"/>
              <w:spacing w:line="20" w:lineRule="atLeast"/>
              <w:rPr>
                <w:rFonts w:ascii="Arial" w:hAnsi="Arial" w:cs="Arial"/>
              </w:rPr>
            </w:pPr>
          </w:p>
          <w:p w:rsidR="007656E9" w:rsidRPr="00B02E8A" w:rsidRDefault="007656E9" w:rsidP="003E2D04">
            <w:pPr>
              <w:snapToGrid w:val="0"/>
              <w:spacing w:line="20" w:lineRule="atLeast"/>
              <w:rPr>
                <w:rFonts w:ascii="Arial" w:hAnsi="Arial" w:cs="Arial"/>
              </w:rPr>
            </w:pPr>
          </w:p>
          <w:p w:rsidR="007656E9" w:rsidRPr="00B02E8A" w:rsidRDefault="007656E9" w:rsidP="003E2D04">
            <w:pPr>
              <w:snapToGrid w:val="0"/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56E9" w:rsidRPr="00B02E8A" w:rsidRDefault="007656E9" w:rsidP="003E2D04">
            <w:pPr>
              <w:spacing w:line="20" w:lineRule="atLeast"/>
              <w:jc w:val="both"/>
              <w:rPr>
                <w:rFonts w:ascii="Arial" w:hAnsi="Arial" w:cs="Arial"/>
                <w:shd w:val="clear" w:color="auto" w:fill="FFFFFF"/>
                <w:lang w:val="en-US" w:eastAsia="zh-CN"/>
              </w:rPr>
            </w:pPr>
            <w:r w:rsidRPr="00B02E8A">
              <w:rPr>
                <w:rFonts w:ascii="Arial" w:hAnsi="Arial" w:cs="Arial"/>
              </w:rPr>
              <w:t>mfc.krymsk@mail.ru</w:t>
            </w:r>
          </w:p>
          <w:p w:rsidR="007656E9" w:rsidRPr="00B02E8A" w:rsidRDefault="007656E9" w:rsidP="003E2D04">
            <w:pPr>
              <w:spacing w:line="20" w:lineRule="atLeast"/>
              <w:jc w:val="both"/>
              <w:rPr>
                <w:rFonts w:ascii="Arial" w:hAnsi="Arial" w:cs="Arial"/>
                <w:shd w:val="clear" w:color="auto" w:fill="FFFFFF"/>
                <w:lang w:val="en-US" w:eastAsia="zh-CN"/>
              </w:rPr>
            </w:pPr>
          </w:p>
          <w:p w:rsidR="007656E9" w:rsidRPr="00B02E8A" w:rsidRDefault="007656E9" w:rsidP="003E2D04">
            <w:pPr>
              <w:snapToGrid w:val="0"/>
              <w:spacing w:line="20" w:lineRule="atLeast"/>
              <w:jc w:val="both"/>
              <w:rPr>
                <w:rFonts w:ascii="Arial" w:hAnsi="Arial" w:cs="Arial"/>
                <w:shd w:val="clear" w:color="auto" w:fill="FFFFFF"/>
                <w:lang w:val="en-US" w:eastAsia="zh-CN"/>
              </w:rPr>
            </w:pPr>
          </w:p>
        </w:tc>
      </w:tr>
    </w:tbl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 режим работы, адреса, фамилии руководителей Отдела и МАУ «МФЦ»;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 адреса официального Интернет-сайта Киевского сельского поселения Крымского района, МАУ «МФЦ» и электронной почты Отдела и МАУ «МФЦ», телефоны;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 порядок получения консультаций о предоставлении муниципальной услуги;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 порядок и сроки предоставления муниципальной услуги;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 образцы заявлений о предоставлении муниципальной услуги и образцы заполнения таких заявлений;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 перечень документов, необходимых для предоставления муниципальной услуги;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 основания для отказа в приёме документов о предоставлении муниципальной услуги, в предоставлении муниципальной услуги;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 порядок обжалования решений и действий (бездействия) Отдела, а также должностных лиц и муниципальных служащих;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 иная информация, необходимая для получения муниципальной услуги.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Аналогичная информация размещается на официальном Интернет-сайте сайта Киевского сельского поселения Крымского района, в федеральной государственной системе «Единый портал государственных и муниципальных услуг (функций)», МАУ «МФЦ».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Оформление информационных листов осуществляется удобным для чтения шрифтом - </w:t>
      </w:r>
      <w:r w:rsidRPr="00B02E8A">
        <w:rPr>
          <w:rFonts w:ascii="Arial" w:hAnsi="Arial" w:cs="Arial"/>
          <w:lang w:val="en-US"/>
        </w:rPr>
        <w:t>Time</w:t>
      </w:r>
      <w:r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  <w:lang w:val="en-US"/>
        </w:rPr>
        <w:t>New</w:t>
      </w:r>
      <w:r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  <w:lang w:val="en-US"/>
        </w:rPr>
        <w:t>Roman</w:t>
      </w:r>
      <w:r w:rsidRPr="00B02E8A">
        <w:rPr>
          <w:rFonts w:ascii="Arial" w:hAnsi="Arial" w:cs="Arial"/>
        </w:rPr>
        <w:t xml:space="preserve">, формат листа А-4, текст - прописные буквы, размером шрифта № 14 - обычный, наименование - заглавные буквы, размером шрифта № 14 - жирный, поля - </w:t>
      </w:r>
      <w:smartTag w:uri="urn:schemas-microsoft-com:office:smarttags" w:element="metricconverter">
        <w:smartTagPr>
          <w:attr w:name="ProductID" w:val="1 см"/>
        </w:smartTagPr>
        <w:r w:rsidRPr="00B02E8A">
          <w:rPr>
            <w:rFonts w:ascii="Arial" w:hAnsi="Arial" w:cs="Arial"/>
          </w:rPr>
          <w:t>1 см</w:t>
        </w:r>
      </w:smartTag>
      <w:r w:rsidRPr="00B02E8A">
        <w:rPr>
          <w:rFonts w:ascii="Arial" w:hAnsi="Arial" w:cs="Arial"/>
        </w:rPr>
        <w:t>, вкруговую. Тексты материалов должны быть напечатаны без исправлений, наиболее важная информация выделяется жирным шрифтом. В случае оформления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7656E9" w:rsidRPr="00B02E8A" w:rsidRDefault="003E2D04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lastRenderedPageBreak/>
        <w:t xml:space="preserve"> </w:t>
      </w:r>
      <w:r w:rsidR="007656E9" w:rsidRPr="00B02E8A">
        <w:rPr>
          <w:rFonts w:ascii="Arial" w:hAnsi="Arial" w:cs="Arial"/>
        </w:rPr>
        <w:t>Работниками Отдела может делаться устное индивидуальное информирование (личное или по телефону).</w:t>
      </w:r>
    </w:p>
    <w:p w:rsidR="007656E9" w:rsidRPr="00B02E8A" w:rsidRDefault="003E2D04" w:rsidP="007656E9">
      <w:pPr>
        <w:tabs>
          <w:tab w:val="left" w:pos="720"/>
        </w:tabs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 </w:t>
      </w:r>
      <w:r w:rsidR="007656E9" w:rsidRPr="00B02E8A">
        <w:rPr>
          <w:rFonts w:ascii="Arial" w:hAnsi="Arial" w:cs="Arial"/>
        </w:rPr>
        <w:t>При ответах на телефонные звонки и устные обращения работники, в рамках своей компетенции, подробно и в вежливой (корректной) форме информируют обратившихся по интересующим их вопросам. Информирование должно проводиться без больших пауз, лишних слов, оборотов и эмоций.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Ответ на телефонный звонок должен начинаться информацией о названии Отдела, имени, отчестве и фамилии работника, принявшего телефонный звонок.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Рекомендуемое время телефонного разговора - не более 10 минут, личного устного информирования - не более 20 минут.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При невозможности работника, принявшего телефонный звонок, самостоятельно ответить на поставленные вопросы, телефонный звонок может быть переадресован (переведён) другому работнику.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Индивидуальное письменное информирование (по электронной почте) осуществляется направлением электронного письма на адрес электронной почты заявителя и должно содержать чёткий ответ на поставленные вопросы.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</w:p>
    <w:p w:rsidR="007656E9" w:rsidRPr="00B02E8A" w:rsidRDefault="007656E9" w:rsidP="007656E9">
      <w:pPr>
        <w:suppressAutoHyphens/>
        <w:ind w:firstLine="567"/>
        <w:jc w:val="center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Раздел </w:t>
      </w:r>
      <w:r w:rsidRPr="00B02E8A">
        <w:rPr>
          <w:rFonts w:ascii="Arial" w:hAnsi="Arial" w:cs="Arial"/>
          <w:lang w:val="en-US"/>
        </w:rPr>
        <w:t>II</w:t>
      </w:r>
    </w:p>
    <w:p w:rsidR="007656E9" w:rsidRPr="00B02E8A" w:rsidRDefault="007656E9" w:rsidP="00B02E8A">
      <w:pPr>
        <w:suppressAutoHyphens/>
        <w:ind w:firstLine="567"/>
        <w:jc w:val="center"/>
        <w:rPr>
          <w:rFonts w:ascii="Arial" w:hAnsi="Arial" w:cs="Arial"/>
        </w:rPr>
      </w:pPr>
      <w:r w:rsidRPr="00B02E8A">
        <w:rPr>
          <w:rFonts w:ascii="Arial" w:hAnsi="Arial" w:cs="Arial"/>
        </w:rPr>
        <w:t>Стандарт предоставления муниципальной услуги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2.1. Наименование муниципальной услуги - «Предоставление архивных справок, архивных выписок, архивных копий» (далее - муниципальная услуга).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2.2. Муниципальная услуга непосредственно предоставляется общим администрацией</w:t>
      </w:r>
      <w:r w:rsidR="003E2D04"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</w:rPr>
        <w:t>администрации Киевского сельского поселения Крымского района (далее - Отдел); прием граждан и выдача архивной информации возможны через МАУ «МФЦ».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2.3. Результатом предоставления муниципальной услуги является: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предоставление архивных справок, архивных выписок, архивных копий; 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мотивированный отказ в предоставлении архивных справок, архивных выписок, архивных копий;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2.4. Срок предоставления муниципальной услуги составляет не более 30 дней со дня принятия заявления и прилагаемых к нему документов. 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2.5. Правовыми основаниями предоставления муниципальной</w:t>
      </w:r>
      <w:r w:rsidR="003E2D04"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</w:rPr>
        <w:t>услуги</w:t>
      </w:r>
      <w:r w:rsidR="003E2D04"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</w:rPr>
        <w:t>являются: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Конституция Российской Федерации (текст опубликован в издании «Российская газета» от 25 декабря 1993 года</w:t>
      </w:r>
      <w:r w:rsidR="003E2D04"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</w:rPr>
        <w:t xml:space="preserve">№ 237; </w:t>
      </w:r>
      <w:proofErr w:type="gramStart"/>
      <w:r w:rsidRPr="00B02E8A">
        <w:rPr>
          <w:rFonts w:ascii="Arial" w:hAnsi="Arial" w:cs="Arial"/>
        </w:rPr>
        <w:t>текст с учётом поправок, внесённых законами Российской Федерации о поправках к Конституции Российской Федерации от 30 декабря 2008 года</w:t>
      </w:r>
      <w:r w:rsidR="003E2D04"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</w:rPr>
        <w:t>№ 6-ФКЗ и от 30 декабря 2008 года</w:t>
      </w:r>
      <w:r w:rsidR="003E2D04"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</w:rPr>
        <w:t>№ 7-ФКЗ, опубликован в издании «Российская газета» от 21 января 2009 года № 7, в издании «Парламентская газета» от 23 января 200 года</w:t>
      </w:r>
      <w:r w:rsidR="003E2D04"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</w:rPr>
        <w:t>№ 4, в издании «Собрание законодательства Российской Федерации»</w:t>
      </w:r>
      <w:r w:rsidR="003E2D04"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</w:rPr>
        <w:t>от 26 января 2009 года</w:t>
      </w:r>
      <w:r w:rsidR="003E2D04"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</w:rPr>
        <w:t>№ 4</w:t>
      </w:r>
      <w:proofErr w:type="gramEnd"/>
      <w:r w:rsidRPr="00B02E8A">
        <w:rPr>
          <w:rFonts w:ascii="Arial" w:hAnsi="Arial" w:cs="Arial"/>
        </w:rPr>
        <w:t>, статья 445);</w:t>
      </w:r>
    </w:p>
    <w:p w:rsidR="007656E9" w:rsidRPr="00B02E8A" w:rsidRDefault="007656E9" w:rsidP="007656E9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B02E8A">
        <w:rPr>
          <w:rFonts w:ascii="Arial" w:hAnsi="Arial" w:cs="Arial"/>
        </w:rPr>
        <w:t>Федеральный закон от 6 октября 2003 года № 131-ФЗ «Об общих принципах организации местного самоуправления в Российской Федерации» (текст опубликован в издании «Собрание законодательства Российской Федерации» от 06 октября 2003 года</w:t>
      </w:r>
      <w:r w:rsidR="003E2D04"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</w:rPr>
        <w:t>№ 40, ст. 3822; с изменениями, внесёнными Федеральным законом от 29 ноября 2010 года № 313-ФЗ);</w:t>
      </w:r>
    </w:p>
    <w:p w:rsidR="007656E9" w:rsidRPr="00B02E8A" w:rsidRDefault="007656E9" w:rsidP="007656E9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B02E8A">
        <w:rPr>
          <w:rFonts w:ascii="Arial" w:hAnsi="Arial" w:cs="Arial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7656E9" w:rsidRPr="00B02E8A" w:rsidRDefault="007656E9" w:rsidP="007656E9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B02E8A">
        <w:rPr>
          <w:rFonts w:ascii="Arial" w:hAnsi="Arial" w:cs="Arial"/>
        </w:rPr>
        <w:t>Федеральный закон от 22 октября 2004 года № 125-ФЗ «Об архивном деле в Российской Федерации» (текст опубликован в издании «Российская газета» от 27 октября 2004 года) с изменениями от 4 декабря 2006 года, 1 декабря 2007 года, 13 мая 2008 года;</w:t>
      </w:r>
    </w:p>
    <w:p w:rsidR="007656E9" w:rsidRPr="00B02E8A" w:rsidRDefault="007656E9" w:rsidP="007656E9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proofErr w:type="gramStart"/>
      <w:r w:rsidRPr="00B02E8A">
        <w:rPr>
          <w:rFonts w:ascii="Arial" w:hAnsi="Arial" w:cs="Arial"/>
        </w:rPr>
        <w:t xml:space="preserve">«Правила организации хранения, комплектования, учета и использования документов Архивного фонда Российской Федерации и других архивных документов </w:t>
      </w:r>
      <w:r w:rsidRPr="00B02E8A">
        <w:rPr>
          <w:rFonts w:ascii="Arial" w:hAnsi="Arial" w:cs="Arial"/>
        </w:rPr>
        <w:lastRenderedPageBreak/>
        <w:t xml:space="preserve">в государственных и муниципальных архивах, музеях и библиотеках, организациях Российской академии наук», М., 2007, утвержденные приказом Министерства культуры и массовых коммуникаций Российской Федерации от 18 января </w:t>
      </w:r>
      <w:smartTag w:uri="urn:schemas-microsoft-com:office:smarttags" w:element="metricconverter">
        <w:smartTagPr>
          <w:attr w:name="ProductID" w:val="2007 г"/>
        </w:smartTagPr>
        <w:r w:rsidRPr="00B02E8A">
          <w:rPr>
            <w:rFonts w:ascii="Arial" w:hAnsi="Arial" w:cs="Arial"/>
          </w:rPr>
          <w:t>2007 г</w:t>
        </w:r>
      </w:smartTag>
      <w:r w:rsidRPr="00B02E8A">
        <w:rPr>
          <w:rFonts w:ascii="Arial" w:hAnsi="Arial" w:cs="Arial"/>
        </w:rPr>
        <w:t>. № 19 с изменениями</w:t>
      </w:r>
      <w:r w:rsidR="003E2D04"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</w:rPr>
        <w:t>от 16 февраля 2009 года;</w:t>
      </w:r>
      <w:proofErr w:type="gramEnd"/>
    </w:p>
    <w:p w:rsidR="007656E9" w:rsidRPr="00B02E8A" w:rsidRDefault="007656E9" w:rsidP="007656E9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B02E8A">
        <w:rPr>
          <w:rFonts w:ascii="Arial" w:hAnsi="Arial" w:cs="Arial"/>
        </w:rPr>
        <w:t>Устав Киевского сельского поселения Крымского района;</w:t>
      </w:r>
    </w:p>
    <w:p w:rsidR="007656E9" w:rsidRPr="00B02E8A" w:rsidRDefault="007656E9" w:rsidP="007656E9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B02E8A">
        <w:rPr>
          <w:rFonts w:ascii="Arial" w:hAnsi="Arial" w:cs="Arial"/>
        </w:rPr>
        <w:t>настоящий Административный регламент.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2.6.1. Документ, удостоверяющий личность заявителя (подлинник и копия).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2.6.2. Доверенность, подтверждающая полномочия представителя юридического или физического лица, если с заявлением обращается представитель заявителя (подлинник и копия).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</w:rPr>
        <w:tab/>
        <w:t>2.6.3. Заявление о предоставлении архивных документов, в котором указываются наименование юридического лица, (для граждан - фамилия, имя, отчество), почтовый и/или электронный адрес заявителя, тема (вопрос), хронология запрашиваемой информации.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ab/>
        <w:t>2.6.4. Копия трудовой книжки, если запрос касается подтверждения трудового стажа и заработной платы заявителя.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ab/>
        <w:t>Заявления, поступившие по электро</w:t>
      </w:r>
      <w:r w:rsidR="003E2D04" w:rsidRPr="00B02E8A">
        <w:rPr>
          <w:rFonts w:ascii="Arial" w:hAnsi="Arial" w:cs="Arial"/>
        </w:rPr>
        <w:t>нной почте должны содержать сле</w:t>
      </w:r>
      <w:r w:rsidRPr="00B02E8A">
        <w:rPr>
          <w:rFonts w:ascii="Arial" w:hAnsi="Arial" w:cs="Arial"/>
        </w:rPr>
        <w:t xml:space="preserve">дующие реквизиты: 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ab/>
        <w:t xml:space="preserve">наименование организации или должностного лица, которому они адресованы; 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ab/>
        <w:t xml:space="preserve">дата, регистрационный номер и полное наименование запрашиваемого документа (копии), 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ab/>
        <w:t>дата отправления письма.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ab/>
        <w:t>Должны указываться: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ab/>
        <w:t xml:space="preserve">причина обращения; 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ab/>
        <w:t xml:space="preserve">фамилия, имя, отчество заявителя; 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ab/>
        <w:t xml:space="preserve">почтовый адрес места жительства; </w:t>
      </w:r>
    </w:p>
    <w:p w:rsidR="007656E9" w:rsidRPr="00B02E8A" w:rsidRDefault="003E2D04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 </w:t>
      </w:r>
      <w:r w:rsidR="007656E9" w:rsidRPr="00B02E8A">
        <w:rPr>
          <w:rFonts w:ascii="Arial" w:hAnsi="Arial" w:cs="Arial"/>
        </w:rPr>
        <w:t>электронный адрес.</w:t>
      </w:r>
    </w:p>
    <w:p w:rsidR="007656E9" w:rsidRPr="00B02E8A" w:rsidRDefault="003E2D04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 </w:t>
      </w:r>
      <w:r w:rsidR="007656E9" w:rsidRPr="00B02E8A">
        <w:rPr>
          <w:rFonts w:ascii="Arial" w:hAnsi="Arial" w:cs="Arial"/>
        </w:rPr>
        <w:t>При получении копии архивных документов заявитель предъявляет документ, удостоверяющий личность.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ab/>
      </w:r>
      <w:proofErr w:type="gramStart"/>
      <w:r w:rsidRPr="00B02E8A">
        <w:rPr>
          <w:rFonts w:ascii="Arial" w:hAnsi="Arial" w:cs="Arial"/>
        </w:rPr>
        <w:t xml:space="preserve">Согласно статье 7 </w:t>
      </w:r>
      <w:hyperlink r:id="rId9" w:history="1">
        <w:r w:rsidRPr="00B02E8A">
          <w:rPr>
            <w:rStyle w:val="af2"/>
            <w:rFonts w:ascii="Arial" w:eastAsia="Arial Unicode MS" w:hAnsi="Arial" w:cs="Arial"/>
            <w:color w:val="auto"/>
          </w:rPr>
          <w:t>Федерального закона</w:t>
        </w:r>
      </w:hyperlink>
      <w:r w:rsidRPr="00B02E8A">
        <w:rPr>
          <w:rFonts w:ascii="Arial" w:hAnsi="Arial" w:cs="Arial"/>
        </w:rPr>
        <w:t xml:space="preserve"> от 27 июля 2010 года № 210-ФЗ «Об организации предоставления государственных и муниципальных услуг» органы, предоставляющие </w:t>
      </w:r>
      <w:hyperlink r:id="rId10" w:anchor="sub_2002#sub_2002" w:history="1">
        <w:r w:rsidRPr="00B02E8A">
          <w:rPr>
            <w:rStyle w:val="af2"/>
            <w:rFonts w:ascii="Arial" w:eastAsia="Arial Unicode MS" w:hAnsi="Arial" w:cs="Arial"/>
            <w:color w:val="auto"/>
          </w:rPr>
          <w:t>муниципальные услуги</w:t>
        </w:r>
      </w:hyperlink>
      <w:r w:rsidRPr="00B02E8A">
        <w:rPr>
          <w:rFonts w:ascii="Arial" w:hAnsi="Arial" w:cs="Arial"/>
        </w:rPr>
        <w:t xml:space="preserve">, не вправе требовать от </w:t>
      </w:r>
      <w:hyperlink r:id="rId11" w:anchor="sub_2003#sub_2003" w:history="1">
        <w:r w:rsidRPr="00B02E8A">
          <w:rPr>
            <w:rStyle w:val="af2"/>
            <w:rFonts w:ascii="Arial" w:eastAsia="Arial Unicode MS" w:hAnsi="Arial" w:cs="Arial"/>
            <w:color w:val="auto"/>
          </w:rPr>
          <w:t>заявителя</w:t>
        </w:r>
      </w:hyperlink>
      <w:bookmarkStart w:id="1" w:name="sub_71"/>
      <w:r w:rsidRPr="00B02E8A">
        <w:rPr>
          <w:rFonts w:ascii="Arial" w:hAnsi="Arial" w:cs="Arial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услуг.</w:t>
      </w:r>
      <w:bookmarkEnd w:id="1"/>
      <w:proofErr w:type="gramEnd"/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2.7. Исчерпывающий перечень оснований для отказа в приёме документов, необходимых для предоставления услуги:</w:t>
      </w:r>
    </w:p>
    <w:p w:rsidR="007656E9" w:rsidRPr="00B02E8A" w:rsidRDefault="007656E9" w:rsidP="007656E9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отсутствие у заявителя соответствующих полномочий на получение муниципальной услуги;</w:t>
      </w:r>
    </w:p>
    <w:p w:rsidR="007656E9" w:rsidRPr="00B02E8A" w:rsidRDefault="007656E9" w:rsidP="007656E9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обращение заявителя об оказании муниципальной услуги, предоставление которой не осуществляется администрацией;</w:t>
      </w:r>
    </w:p>
    <w:p w:rsidR="007656E9" w:rsidRPr="00B02E8A" w:rsidRDefault="007656E9" w:rsidP="007656E9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B02E8A">
        <w:rPr>
          <w:rFonts w:ascii="Arial" w:hAnsi="Arial" w:cs="Arial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 заявителя или уполномоченного лица, печати юридического лица, темы (вопроса) и хронологии запрашиваемой информации).</w:t>
      </w:r>
      <w:proofErr w:type="gramEnd"/>
    </w:p>
    <w:p w:rsidR="007656E9" w:rsidRPr="00B02E8A" w:rsidRDefault="007656E9" w:rsidP="007656E9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lastRenderedPageBreak/>
        <w:t>Не может быть отказано заявителю в приёме дополнительных документов при наличии намерения их сдать.</w:t>
      </w:r>
    </w:p>
    <w:p w:rsidR="007656E9" w:rsidRPr="00B02E8A" w:rsidRDefault="007656E9" w:rsidP="007656E9">
      <w:pPr>
        <w:widowControl w:val="0"/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2.8. Исчерпывающий перечень оснований для отказа в предоставлении муниципальной услуги:</w:t>
      </w:r>
    </w:p>
    <w:p w:rsidR="007656E9" w:rsidRPr="00B02E8A" w:rsidRDefault="007656E9" w:rsidP="007656E9">
      <w:pPr>
        <w:widowControl w:val="0"/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 отсутствие права у заявителя на получение муниципальной услуги;</w:t>
      </w:r>
    </w:p>
    <w:p w:rsidR="007656E9" w:rsidRPr="00B02E8A" w:rsidRDefault="007656E9" w:rsidP="007656E9">
      <w:pPr>
        <w:widowControl w:val="0"/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 выявление в представленных документах недостоверной или искажённой информации;</w:t>
      </w:r>
    </w:p>
    <w:p w:rsidR="007656E9" w:rsidRPr="00B02E8A" w:rsidRDefault="007656E9" w:rsidP="007656E9">
      <w:pPr>
        <w:widowControl w:val="0"/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 отсутствие документов, наличие которых предусмотрено</w:t>
      </w:r>
      <w:r w:rsidR="003E2D04"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</w:rPr>
        <w:t>пунктом 2.6 настоящего административного регламента;</w:t>
      </w:r>
    </w:p>
    <w:p w:rsidR="007656E9" w:rsidRPr="00B02E8A" w:rsidRDefault="007656E9" w:rsidP="007656E9">
      <w:pPr>
        <w:widowControl w:val="0"/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 обращение (в письменном виде) заявителя с просьбой о прекращении предоставления муниципальной услуги.</w:t>
      </w:r>
    </w:p>
    <w:p w:rsidR="007656E9" w:rsidRPr="00B02E8A" w:rsidRDefault="007656E9" w:rsidP="007656E9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2.9. Предоставление муниципальной услуги осуществляется бесплатно.</w:t>
      </w:r>
    </w:p>
    <w:p w:rsidR="007656E9" w:rsidRPr="00B02E8A" w:rsidRDefault="007656E9" w:rsidP="007656E9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2.10. Максимальный срок ожидания в очереди </w:t>
      </w:r>
      <w:bookmarkStart w:id="2" w:name="sub_1153"/>
      <w:r w:rsidRPr="00B02E8A">
        <w:rPr>
          <w:rFonts w:ascii="Arial" w:hAnsi="Arial" w:cs="Arial"/>
        </w:rPr>
        <w:t xml:space="preserve">при подаче заявления о предоставлении муниципальной услуги не может превышать 15 минут, </w:t>
      </w:r>
      <w:bookmarkStart w:id="3" w:name="sub_1154"/>
      <w:bookmarkEnd w:id="2"/>
      <w:r w:rsidRPr="00B02E8A">
        <w:rPr>
          <w:rFonts w:ascii="Arial" w:hAnsi="Arial" w:cs="Arial"/>
        </w:rPr>
        <w:t>время ожидания в очереди при получении результата предоставления муниципальной услуги не может превышать 15 минут.</w:t>
      </w:r>
    </w:p>
    <w:bookmarkEnd w:id="3"/>
    <w:p w:rsidR="007656E9" w:rsidRPr="00B02E8A" w:rsidRDefault="007656E9" w:rsidP="007656E9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2.11. Максимальный срок приема заявления не может превышать 30 минут. Срок регистрации заявления о предоставлении муниципальной услуги не может превышать 20 минут.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2.12. Требования к помещениям, в которых предоставляется муниципальная услуга, к залу ожидания, местам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2.12.1.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 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Помещения МАУ «МФЦ»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Стандарт комфортности предоставления государственных и муниципальных услуг на базе Муниципального бюджетного учреждения муниципального образования Крымский район</w:t>
      </w:r>
      <w:r w:rsidR="003E2D04"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</w:rPr>
        <w:t>«Многофункциональный центр по предоставлению государственных и муниципальных услуг» (далее – МАУ «МФЦ») утвержден приказом директора.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2.12.2. Для ожидания заявителями приёма,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 и обеспеченные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2.13. Доступность и качество предоставления муниципальной услуги определяются на основании анализа практики применения административного регламента по информации, содержащейся в системе электронного документооборота.</w:t>
      </w:r>
    </w:p>
    <w:p w:rsidR="007656E9" w:rsidRPr="00B02E8A" w:rsidRDefault="007656E9" w:rsidP="007656E9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Если учет в системе электронного документооборота не ведется, анализ практики применения административного регламента проводится на основании </w:t>
      </w:r>
      <w:r w:rsidRPr="00B02E8A">
        <w:rPr>
          <w:rFonts w:ascii="Arial" w:hAnsi="Arial" w:cs="Arial"/>
        </w:rPr>
        <w:lastRenderedPageBreak/>
        <w:t>информации, содержащейся в контрольном листе хода предоставления муниципальной услуги.</w:t>
      </w:r>
    </w:p>
    <w:p w:rsidR="007656E9" w:rsidRPr="00B02E8A" w:rsidRDefault="007656E9" w:rsidP="007656E9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Форма контрольного листа хода предоставления муниципальной услуги приводится в приложении № 8 к административному регламенту предоставления муниципальной услуги.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2.14. Иные требования, в том числе учитывающие особенности предоставления муниципальной услуги в МАУ «МФЦ» и особенности предоставления муниципальной услуги в электронной форме: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2.14.1. Приём заявлений и прилагаемых к нему документов о предоставлении муниципальной услуги, рассмотрение заявлений и выдача документов по результатам рассмотрения заявлений осуществляется в соответствии с графиком: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9"/>
        <w:gridCol w:w="3566"/>
        <w:gridCol w:w="4275"/>
      </w:tblGrid>
      <w:tr w:rsidR="007656E9" w:rsidRPr="00B02E8A" w:rsidTr="003E2D04">
        <w:trPr>
          <w:trHeight w:val="621"/>
        </w:trPr>
        <w:tc>
          <w:tcPr>
            <w:tcW w:w="1620" w:type="dxa"/>
          </w:tcPr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День недели</w:t>
            </w:r>
          </w:p>
        </w:tc>
        <w:tc>
          <w:tcPr>
            <w:tcW w:w="3600" w:type="dxa"/>
          </w:tcPr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Время приёма и выдачи</w:t>
            </w:r>
          </w:p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документов в общем отделе</w:t>
            </w:r>
          </w:p>
        </w:tc>
        <w:tc>
          <w:tcPr>
            <w:tcW w:w="4320" w:type="dxa"/>
          </w:tcPr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Время приёма и выдачи</w:t>
            </w:r>
          </w:p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документов в МАУ «МФЦ»</w:t>
            </w:r>
          </w:p>
        </w:tc>
      </w:tr>
      <w:tr w:rsidR="007656E9" w:rsidRPr="00B02E8A" w:rsidTr="003E2D04">
        <w:tc>
          <w:tcPr>
            <w:tcW w:w="1620" w:type="dxa"/>
          </w:tcPr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1</w:t>
            </w:r>
          </w:p>
        </w:tc>
        <w:tc>
          <w:tcPr>
            <w:tcW w:w="3600" w:type="dxa"/>
          </w:tcPr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2</w:t>
            </w:r>
          </w:p>
        </w:tc>
        <w:tc>
          <w:tcPr>
            <w:tcW w:w="4320" w:type="dxa"/>
          </w:tcPr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3</w:t>
            </w:r>
          </w:p>
        </w:tc>
      </w:tr>
      <w:tr w:rsidR="007656E9" w:rsidRPr="00B02E8A" w:rsidTr="003E2D04">
        <w:trPr>
          <w:trHeight w:val="151"/>
        </w:trPr>
        <w:tc>
          <w:tcPr>
            <w:tcW w:w="1620" w:type="dxa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Понедельник</w:t>
            </w:r>
          </w:p>
        </w:tc>
        <w:tc>
          <w:tcPr>
            <w:tcW w:w="3600" w:type="dxa"/>
          </w:tcPr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с 09.00 до 20.00</w:t>
            </w:r>
          </w:p>
        </w:tc>
      </w:tr>
      <w:tr w:rsidR="007656E9" w:rsidRPr="00B02E8A" w:rsidTr="003E2D04">
        <w:tc>
          <w:tcPr>
            <w:tcW w:w="1620" w:type="dxa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Вторник</w:t>
            </w:r>
          </w:p>
        </w:tc>
        <w:tc>
          <w:tcPr>
            <w:tcW w:w="3600" w:type="dxa"/>
          </w:tcPr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с 08.00 до 16.00</w:t>
            </w:r>
          </w:p>
        </w:tc>
        <w:tc>
          <w:tcPr>
            <w:tcW w:w="4320" w:type="dxa"/>
          </w:tcPr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с 08.00 до 18.00</w:t>
            </w:r>
          </w:p>
        </w:tc>
      </w:tr>
      <w:tr w:rsidR="007656E9" w:rsidRPr="00B02E8A" w:rsidTr="003E2D04">
        <w:tc>
          <w:tcPr>
            <w:tcW w:w="1620" w:type="dxa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Среда</w:t>
            </w:r>
          </w:p>
        </w:tc>
        <w:tc>
          <w:tcPr>
            <w:tcW w:w="3600" w:type="dxa"/>
          </w:tcPr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с 08.00 до 18.00</w:t>
            </w:r>
          </w:p>
        </w:tc>
      </w:tr>
      <w:tr w:rsidR="007656E9" w:rsidRPr="00B02E8A" w:rsidTr="003E2D04">
        <w:tc>
          <w:tcPr>
            <w:tcW w:w="1620" w:type="dxa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Четверг</w:t>
            </w:r>
          </w:p>
        </w:tc>
        <w:tc>
          <w:tcPr>
            <w:tcW w:w="3600" w:type="dxa"/>
          </w:tcPr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с 08.00 до 16.00</w:t>
            </w:r>
          </w:p>
        </w:tc>
        <w:tc>
          <w:tcPr>
            <w:tcW w:w="4320" w:type="dxa"/>
          </w:tcPr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с 08.00 до 18.00</w:t>
            </w:r>
          </w:p>
        </w:tc>
      </w:tr>
      <w:tr w:rsidR="007656E9" w:rsidRPr="00B02E8A" w:rsidTr="003E2D04">
        <w:tc>
          <w:tcPr>
            <w:tcW w:w="1620" w:type="dxa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Пятница</w:t>
            </w:r>
          </w:p>
        </w:tc>
        <w:tc>
          <w:tcPr>
            <w:tcW w:w="3600" w:type="dxa"/>
          </w:tcPr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с 08.00 до 18.00</w:t>
            </w:r>
          </w:p>
        </w:tc>
      </w:tr>
      <w:tr w:rsidR="007656E9" w:rsidRPr="00B02E8A" w:rsidTr="003E2D04">
        <w:tc>
          <w:tcPr>
            <w:tcW w:w="1620" w:type="dxa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Суббота</w:t>
            </w:r>
          </w:p>
        </w:tc>
        <w:tc>
          <w:tcPr>
            <w:tcW w:w="3600" w:type="dxa"/>
          </w:tcPr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выходной</w:t>
            </w:r>
          </w:p>
        </w:tc>
        <w:tc>
          <w:tcPr>
            <w:tcW w:w="4320" w:type="dxa"/>
          </w:tcPr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с 08.00 до 17.00</w:t>
            </w:r>
          </w:p>
        </w:tc>
      </w:tr>
      <w:tr w:rsidR="007656E9" w:rsidRPr="00B02E8A" w:rsidTr="003E2D04">
        <w:tc>
          <w:tcPr>
            <w:tcW w:w="1620" w:type="dxa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Воскресенье</w:t>
            </w:r>
          </w:p>
        </w:tc>
        <w:tc>
          <w:tcPr>
            <w:tcW w:w="3600" w:type="dxa"/>
          </w:tcPr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выходной</w:t>
            </w:r>
          </w:p>
        </w:tc>
        <w:tc>
          <w:tcPr>
            <w:tcW w:w="4320" w:type="dxa"/>
          </w:tcPr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выходной</w:t>
            </w:r>
          </w:p>
        </w:tc>
      </w:tr>
    </w:tbl>
    <w:p w:rsidR="007656E9" w:rsidRPr="00B02E8A" w:rsidRDefault="007656E9" w:rsidP="007656E9">
      <w:pPr>
        <w:ind w:firstLine="720"/>
        <w:jc w:val="both"/>
        <w:rPr>
          <w:rFonts w:ascii="Arial" w:hAnsi="Arial" w:cs="Arial"/>
        </w:rPr>
      </w:pP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2.14.2. Приём заявлений и прилагаемых к нему документов о предоставлении муниципальной услуги и выдача документов осуществляется в администрации и МАУ «МФЦ» по адресам (соответственно): С.Киевское, ул</w:t>
      </w:r>
      <w:proofErr w:type="gramStart"/>
      <w:r w:rsidRPr="00B02E8A">
        <w:rPr>
          <w:rFonts w:ascii="Arial" w:hAnsi="Arial" w:cs="Arial"/>
        </w:rPr>
        <w:t>.К</w:t>
      </w:r>
      <w:proofErr w:type="gramEnd"/>
      <w:r w:rsidRPr="00B02E8A">
        <w:rPr>
          <w:rFonts w:ascii="Arial" w:hAnsi="Arial" w:cs="Arial"/>
        </w:rPr>
        <w:t xml:space="preserve">расная, 117-б, г.Крымск, ул. </w:t>
      </w:r>
      <w:proofErr w:type="spellStart"/>
      <w:r w:rsidRPr="00B02E8A">
        <w:rPr>
          <w:rFonts w:ascii="Arial" w:hAnsi="Arial" w:cs="Arial"/>
        </w:rPr>
        <w:t>Адагумская</w:t>
      </w:r>
      <w:proofErr w:type="spellEnd"/>
      <w:r w:rsidRPr="00B02E8A">
        <w:rPr>
          <w:rFonts w:ascii="Arial" w:hAnsi="Arial" w:cs="Arial"/>
        </w:rPr>
        <w:t>, 153.</w:t>
      </w:r>
    </w:p>
    <w:p w:rsidR="007656E9" w:rsidRPr="00B02E8A" w:rsidRDefault="003E2D04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 </w:t>
      </w:r>
      <w:r w:rsidR="007656E9" w:rsidRPr="00B02E8A">
        <w:rPr>
          <w:rFonts w:ascii="Arial" w:hAnsi="Arial" w:cs="Arial"/>
        </w:rPr>
        <w:t>2.14.3. В случае изменения вышеуказанного графика, а также контактных телефонов и электронных адресов, в настоящий административный регламент вносятся соответствующие изменения, информация об изменении также размещается в средствах массовой информации и на официальном Интернет-сайте Киевского сельского поселения Крымского района.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2.14.4. Для получения муниципальной услуги в электронной форме заявитель может выйти на портал государственных и муниципальных услуг Краснодарского края: </w:t>
      </w:r>
      <w:proofErr w:type="spellStart"/>
      <w:proofErr w:type="gramStart"/>
      <w:r w:rsidRPr="00B02E8A">
        <w:rPr>
          <w:rFonts w:ascii="Arial" w:hAnsi="Arial" w:cs="Arial"/>
        </w:rPr>
        <w:t>р</w:t>
      </w:r>
      <w:proofErr w:type="gramEnd"/>
      <w:r w:rsidRPr="00B02E8A">
        <w:rPr>
          <w:rFonts w:ascii="Arial" w:hAnsi="Arial" w:cs="Arial"/>
          <w:lang w:val="en-US"/>
        </w:rPr>
        <w:t>gu</w:t>
      </w:r>
      <w:proofErr w:type="spellEnd"/>
      <w:r w:rsidRPr="00B02E8A">
        <w:rPr>
          <w:rFonts w:ascii="Arial" w:hAnsi="Arial" w:cs="Arial"/>
        </w:rPr>
        <w:t>.</w:t>
      </w:r>
      <w:proofErr w:type="spellStart"/>
      <w:r w:rsidRPr="00B02E8A">
        <w:rPr>
          <w:rFonts w:ascii="Arial" w:hAnsi="Arial" w:cs="Arial"/>
          <w:lang w:val="en-US"/>
        </w:rPr>
        <w:t>krasnodar</w:t>
      </w:r>
      <w:proofErr w:type="spellEnd"/>
      <w:r w:rsidRPr="00B02E8A">
        <w:rPr>
          <w:rFonts w:ascii="Arial" w:hAnsi="Arial" w:cs="Arial"/>
        </w:rPr>
        <w:t>.</w:t>
      </w:r>
      <w:proofErr w:type="spellStart"/>
      <w:r w:rsidRPr="00B02E8A">
        <w:rPr>
          <w:rFonts w:ascii="Arial" w:hAnsi="Arial" w:cs="Arial"/>
          <w:lang w:val="en-US"/>
        </w:rPr>
        <w:t>ru</w:t>
      </w:r>
      <w:proofErr w:type="spellEnd"/>
      <w:r w:rsidRPr="00B02E8A">
        <w:rPr>
          <w:rFonts w:ascii="Arial" w:hAnsi="Arial" w:cs="Arial"/>
        </w:rPr>
        <w:t xml:space="preserve">, мобильная версия портала - </w:t>
      </w:r>
      <w:r w:rsidRPr="00B02E8A">
        <w:rPr>
          <w:rFonts w:ascii="Arial" w:hAnsi="Arial" w:cs="Arial"/>
          <w:lang w:val="en-US"/>
        </w:rPr>
        <w:t>m</w:t>
      </w:r>
      <w:r w:rsidRPr="00B02E8A">
        <w:rPr>
          <w:rFonts w:ascii="Arial" w:hAnsi="Arial" w:cs="Arial"/>
        </w:rPr>
        <w:t>.</w:t>
      </w:r>
      <w:proofErr w:type="spellStart"/>
      <w:r w:rsidRPr="00B02E8A">
        <w:rPr>
          <w:rFonts w:ascii="Arial" w:hAnsi="Arial" w:cs="Arial"/>
        </w:rPr>
        <w:t>р</w:t>
      </w:r>
      <w:r w:rsidRPr="00B02E8A">
        <w:rPr>
          <w:rFonts w:ascii="Arial" w:hAnsi="Arial" w:cs="Arial"/>
          <w:lang w:val="en-US"/>
        </w:rPr>
        <w:t>gu</w:t>
      </w:r>
      <w:proofErr w:type="spellEnd"/>
      <w:r w:rsidRPr="00B02E8A">
        <w:rPr>
          <w:rFonts w:ascii="Arial" w:hAnsi="Arial" w:cs="Arial"/>
        </w:rPr>
        <w:t>.</w:t>
      </w:r>
      <w:proofErr w:type="spellStart"/>
      <w:r w:rsidRPr="00B02E8A">
        <w:rPr>
          <w:rFonts w:ascii="Arial" w:hAnsi="Arial" w:cs="Arial"/>
          <w:lang w:val="en-US"/>
        </w:rPr>
        <w:t>krasnodar</w:t>
      </w:r>
      <w:proofErr w:type="spellEnd"/>
      <w:r w:rsidRPr="00B02E8A">
        <w:rPr>
          <w:rFonts w:ascii="Arial" w:hAnsi="Arial" w:cs="Arial"/>
        </w:rPr>
        <w:t>.</w:t>
      </w:r>
      <w:proofErr w:type="spellStart"/>
      <w:r w:rsidRPr="00B02E8A">
        <w:rPr>
          <w:rFonts w:ascii="Arial" w:hAnsi="Arial" w:cs="Arial"/>
          <w:lang w:val="en-US"/>
        </w:rPr>
        <w:t>ru</w:t>
      </w:r>
      <w:proofErr w:type="spellEnd"/>
      <w:r w:rsidRPr="00B02E8A">
        <w:rPr>
          <w:rFonts w:ascii="Arial" w:hAnsi="Arial" w:cs="Arial"/>
        </w:rPr>
        <w:t>.</w:t>
      </w:r>
    </w:p>
    <w:p w:rsidR="007656E9" w:rsidRPr="00B02E8A" w:rsidRDefault="007656E9" w:rsidP="007656E9">
      <w:pPr>
        <w:pStyle w:val="15"/>
        <w:tabs>
          <w:tab w:val="left" w:pos="709"/>
          <w:tab w:val="left" w:pos="993"/>
          <w:tab w:val="left" w:pos="1134"/>
        </w:tabs>
        <w:suppressAutoHyphens/>
        <w:spacing w:before="0" w:after="0"/>
        <w:ind w:firstLine="567"/>
        <w:rPr>
          <w:rFonts w:ascii="Arial" w:hAnsi="Arial" w:cs="Arial"/>
          <w:szCs w:val="24"/>
        </w:rPr>
      </w:pPr>
      <w:r w:rsidRPr="00B02E8A">
        <w:rPr>
          <w:rFonts w:ascii="Arial" w:hAnsi="Arial" w:cs="Arial"/>
          <w:szCs w:val="24"/>
        </w:rPr>
        <w:t>2.14.5. Показателями доступности и качества муниципальной услуги являются:</w:t>
      </w:r>
    </w:p>
    <w:p w:rsidR="007656E9" w:rsidRPr="00B02E8A" w:rsidRDefault="007656E9" w:rsidP="007656E9">
      <w:pPr>
        <w:pStyle w:val="15"/>
        <w:tabs>
          <w:tab w:val="left" w:pos="709"/>
          <w:tab w:val="left" w:pos="993"/>
          <w:tab w:val="left" w:pos="1134"/>
        </w:tabs>
        <w:suppressAutoHyphens/>
        <w:spacing w:before="0" w:after="0"/>
        <w:ind w:firstLine="567"/>
        <w:rPr>
          <w:rFonts w:ascii="Arial" w:hAnsi="Arial" w:cs="Arial"/>
          <w:szCs w:val="24"/>
        </w:rPr>
      </w:pPr>
      <w:r w:rsidRPr="00B02E8A">
        <w:rPr>
          <w:rFonts w:ascii="Arial" w:hAnsi="Arial" w:cs="Arial"/>
          <w:szCs w:val="24"/>
        </w:rPr>
        <w:t>техническое оснащение органа власти (оборудование, приборы, аппаратура);</w:t>
      </w:r>
    </w:p>
    <w:p w:rsidR="007656E9" w:rsidRPr="00B02E8A" w:rsidRDefault="007656E9" w:rsidP="007656E9">
      <w:pPr>
        <w:pStyle w:val="15"/>
        <w:tabs>
          <w:tab w:val="left" w:pos="709"/>
          <w:tab w:val="left" w:pos="993"/>
          <w:tab w:val="left" w:pos="1134"/>
        </w:tabs>
        <w:suppressAutoHyphens/>
        <w:spacing w:before="0" w:after="0"/>
        <w:ind w:firstLine="567"/>
        <w:rPr>
          <w:rFonts w:ascii="Arial" w:hAnsi="Arial" w:cs="Arial"/>
          <w:szCs w:val="24"/>
        </w:rPr>
      </w:pPr>
      <w:r w:rsidRPr="00B02E8A">
        <w:rPr>
          <w:rFonts w:ascii="Arial" w:hAnsi="Arial" w:cs="Arial"/>
          <w:szCs w:val="24"/>
        </w:rPr>
        <w:t>количество и продолжительность взаимодействий заявителя с должностными лицами администрации, работниками администрации, осуществляющими предоставление муниципальной услуги;</w:t>
      </w:r>
    </w:p>
    <w:p w:rsidR="007656E9" w:rsidRPr="00B02E8A" w:rsidRDefault="007656E9" w:rsidP="007656E9">
      <w:pPr>
        <w:pStyle w:val="15"/>
        <w:tabs>
          <w:tab w:val="left" w:pos="709"/>
          <w:tab w:val="left" w:pos="993"/>
          <w:tab w:val="left" w:pos="1134"/>
        </w:tabs>
        <w:suppressAutoHyphens/>
        <w:spacing w:before="0" w:after="0"/>
        <w:ind w:firstLine="567"/>
        <w:rPr>
          <w:rFonts w:ascii="Arial" w:hAnsi="Arial" w:cs="Arial"/>
          <w:szCs w:val="24"/>
        </w:rPr>
      </w:pPr>
      <w:r w:rsidRPr="00B02E8A">
        <w:rPr>
          <w:rFonts w:ascii="Arial" w:hAnsi="Arial" w:cs="Arial"/>
          <w:szCs w:val="24"/>
        </w:rPr>
        <w:t>сроки предоставления муниципальной услуги;</w:t>
      </w:r>
    </w:p>
    <w:p w:rsidR="007656E9" w:rsidRPr="00B02E8A" w:rsidRDefault="007656E9" w:rsidP="007656E9">
      <w:pPr>
        <w:pStyle w:val="15"/>
        <w:tabs>
          <w:tab w:val="left" w:pos="709"/>
          <w:tab w:val="left" w:pos="993"/>
          <w:tab w:val="left" w:pos="1134"/>
        </w:tabs>
        <w:suppressAutoHyphens/>
        <w:spacing w:before="0" w:after="0"/>
        <w:ind w:firstLine="567"/>
        <w:rPr>
          <w:rFonts w:ascii="Arial" w:hAnsi="Arial" w:cs="Arial"/>
          <w:szCs w:val="24"/>
        </w:rPr>
      </w:pPr>
      <w:r w:rsidRPr="00B02E8A">
        <w:rPr>
          <w:rFonts w:ascii="Arial" w:hAnsi="Arial" w:cs="Arial"/>
          <w:szCs w:val="24"/>
        </w:rPr>
        <w:t>условия ожидания приема;</w:t>
      </w:r>
    </w:p>
    <w:p w:rsidR="007656E9" w:rsidRPr="00B02E8A" w:rsidRDefault="007656E9" w:rsidP="007656E9">
      <w:pPr>
        <w:pStyle w:val="15"/>
        <w:tabs>
          <w:tab w:val="left" w:pos="709"/>
          <w:tab w:val="left" w:pos="993"/>
          <w:tab w:val="left" w:pos="1134"/>
        </w:tabs>
        <w:suppressAutoHyphens/>
        <w:spacing w:before="0" w:after="0"/>
        <w:ind w:firstLine="567"/>
        <w:rPr>
          <w:rFonts w:ascii="Arial" w:hAnsi="Arial" w:cs="Arial"/>
          <w:szCs w:val="24"/>
        </w:rPr>
      </w:pPr>
      <w:r w:rsidRPr="00B02E8A">
        <w:rPr>
          <w:rFonts w:ascii="Arial" w:hAnsi="Arial" w:cs="Arial"/>
          <w:szCs w:val="24"/>
        </w:rPr>
        <w:t>доступность по времени и месту приема заявителей;</w:t>
      </w:r>
    </w:p>
    <w:p w:rsidR="007656E9" w:rsidRPr="00B02E8A" w:rsidRDefault="007656E9" w:rsidP="007656E9">
      <w:pPr>
        <w:pStyle w:val="15"/>
        <w:tabs>
          <w:tab w:val="left" w:pos="709"/>
          <w:tab w:val="left" w:pos="993"/>
          <w:tab w:val="left" w:pos="1134"/>
        </w:tabs>
        <w:suppressAutoHyphens/>
        <w:spacing w:before="0" w:after="0"/>
        <w:ind w:firstLine="567"/>
        <w:rPr>
          <w:rFonts w:ascii="Arial" w:hAnsi="Arial" w:cs="Arial"/>
          <w:szCs w:val="24"/>
        </w:rPr>
      </w:pPr>
      <w:r w:rsidRPr="00B02E8A">
        <w:rPr>
          <w:rFonts w:ascii="Arial" w:hAnsi="Arial" w:cs="Arial"/>
          <w:szCs w:val="24"/>
        </w:rPr>
        <w:t>наличие и доступность полной, актуальной, достоверной и доступной информации о порядке предоставления муниципальной услуги (достоверность предоставляемой заявителем информации о ходе рассмотрения обращения, полнота информирования заявителей о ходе рассмотрения обращения, размещение информационных материалов на сайте администрации в сети Интернет, размещение информационных материалов на стендах);</w:t>
      </w:r>
    </w:p>
    <w:p w:rsidR="007656E9" w:rsidRPr="00B02E8A" w:rsidRDefault="007656E9" w:rsidP="007656E9">
      <w:pPr>
        <w:pStyle w:val="15"/>
        <w:tabs>
          <w:tab w:val="left" w:pos="709"/>
          <w:tab w:val="left" w:pos="993"/>
          <w:tab w:val="left" w:pos="1134"/>
        </w:tabs>
        <w:suppressAutoHyphens/>
        <w:spacing w:before="0" w:after="0"/>
        <w:ind w:firstLine="567"/>
        <w:rPr>
          <w:rFonts w:ascii="Arial" w:hAnsi="Arial" w:cs="Arial"/>
          <w:szCs w:val="24"/>
        </w:rPr>
      </w:pPr>
      <w:r w:rsidRPr="00B02E8A">
        <w:rPr>
          <w:rFonts w:ascii="Arial" w:hAnsi="Arial" w:cs="Arial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656E9" w:rsidRPr="00B02E8A" w:rsidRDefault="007656E9" w:rsidP="007656E9">
      <w:pPr>
        <w:pStyle w:val="15"/>
        <w:tabs>
          <w:tab w:val="left" w:pos="709"/>
          <w:tab w:val="left" w:pos="993"/>
          <w:tab w:val="left" w:pos="1134"/>
        </w:tabs>
        <w:suppressAutoHyphens/>
        <w:spacing w:before="0" w:after="0"/>
        <w:ind w:firstLine="567"/>
        <w:rPr>
          <w:rFonts w:ascii="Arial" w:hAnsi="Arial" w:cs="Arial"/>
          <w:szCs w:val="24"/>
        </w:rPr>
      </w:pPr>
      <w:r w:rsidRPr="00B02E8A">
        <w:rPr>
          <w:rFonts w:ascii="Arial" w:hAnsi="Arial" w:cs="Arial"/>
          <w:szCs w:val="24"/>
        </w:rPr>
        <w:t>обоснованность отказов в предоставлении муниципальной услуги;</w:t>
      </w:r>
    </w:p>
    <w:p w:rsidR="007656E9" w:rsidRPr="00B02E8A" w:rsidRDefault="007656E9" w:rsidP="007656E9">
      <w:pPr>
        <w:pStyle w:val="15"/>
        <w:tabs>
          <w:tab w:val="left" w:pos="709"/>
          <w:tab w:val="left" w:pos="993"/>
          <w:tab w:val="left" w:pos="1134"/>
        </w:tabs>
        <w:suppressAutoHyphens/>
        <w:spacing w:before="0" w:after="0"/>
        <w:ind w:firstLine="567"/>
        <w:rPr>
          <w:rFonts w:ascii="Arial" w:hAnsi="Arial" w:cs="Arial"/>
          <w:szCs w:val="24"/>
        </w:rPr>
      </w:pPr>
      <w:r w:rsidRPr="00B02E8A">
        <w:rPr>
          <w:rFonts w:ascii="Arial" w:hAnsi="Arial" w:cs="Arial"/>
          <w:szCs w:val="24"/>
        </w:rPr>
        <w:lastRenderedPageBreak/>
        <w:t>отсутствие избыточных административных действий;</w:t>
      </w:r>
    </w:p>
    <w:p w:rsidR="007656E9" w:rsidRPr="00B02E8A" w:rsidRDefault="007656E9" w:rsidP="007656E9">
      <w:pPr>
        <w:pStyle w:val="15"/>
        <w:tabs>
          <w:tab w:val="left" w:pos="709"/>
          <w:tab w:val="left" w:pos="993"/>
          <w:tab w:val="left" w:pos="1134"/>
        </w:tabs>
        <w:suppressAutoHyphens/>
        <w:spacing w:before="0" w:after="0"/>
        <w:ind w:firstLine="567"/>
        <w:rPr>
          <w:rFonts w:ascii="Arial" w:hAnsi="Arial" w:cs="Arial"/>
          <w:szCs w:val="24"/>
        </w:rPr>
      </w:pPr>
      <w:r w:rsidRPr="00B02E8A">
        <w:rPr>
          <w:rFonts w:ascii="Arial" w:hAnsi="Arial" w:cs="Arial"/>
          <w:szCs w:val="24"/>
        </w:rPr>
        <w:t>отсутствие в контрольном листе хода представления муниципальной услуги отклонений от нормативного исполнения административного действия;</w:t>
      </w:r>
    </w:p>
    <w:p w:rsidR="007656E9" w:rsidRPr="00B02E8A" w:rsidRDefault="007656E9" w:rsidP="007656E9">
      <w:pPr>
        <w:pStyle w:val="15"/>
        <w:tabs>
          <w:tab w:val="left" w:pos="709"/>
          <w:tab w:val="left" w:pos="993"/>
          <w:tab w:val="left" w:pos="1134"/>
        </w:tabs>
        <w:suppressAutoHyphens/>
        <w:spacing w:before="0" w:after="0"/>
        <w:ind w:firstLine="567"/>
        <w:rPr>
          <w:rFonts w:ascii="Arial" w:hAnsi="Arial" w:cs="Arial"/>
          <w:szCs w:val="24"/>
        </w:rPr>
      </w:pPr>
      <w:r w:rsidRPr="00B02E8A">
        <w:rPr>
          <w:rFonts w:ascii="Arial" w:hAnsi="Arial" w:cs="Arial"/>
          <w:szCs w:val="24"/>
        </w:rPr>
        <w:t>соответствие должностных инструкций ответственных должностных лиц, работников администрации, участвующих в предоставлении муниципальной услуги, настоящему административному регламенту в части описания прав и обязанностей;</w:t>
      </w:r>
    </w:p>
    <w:p w:rsidR="007656E9" w:rsidRPr="00B02E8A" w:rsidRDefault="007656E9" w:rsidP="007656E9">
      <w:pPr>
        <w:pStyle w:val="15"/>
        <w:tabs>
          <w:tab w:val="left" w:pos="709"/>
          <w:tab w:val="left" w:pos="993"/>
          <w:tab w:val="left" w:pos="1134"/>
        </w:tabs>
        <w:suppressAutoHyphens/>
        <w:spacing w:before="0" w:after="0"/>
        <w:ind w:firstLine="567"/>
        <w:rPr>
          <w:rFonts w:ascii="Arial" w:hAnsi="Arial" w:cs="Arial"/>
          <w:szCs w:val="24"/>
        </w:rPr>
      </w:pPr>
      <w:r w:rsidRPr="00B02E8A">
        <w:rPr>
          <w:rFonts w:ascii="Arial" w:hAnsi="Arial" w:cs="Arial"/>
          <w:szCs w:val="24"/>
        </w:rPr>
        <w:t>возможность установления персональной ответственности должностных лиц, специалистов администрации, работников администрации, участвующих в предоставлении муниципальной услуги, за выполнение конкретных административных процедур или административных действий при предоставлении муниципальной услуги;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возможность досудебного (внесудебного) обжалования решений и действий (бездействия) администрации, а также должностных лиц и муниципальных служащих администрации. </w:t>
      </w:r>
    </w:p>
    <w:p w:rsidR="003E2D04" w:rsidRPr="00B02E8A" w:rsidRDefault="003E2D04" w:rsidP="007656E9">
      <w:pPr>
        <w:suppressAutoHyphens/>
        <w:ind w:firstLine="567"/>
        <w:jc w:val="both"/>
        <w:rPr>
          <w:rFonts w:ascii="Arial" w:hAnsi="Arial" w:cs="Arial"/>
        </w:rPr>
      </w:pPr>
    </w:p>
    <w:p w:rsidR="007656E9" w:rsidRPr="00B02E8A" w:rsidRDefault="007656E9" w:rsidP="007656E9">
      <w:pPr>
        <w:suppressAutoHyphens/>
        <w:ind w:firstLine="567"/>
        <w:jc w:val="center"/>
        <w:rPr>
          <w:rFonts w:ascii="Arial" w:hAnsi="Arial" w:cs="Arial"/>
        </w:rPr>
      </w:pPr>
      <w:r w:rsidRPr="00B02E8A">
        <w:rPr>
          <w:rFonts w:ascii="Arial" w:hAnsi="Arial" w:cs="Arial"/>
        </w:rPr>
        <w:t>Раздел III</w:t>
      </w:r>
    </w:p>
    <w:p w:rsidR="007656E9" w:rsidRPr="00B02E8A" w:rsidRDefault="00B02E8A" w:rsidP="00B02E8A">
      <w:pPr>
        <w:suppressAutoHyphens/>
        <w:ind w:firstLine="567"/>
        <w:jc w:val="center"/>
        <w:rPr>
          <w:rFonts w:ascii="Arial" w:hAnsi="Arial" w:cs="Arial"/>
        </w:rPr>
      </w:pPr>
      <w:r w:rsidRPr="00B02E8A">
        <w:rPr>
          <w:rFonts w:ascii="Arial" w:hAnsi="Arial" w:cs="Arial"/>
        </w:rPr>
        <w:t>Административные процедуры</w:t>
      </w:r>
    </w:p>
    <w:p w:rsidR="007656E9" w:rsidRPr="00B02E8A" w:rsidRDefault="007656E9" w:rsidP="007656E9">
      <w:pPr>
        <w:suppressAutoHyphens/>
        <w:ind w:firstLine="567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Муниципальная услуга предоставляется путём выполнения административных процедур. </w:t>
      </w:r>
    </w:p>
    <w:p w:rsidR="007656E9" w:rsidRPr="00B02E8A" w:rsidRDefault="007656E9" w:rsidP="007656E9">
      <w:pPr>
        <w:suppressAutoHyphens/>
        <w:ind w:firstLine="567"/>
        <w:rPr>
          <w:rFonts w:ascii="Arial" w:hAnsi="Arial" w:cs="Arial"/>
        </w:rPr>
      </w:pPr>
      <w:r w:rsidRPr="00B02E8A">
        <w:rPr>
          <w:rFonts w:ascii="Arial" w:hAnsi="Arial" w:cs="Arial"/>
          <w:bCs/>
        </w:rPr>
        <w:t>Предоставление муниципальной услуги включает в себя следующие административные процедуры:</w:t>
      </w:r>
    </w:p>
    <w:p w:rsidR="007656E9" w:rsidRPr="00B02E8A" w:rsidRDefault="007656E9" w:rsidP="007656E9">
      <w:pPr>
        <w:suppressAutoHyphens/>
        <w:ind w:firstLine="567"/>
        <w:rPr>
          <w:rFonts w:ascii="Arial" w:hAnsi="Arial" w:cs="Arial"/>
        </w:rPr>
      </w:pPr>
      <w:r w:rsidRPr="00B02E8A">
        <w:rPr>
          <w:rFonts w:ascii="Arial" w:hAnsi="Arial" w:cs="Arial"/>
          <w:spacing w:val="-8"/>
        </w:rPr>
        <w:t xml:space="preserve">прием и регистрация запросов; </w:t>
      </w:r>
    </w:p>
    <w:p w:rsidR="007656E9" w:rsidRPr="00B02E8A" w:rsidRDefault="007656E9" w:rsidP="007656E9">
      <w:pPr>
        <w:suppressAutoHyphens/>
        <w:ind w:firstLine="567"/>
        <w:rPr>
          <w:rFonts w:ascii="Arial" w:hAnsi="Arial" w:cs="Arial"/>
        </w:rPr>
      </w:pPr>
      <w:r w:rsidRPr="00B02E8A">
        <w:rPr>
          <w:rFonts w:ascii="Arial" w:hAnsi="Arial" w:cs="Arial"/>
          <w:spacing w:val="-6"/>
        </w:rPr>
        <w:t>рассмотрение заявления;</w:t>
      </w:r>
    </w:p>
    <w:p w:rsidR="007656E9" w:rsidRPr="00B02E8A" w:rsidRDefault="007656E9" w:rsidP="007656E9">
      <w:pPr>
        <w:suppressAutoHyphens/>
        <w:ind w:firstLine="567"/>
        <w:rPr>
          <w:rFonts w:ascii="Arial" w:hAnsi="Arial" w:cs="Arial"/>
        </w:rPr>
      </w:pPr>
      <w:r w:rsidRPr="00B02E8A">
        <w:rPr>
          <w:rFonts w:ascii="Arial" w:hAnsi="Arial" w:cs="Arial"/>
          <w:spacing w:val="-6"/>
        </w:rPr>
        <w:t>анализ тематики поступивших запросов;</w:t>
      </w:r>
    </w:p>
    <w:p w:rsidR="007656E9" w:rsidRPr="00B02E8A" w:rsidRDefault="007656E9" w:rsidP="007656E9">
      <w:pPr>
        <w:suppressAutoHyphens/>
        <w:ind w:firstLine="567"/>
        <w:rPr>
          <w:rFonts w:ascii="Arial" w:hAnsi="Arial" w:cs="Arial"/>
        </w:rPr>
      </w:pPr>
      <w:r w:rsidRPr="00B02E8A">
        <w:rPr>
          <w:rFonts w:ascii="Arial" w:hAnsi="Arial" w:cs="Arial"/>
          <w:spacing w:val="-7"/>
        </w:rPr>
        <w:t>поиск архивных документов;</w:t>
      </w:r>
    </w:p>
    <w:p w:rsidR="007656E9" w:rsidRPr="00B02E8A" w:rsidRDefault="007656E9" w:rsidP="007656E9">
      <w:pPr>
        <w:suppressAutoHyphens/>
        <w:ind w:firstLine="567"/>
        <w:rPr>
          <w:rFonts w:ascii="Arial" w:hAnsi="Arial" w:cs="Arial"/>
        </w:rPr>
      </w:pPr>
      <w:r w:rsidRPr="00B02E8A">
        <w:rPr>
          <w:rFonts w:ascii="Arial" w:hAnsi="Arial" w:cs="Arial"/>
          <w:spacing w:val="-6"/>
        </w:rPr>
        <w:t>оформление и направление ответов заявителям.</w:t>
      </w:r>
    </w:p>
    <w:p w:rsidR="007656E9" w:rsidRPr="00B02E8A" w:rsidRDefault="007656E9" w:rsidP="007656E9">
      <w:pPr>
        <w:suppressAutoHyphens/>
        <w:ind w:firstLine="567"/>
        <w:rPr>
          <w:rFonts w:ascii="Arial" w:hAnsi="Arial" w:cs="Arial"/>
        </w:rPr>
      </w:pPr>
      <w:r w:rsidRPr="00B02E8A">
        <w:rPr>
          <w:rFonts w:ascii="Arial" w:hAnsi="Arial" w:cs="Arial"/>
        </w:rPr>
        <w:t>Блок-схема предоставления Муниципальной услуги приводится в приложении № 7 к административному регламенту.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  <w:spacing w:val="-5"/>
        </w:rPr>
      </w:pPr>
    </w:p>
    <w:p w:rsidR="007656E9" w:rsidRPr="00B02E8A" w:rsidRDefault="007656E9" w:rsidP="00B02E8A">
      <w:pPr>
        <w:suppressAutoHyphens/>
        <w:ind w:firstLine="567"/>
        <w:jc w:val="center"/>
        <w:rPr>
          <w:rFonts w:ascii="Arial" w:hAnsi="Arial" w:cs="Arial"/>
        </w:rPr>
      </w:pPr>
      <w:r w:rsidRPr="00B02E8A">
        <w:rPr>
          <w:rFonts w:ascii="Arial" w:hAnsi="Arial" w:cs="Arial"/>
          <w:spacing w:val="-5"/>
        </w:rPr>
        <w:t>3.1. Порядок приема и регистрации запроса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  <w:lang w:eastAsia="ar-SA"/>
        </w:rPr>
      </w:pPr>
      <w:r w:rsidRPr="00B02E8A">
        <w:rPr>
          <w:rFonts w:ascii="Arial" w:hAnsi="Arial" w:cs="Arial"/>
          <w:lang w:eastAsia="ar-SA"/>
        </w:rPr>
        <w:t xml:space="preserve">3.1.1. Основанием для начала выполнения административной процедуры является поступление от заявителя заявления с прилагаемыми к нему документами в общий отдел администрации или в МФЦ, либо получение специалистом общего отдела администрации заявления и всех необходимых документов от заявителя по почте. 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  <w:lang w:eastAsia="ar-SA"/>
        </w:rPr>
      </w:pPr>
      <w:r w:rsidRPr="00B02E8A">
        <w:rPr>
          <w:rFonts w:ascii="Arial" w:hAnsi="Arial" w:cs="Arial"/>
          <w:lang w:eastAsia="ar-SA"/>
        </w:rPr>
        <w:t>3.1.2. Заявление с прилагаемыми к нему документами, поступившее в МФЦ, в течение одного рабочего дня со дня поступления регистрируется специалистом МФЦ и передается в отдел.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  <w:lang w:eastAsia="ar-SA"/>
        </w:rPr>
      </w:pPr>
      <w:r w:rsidRPr="00B02E8A">
        <w:rPr>
          <w:rFonts w:ascii="Arial" w:hAnsi="Arial" w:cs="Arial"/>
          <w:lang w:eastAsia="ar-SA"/>
        </w:rPr>
        <w:t>По просьбе заявителя на втором экземпляре заявления или его копии делается отметка с указанием даты приема заявления, фамилии, имени, отчества, должности и подписи специалиста, принявшего заявление.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  <w:lang w:eastAsia="ar-SA"/>
        </w:rPr>
      </w:pPr>
      <w:r w:rsidRPr="00B02E8A">
        <w:rPr>
          <w:rFonts w:ascii="Arial" w:hAnsi="Arial" w:cs="Arial"/>
          <w:lang w:eastAsia="ar-SA"/>
        </w:rPr>
        <w:t>3.1.3. Специалист общего отдела или специалист МФЦ, уполномоченные на прием заявлений:</w:t>
      </w:r>
    </w:p>
    <w:p w:rsidR="007656E9" w:rsidRPr="00B02E8A" w:rsidRDefault="007656E9" w:rsidP="007656E9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7656E9" w:rsidRPr="00B02E8A" w:rsidRDefault="007656E9" w:rsidP="007656E9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 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7656E9" w:rsidRPr="00B02E8A" w:rsidRDefault="007656E9" w:rsidP="007656E9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 проверяет соответствие представленных документов установленным требованиям, удостоверяясь, что:</w:t>
      </w:r>
    </w:p>
    <w:p w:rsidR="007656E9" w:rsidRPr="00B02E8A" w:rsidRDefault="007656E9" w:rsidP="007656E9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lastRenderedPageBreak/>
        <w:t xml:space="preserve"> 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7656E9" w:rsidRPr="00B02E8A" w:rsidRDefault="007656E9" w:rsidP="007656E9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 тексты документов написаны разборчиво;</w:t>
      </w:r>
    </w:p>
    <w:p w:rsidR="007656E9" w:rsidRPr="00B02E8A" w:rsidRDefault="007656E9" w:rsidP="007656E9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 фамилии, имена и отчества физических лиц, адреса их мест жительства написаны полностью, в обращении юридических лиц имеются их реквизиты и печать;</w:t>
      </w:r>
    </w:p>
    <w:p w:rsidR="007656E9" w:rsidRPr="00B02E8A" w:rsidRDefault="007656E9" w:rsidP="007656E9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в документах нет подчисток, приписок, зачёркнутых слов и иных не оговоренных в них исправлений;</w:t>
      </w:r>
    </w:p>
    <w:p w:rsidR="007656E9" w:rsidRPr="00B02E8A" w:rsidRDefault="003E2D04" w:rsidP="007656E9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 </w:t>
      </w:r>
      <w:r w:rsidR="007656E9" w:rsidRPr="00B02E8A">
        <w:rPr>
          <w:rFonts w:ascii="Arial" w:hAnsi="Arial" w:cs="Arial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7656E9" w:rsidRPr="00B02E8A" w:rsidRDefault="007656E9" w:rsidP="007656E9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 срок действия документов не истёк;</w:t>
      </w:r>
    </w:p>
    <w:p w:rsidR="007656E9" w:rsidRPr="00B02E8A" w:rsidRDefault="007656E9" w:rsidP="007656E9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 заявление содержит информацию, необходимую для предоставления муниципальной услуги;</w:t>
      </w:r>
    </w:p>
    <w:p w:rsidR="007656E9" w:rsidRPr="00B02E8A" w:rsidRDefault="007656E9" w:rsidP="007656E9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 при отсутствии оснований для отказа в приёме заявления должностное лицо, уполномоченное на прием заявлений, формирует результат административной процедуры по приему документов. </w:t>
      </w:r>
    </w:p>
    <w:p w:rsidR="007656E9" w:rsidRPr="00B02E8A" w:rsidRDefault="007656E9" w:rsidP="007656E9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Заявитель, представивший документы для получения муниципальной услуги, в обязательном порядке информируется о сроке предоставления муниципальной услуги.</w:t>
      </w:r>
    </w:p>
    <w:p w:rsidR="007656E9" w:rsidRPr="00B02E8A" w:rsidRDefault="007656E9" w:rsidP="007656E9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3.1.4. Срок исполнения данной административной процедуры составляет 1 (один) рабочий день.</w:t>
      </w:r>
    </w:p>
    <w:p w:rsidR="007656E9" w:rsidRPr="00B02E8A" w:rsidRDefault="007656E9" w:rsidP="007656E9">
      <w:pPr>
        <w:suppressAutoHyphens/>
        <w:ind w:right="-286" w:firstLine="567"/>
        <w:jc w:val="both"/>
        <w:rPr>
          <w:rFonts w:ascii="Arial" w:hAnsi="Arial" w:cs="Arial"/>
          <w:lang w:eastAsia="zh-CN"/>
        </w:rPr>
      </w:pPr>
      <w:r w:rsidRPr="00B02E8A">
        <w:rPr>
          <w:rFonts w:ascii="Arial" w:hAnsi="Arial" w:cs="Arial"/>
          <w:lang w:eastAsia="zh-CN"/>
        </w:rPr>
        <w:t>3.1.5. Критерии принятия решения:</w:t>
      </w:r>
    </w:p>
    <w:p w:rsidR="007656E9" w:rsidRPr="00B02E8A" w:rsidRDefault="007656E9" w:rsidP="007656E9">
      <w:pPr>
        <w:suppressAutoHyphens/>
        <w:ind w:right="-286" w:firstLine="567"/>
        <w:jc w:val="both"/>
        <w:rPr>
          <w:rFonts w:ascii="Arial" w:hAnsi="Arial" w:cs="Arial"/>
          <w:lang w:eastAsia="zh-CN"/>
        </w:rPr>
      </w:pPr>
      <w:r w:rsidRPr="00B02E8A">
        <w:rPr>
          <w:rFonts w:ascii="Arial" w:hAnsi="Arial" w:cs="Arial"/>
          <w:lang w:eastAsia="zh-CN"/>
        </w:rPr>
        <w:t>обращение за получением муниципальной услуги соответствующего лица;</w:t>
      </w:r>
    </w:p>
    <w:p w:rsidR="007656E9" w:rsidRPr="00B02E8A" w:rsidRDefault="007656E9" w:rsidP="007656E9">
      <w:pPr>
        <w:suppressAutoHyphens/>
        <w:ind w:right="-286" w:firstLine="567"/>
        <w:jc w:val="both"/>
        <w:rPr>
          <w:rFonts w:ascii="Arial" w:hAnsi="Arial" w:cs="Arial"/>
          <w:lang w:eastAsia="zh-CN"/>
        </w:rPr>
      </w:pPr>
      <w:r w:rsidRPr="00B02E8A">
        <w:rPr>
          <w:rFonts w:ascii="Arial" w:hAnsi="Arial" w:cs="Arial"/>
          <w:lang w:eastAsia="zh-CN"/>
        </w:rPr>
        <w:t>полнота поданного комплекта документов;</w:t>
      </w:r>
    </w:p>
    <w:p w:rsidR="007656E9" w:rsidRPr="00B02E8A" w:rsidRDefault="007656E9" w:rsidP="007656E9">
      <w:pPr>
        <w:suppressAutoHyphens/>
        <w:ind w:right="-286" w:firstLine="567"/>
        <w:jc w:val="both"/>
        <w:rPr>
          <w:rFonts w:ascii="Arial" w:hAnsi="Arial" w:cs="Arial"/>
          <w:lang w:eastAsia="zh-CN"/>
        </w:rPr>
      </w:pPr>
      <w:r w:rsidRPr="00B02E8A">
        <w:rPr>
          <w:rFonts w:ascii="Arial" w:hAnsi="Arial" w:cs="Arial"/>
          <w:lang w:eastAsia="zh-CN"/>
        </w:rPr>
        <w:t>достоверность поданных документов.</w:t>
      </w:r>
    </w:p>
    <w:p w:rsidR="007656E9" w:rsidRPr="00B02E8A" w:rsidRDefault="007656E9" w:rsidP="007656E9">
      <w:pPr>
        <w:suppressAutoHyphens/>
        <w:ind w:right="-286" w:firstLine="567"/>
        <w:jc w:val="both"/>
        <w:rPr>
          <w:rFonts w:ascii="Arial" w:hAnsi="Arial" w:cs="Arial"/>
          <w:lang w:eastAsia="zh-CN"/>
        </w:rPr>
      </w:pPr>
      <w:r w:rsidRPr="00B02E8A">
        <w:rPr>
          <w:rFonts w:ascii="Arial" w:hAnsi="Arial" w:cs="Arial"/>
          <w:lang w:eastAsia="zh-CN"/>
        </w:rPr>
        <w:t>3.1.6. Результат административной процедуры:</w:t>
      </w:r>
    </w:p>
    <w:p w:rsidR="007656E9" w:rsidRPr="00B02E8A" w:rsidRDefault="007656E9" w:rsidP="007656E9">
      <w:pPr>
        <w:suppressAutoHyphens/>
        <w:ind w:right="-286" w:firstLine="567"/>
        <w:jc w:val="both"/>
        <w:rPr>
          <w:rFonts w:ascii="Arial" w:hAnsi="Arial" w:cs="Arial"/>
          <w:lang w:eastAsia="zh-CN"/>
        </w:rPr>
      </w:pPr>
      <w:r w:rsidRPr="00B02E8A">
        <w:rPr>
          <w:rFonts w:ascii="Arial" w:hAnsi="Arial" w:cs="Arial"/>
          <w:lang w:eastAsia="zh-CN"/>
        </w:rPr>
        <w:t>регистрация заявления в журнале регистрации общего отдела или электронной базе данных МФЦ;</w:t>
      </w:r>
    </w:p>
    <w:p w:rsidR="007656E9" w:rsidRPr="00B02E8A" w:rsidRDefault="007656E9" w:rsidP="007656E9">
      <w:pPr>
        <w:suppressAutoHyphens/>
        <w:ind w:right="-286" w:firstLine="567"/>
        <w:jc w:val="both"/>
        <w:rPr>
          <w:rFonts w:ascii="Arial" w:hAnsi="Arial" w:cs="Arial"/>
          <w:lang w:eastAsia="zh-CN"/>
        </w:rPr>
      </w:pPr>
      <w:r w:rsidRPr="00B02E8A">
        <w:rPr>
          <w:rFonts w:ascii="Arial" w:hAnsi="Arial" w:cs="Arial"/>
          <w:lang w:eastAsia="zh-CN"/>
        </w:rPr>
        <w:t>отказ в приеме заявления и документов.</w:t>
      </w:r>
    </w:p>
    <w:p w:rsidR="007656E9" w:rsidRPr="00B02E8A" w:rsidRDefault="007656E9" w:rsidP="007656E9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  <w:lang w:eastAsia="zh-CN"/>
        </w:rPr>
        <w:t>3.1.7. Способ фиксации результата выполнения административной</w:t>
      </w:r>
      <w:r w:rsidR="003E2D04" w:rsidRPr="00B02E8A">
        <w:rPr>
          <w:rFonts w:ascii="Arial" w:hAnsi="Arial" w:cs="Arial"/>
          <w:lang w:eastAsia="zh-CN"/>
        </w:rPr>
        <w:t xml:space="preserve"> </w:t>
      </w:r>
      <w:r w:rsidRPr="00B02E8A">
        <w:rPr>
          <w:rFonts w:ascii="Arial" w:hAnsi="Arial" w:cs="Arial"/>
          <w:lang w:eastAsia="zh-CN"/>
        </w:rPr>
        <w:t>процедуры – внесение в журнал регистрации общего отдела или электронную базу данных МФЦ.</w:t>
      </w:r>
    </w:p>
    <w:p w:rsidR="007656E9" w:rsidRPr="00B02E8A" w:rsidRDefault="007656E9" w:rsidP="00B02E8A">
      <w:pPr>
        <w:suppressAutoHyphens/>
        <w:ind w:firstLine="567"/>
        <w:jc w:val="center"/>
        <w:rPr>
          <w:rFonts w:ascii="Arial" w:hAnsi="Arial" w:cs="Arial"/>
          <w:spacing w:val="-22"/>
        </w:rPr>
      </w:pPr>
      <w:r w:rsidRPr="00B02E8A">
        <w:rPr>
          <w:rFonts w:ascii="Arial" w:hAnsi="Arial" w:cs="Arial"/>
          <w:spacing w:val="-6"/>
        </w:rPr>
        <w:t>3.2. Порядок рассмотрения заявления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  <w:spacing w:val="-6"/>
        </w:rPr>
      </w:pPr>
      <w:r w:rsidRPr="00B02E8A">
        <w:rPr>
          <w:rFonts w:ascii="Arial" w:hAnsi="Arial" w:cs="Arial"/>
          <w:spacing w:val="-6"/>
        </w:rPr>
        <w:tab/>
        <w:t xml:space="preserve">3.2.1. </w:t>
      </w:r>
      <w:r w:rsidRPr="00B02E8A">
        <w:rPr>
          <w:rFonts w:ascii="Arial" w:hAnsi="Arial" w:cs="Arial"/>
        </w:rPr>
        <w:t>Юридическим фактом, являющимся основанием для начала процедуры, является регистрация заявления о предоставлении архивной информации в журнале учета входящих документов и</w:t>
      </w:r>
      <w:r w:rsidR="003E2D04"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</w:rPr>
        <w:t>передача его главе Киевского сельского поселения Крымского района, МАУ «МФЦ».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  <w:spacing w:val="-6"/>
        </w:rPr>
      </w:pPr>
      <w:r w:rsidRPr="00B02E8A">
        <w:rPr>
          <w:rFonts w:ascii="Arial" w:hAnsi="Arial" w:cs="Arial"/>
          <w:spacing w:val="-6"/>
        </w:rPr>
        <w:tab/>
        <w:t xml:space="preserve">3.2.2. </w:t>
      </w:r>
      <w:r w:rsidRPr="00B02E8A">
        <w:rPr>
          <w:rFonts w:ascii="Arial" w:hAnsi="Arial" w:cs="Arial"/>
        </w:rPr>
        <w:t>Глава Киевского сельского поселения Крымского района</w:t>
      </w:r>
      <w:r w:rsidRPr="00B02E8A">
        <w:rPr>
          <w:rFonts w:ascii="Arial" w:hAnsi="Arial" w:cs="Arial"/>
          <w:spacing w:val="-6"/>
        </w:rPr>
        <w:t xml:space="preserve"> рассматривает поступившее заявление, принимает </w:t>
      </w:r>
      <w:r w:rsidRPr="00B02E8A">
        <w:rPr>
          <w:rFonts w:ascii="Arial" w:hAnsi="Arial" w:cs="Arial"/>
          <w:spacing w:val="-3"/>
        </w:rPr>
        <w:t xml:space="preserve">решение о назначении должностного лица, уполномоченного на производство по </w:t>
      </w:r>
      <w:r w:rsidRPr="00B02E8A">
        <w:rPr>
          <w:rFonts w:ascii="Arial" w:hAnsi="Arial" w:cs="Arial"/>
          <w:spacing w:val="-6"/>
        </w:rPr>
        <w:t>заявлению,</w:t>
      </w:r>
      <w:r w:rsidR="003E2D04" w:rsidRPr="00B02E8A">
        <w:rPr>
          <w:rFonts w:ascii="Arial" w:hAnsi="Arial" w:cs="Arial"/>
          <w:spacing w:val="-6"/>
        </w:rPr>
        <w:t xml:space="preserve"> </w:t>
      </w:r>
      <w:r w:rsidRPr="00B02E8A">
        <w:rPr>
          <w:rFonts w:ascii="Arial" w:hAnsi="Arial" w:cs="Arial"/>
          <w:spacing w:val="-6"/>
        </w:rPr>
        <w:t xml:space="preserve">делает запись на заявлении с указанием фамилии и </w:t>
      </w:r>
      <w:r w:rsidRPr="00B02E8A">
        <w:rPr>
          <w:rFonts w:ascii="Arial" w:hAnsi="Arial" w:cs="Arial"/>
          <w:spacing w:val="-4"/>
        </w:rPr>
        <w:t xml:space="preserve">инициалов должностного лица, уполномоченного на производство по заявлению, и </w:t>
      </w:r>
      <w:r w:rsidRPr="00B02E8A">
        <w:rPr>
          <w:rFonts w:ascii="Arial" w:hAnsi="Arial" w:cs="Arial"/>
          <w:spacing w:val="-7"/>
        </w:rPr>
        <w:t>передает ему заявление в порядке делопроизводства.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  <w:spacing w:val="-14"/>
        </w:rPr>
      </w:pPr>
      <w:r w:rsidRPr="00B02E8A">
        <w:rPr>
          <w:rFonts w:ascii="Arial" w:hAnsi="Arial" w:cs="Arial"/>
          <w:spacing w:val="-7"/>
        </w:rPr>
        <w:tab/>
      </w:r>
      <w:r w:rsidRPr="00B02E8A">
        <w:rPr>
          <w:rFonts w:ascii="Arial" w:hAnsi="Arial" w:cs="Arial"/>
          <w:spacing w:val="-6"/>
        </w:rPr>
        <w:t>3.2.3. Должностное лицо</w:t>
      </w:r>
      <w:r w:rsidRPr="00B02E8A">
        <w:rPr>
          <w:rFonts w:ascii="Arial" w:hAnsi="Arial" w:cs="Arial"/>
          <w:spacing w:val="-7"/>
        </w:rPr>
        <w:t>, уполномоченное на производство по заявлению, проверя</w:t>
      </w:r>
      <w:r w:rsidRPr="00B02E8A">
        <w:rPr>
          <w:rFonts w:ascii="Arial" w:hAnsi="Arial" w:cs="Arial"/>
          <w:spacing w:val="-7"/>
        </w:rPr>
        <w:softHyphen/>
      </w:r>
      <w:r w:rsidRPr="00B02E8A">
        <w:rPr>
          <w:rFonts w:ascii="Arial" w:hAnsi="Arial" w:cs="Arial"/>
          <w:spacing w:val="-5"/>
        </w:rPr>
        <w:t>ет действительность необходимых для оказания муниципальной услуги доку</w:t>
      </w:r>
      <w:r w:rsidRPr="00B02E8A">
        <w:rPr>
          <w:rFonts w:ascii="Arial" w:hAnsi="Arial" w:cs="Arial"/>
          <w:spacing w:val="-5"/>
        </w:rPr>
        <w:softHyphen/>
      </w:r>
      <w:r w:rsidRPr="00B02E8A">
        <w:rPr>
          <w:rFonts w:ascii="Arial" w:hAnsi="Arial" w:cs="Arial"/>
        </w:rPr>
        <w:t>ментов.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  <w:spacing w:val="-14"/>
        </w:rPr>
        <w:tab/>
      </w:r>
      <w:r w:rsidRPr="00B02E8A">
        <w:rPr>
          <w:rFonts w:ascii="Arial" w:hAnsi="Arial" w:cs="Arial"/>
          <w:spacing w:val="-6"/>
        </w:rPr>
        <w:t xml:space="preserve">3.2.4. Общий максимальный срок административной процедуры - </w:t>
      </w:r>
      <w:r w:rsidRPr="00B02E8A">
        <w:rPr>
          <w:rFonts w:ascii="Arial" w:hAnsi="Arial" w:cs="Arial"/>
        </w:rPr>
        <w:t>1 рабочий день.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ab/>
        <w:t>3.2.5. Критерии принятия решения: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соответствие представленных документов установленным требованиям.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3.2.6. Результат административной процедуры: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назначение ответственного лица за </w:t>
      </w:r>
      <w:r w:rsidRPr="00B02E8A">
        <w:rPr>
          <w:rFonts w:ascii="Arial" w:hAnsi="Arial" w:cs="Arial"/>
          <w:spacing w:val="-4"/>
        </w:rPr>
        <w:t>производство по заявлению.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3.2.7. Способ фиксации результата выполнения административной</w:t>
      </w:r>
      <w:r w:rsidR="003E2D04"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</w:rPr>
        <w:t>процедуры: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lastRenderedPageBreak/>
        <w:t>визирование на поступившем заявлении.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  <w:spacing w:val="-14"/>
        </w:rPr>
      </w:pPr>
    </w:p>
    <w:p w:rsidR="007656E9" w:rsidRPr="00B02E8A" w:rsidRDefault="007656E9" w:rsidP="00B02E8A">
      <w:pPr>
        <w:suppressAutoHyphens/>
        <w:ind w:firstLine="567"/>
        <w:jc w:val="center"/>
        <w:rPr>
          <w:rFonts w:ascii="Arial" w:hAnsi="Arial" w:cs="Arial"/>
          <w:spacing w:val="-5"/>
        </w:rPr>
      </w:pPr>
      <w:r w:rsidRPr="00B02E8A">
        <w:rPr>
          <w:rFonts w:ascii="Arial" w:hAnsi="Arial" w:cs="Arial"/>
          <w:spacing w:val="-5"/>
        </w:rPr>
        <w:t>3.3. Анализ тематики поступивших запросов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  <w:spacing w:val="-5"/>
        </w:rPr>
      </w:pPr>
      <w:r w:rsidRPr="00B02E8A">
        <w:rPr>
          <w:rFonts w:ascii="Arial" w:hAnsi="Arial" w:cs="Arial"/>
          <w:spacing w:val="-5"/>
        </w:rPr>
        <w:tab/>
        <w:t>3.3.</w:t>
      </w:r>
      <w:r w:rsidRPr="00B02E8A">
        <w:rPr>
          <w:rFonts w:ascii="Arial" w:hAnsi="Arial" w:cs="Arial"/>
          <w:spacing w:val="-6"/>
        </w:rPr>
        <w:t xml:space="preserve">1. Основанием для начала процедуры анализа тематики поступившего </w:t>
      </w:r>
      <w:r w:rsidRPr="00B02E8A">
        <w:rPr>
          <w:rFonts w:ascii="Arial" w:hAnsi="Arial" w:cs="Arial"/>
          <w:spacing w:val="-7"/>
        </w:rPr>
        <w:t xml:space="preserve">запроса является получение должностным лицом, уполномоченным на производство по </w:t>
      </w:r>
      <w:r w:rsidRPr="00B02E8A">
        <w:rPr>
          <w:rFonts w:ascii="Arial" w:hAnsi="Arial" w:cs="Arial"/>
        </w:rPr>
        <w:t>заявлению, заявления с приложением документов.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  <w:spacing w:val="-5"/>
        </w:rPr>
        <w:tab/>
        <w:t>3.3.2. Должностное лицо, уполномоченное на производство по заявлению,</w:t>
      </w:r>
      <w:r w:rsidR="003E2D04" w:rsidRPr="00B02E8A">
        <w:rPr>
          <w:rFonts w:ascii="Arial" w:hAnsi="Arial" w:cs="Arial"/>
          <w:spacing w:val="-5"/>
        </w:rPr>
        <w:t xml:space="preserve"> </w:t>
      </w:r>
      <w:r w:rsidRPr="00B02E8A">
        <w:rPr>
          <w:rFonts w:ascii="Arial" w:hAnsi="Arial" w:cs="Arial"/>
          <w:spacing w:val="-5"/>
        </w:rPr>
        <w:t>осуще</w:t>
      </w:r>
      <w:r w:rsidRPr="00B02E8A">
        <w:rPr>
          <w:rFonts w:ascii="Arial" w:hAnsi="Arial" w:cs="Arial"/>
          <w:spacing w:val="-7"/>
        </w:rPr>
        <w:t>ствляет анализ тематики поступившего запроса, с учетом необходимых профессиональных навыков и имеющегося в Отделе научно-справочного аппарата и ин</w:t>
      </w:r>
      <w:r w:rsidRPr="00B02E8A">
        <w:rPr>
          <w:rFonts w:ascii="Arial" w:hAnsi="Arial" w:cs="Arial"/>
        </w:rPr>
        <w:t>формационного материала. При этом определяется: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  <w:spacing w:val="-7"/>
        </w:rPr>
        <w:tab/>
        <w:t xml:space="preserve">степень полноты информации, содержащейся в запросе и необходимой </w:t>
      </w:r>
      <w:r w:rsidRPr="00B02E8A">
        <w:rPr>
          <w:rFonts w:ascii="Arial" w:hAnsi="Arial" w:cs="Arial"/>
        </w:rPr>
        <w:t>для его исполнения;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  <w:spacing w:val="-8"/>
        </w:rPr>
        <w:tab/>
        <w:t xml:space="preserve"> местонахождение</w:t>
      </w:r>
      <w:r w:rsidR="003E2D04" w:rsidRPr="00B02E8A">
        <w:rPr>
          <w:rFonts w:ascii="Arial" w:hAnsi="Arial" w:cs="Arial"/>
          <w:spacing w:val="-8"/>
        </w:rPr>
        <w:t xml:space="preserve"> </w:t>
      </w:r>
      <w:r w:rsidRPr="00B02E8A">
        <w:rPr>
          <w:rFonts w:ascii="Arial" w:hAnsi="Arial" w:cs="Arial"/>
          <w:spacing w:val="-8"/>
        </w:rPr>
        <w:t>архивных документов,</w:t>
      </w:r>
      <w:r w:rsidR="003E2D04" w:rsidRPr="00B02E8A">
        <w:rPr>
          <w:rFonts w:ascii="Arial" w:hAnsi="Arial" w:cs="Arial"/>
          <w:spacing w:val="-8"/>
        </w:rPr>
        <w:t xml:space="preserve"> </w:t>
      </w:r>
      <w:r w:rsidRPr="00B02E8A">
        <w:rPr>
          <w:rFonts w:ascii="Arial" w:hAnsi="Arial" w:cs="Arial"/>
          <w:spacing w:val="-8"/>
        </w:rPr>
        <w:t>необходимых для</w:t>
      </w:r>
      <w:r w:rsidR="003E2D04" w:rsidRPr="00B02E8A">
        <w:rPr>
          <w:rFonts w:ascii="Arial" w:hAnsi="Arial" w:cs="Arial"/>
          <w:spacing w:val="-8"/>
        </w:rPr>
        <w:t xml:space="preserve"> </w:t>
      </w:r>
      <w:r w:rsidRPr="00B02E8A">
        <w:rPr>
          <w:rFonts w:ascii="Arial" w:hAnsi="Arial" w:cs="Arial"/>
          <w:spacing w:val="-8"/>
        </w:rPr>
        <w:t xml:space="preserve">исполнения </w:t>
      </w:r>
      <w:r w:rsidRPr="00B02E8A">
        <w:rPr>
          <w:rFonts w:ascii="Arial" w:hAnsi="Arial" w:cs="Arial"/>
        </w:rPr>
        <w:t>запроса;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  <w:spacing w:val="-6"/>
        </w:rPr>
        <w:tab/>
        <w:t>возможность исполнения запроса.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  <w:spacing w:val="-3"/>
        </w:rPr>
        <w:tab/>
      </w:r>
      <w:r w:rsidRPr="00B02E8A">
        <w:rPr>
          <w:rFonts w:ascii="Arial" w:hAnsi="Arial" w:cs="Arial"/>
          <w:spacing w:val="-5"/>
        </w:rPr>
        <w:t>3.3.3.</w:t>
      </w:r>
      <w:r w:rsidR="003E2D04" w:rsidRPr="00B02E8A">
        <w:rPr>
          <w:rFonts w:ascii="Arial" w:hAnsi="Arial" w:cs="Arial"/>
          <w:spacing w:val="-5"/>
        </w:rPr>
        <w:t xml:space="preserve"> </w:t>
      </w:r>
      <w:r w:rsidRPr="00B02E8A">
        <w:rPr>
          <w:rFonts w:ascii="Arial" w:hAnsi="Arial" w:cs="Arial"/>
          <w:spacing w:val="-3"/>
        </w:rPr>
        <w:t>Запрос, не относящийся к составу хранящихся в администрации Киевского сельского поселения Крымского района</w:t>
      </w:r>
      <w:r w:rsidR="003E2D04" w:rsidRPr="00B02E8A">
        <w:rPr>
          <w:rFonts w:ascii="Arial" w:hAnsi="Arial" w:cs="Arial"/>
          <w:spacing w:val="-3"/>
        </w:rPr>
        <w:t xml:space="preserve"> </w:t>
      </w:r>
      <w:r w:rsidRPr="00B02E8A">
        <w:rPr>
          <w:rFonts w:ascii="Arial" w:hAnsi="Arial" w:cs="Arial"/>
          <w:spacing w:val="-6"/>
        </w:rPr>
        <w:t xml:space="preserve">документов, в течение 7 дней с момента его регистрации направляется в другой архив или организацию, где хранятся необходимые архивные документы, с </w:t>
      </w:r>
      <w:r w:rsidRPr="00B02E8A">
        <w:rPr>
          <w:rFonts w:ascii="Arial" w:hAnsi="Arial" w:cs="Arial"/>
          <w:spacing w:val="-7"/>
        </w:rPr>
        <w:t xml:space="preserve">уведомлением об этом пользователя или пользователю дается соответствующая </w:t>
      </w:r>
      <w:r w:rsidRPr="00B02E8A">
        <w:rPr>
          <w:rFonts w:ascii="Arial" w:hAnsi="Arial" w:cs="Arial"/>
        </w:rPr>
        <w:t>рекомендация.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ab/>
      </w:r>
      <w:r w:rsidRPr="00B02E8A">
        <w:rPr>
          <w:rFonts w:ascii="Arial" w:hAnsi="Arial" w:cs="Arial"/>
          <w:spacing w:val="-6"/>
        </w:rPr>
        <w:t xml:space="preserve">3.3.4. Общий максимальный срок административной процедуры - </w:t>
      </w:r>
      <w:r w:rsidRPr="00B02E8A">
        <w:rPr>
          <w:rFonts w:ascii="Arial" w:hAnsi="Arial" w:cs="Arial"/>
        </w:rPr>
        <w:t>1 рабочий день.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3.3.5. Критерии принятия решения: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возможность исполнения запроса и наличия полноты сведений о запрашиваемой архивной информации. 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3.3.6. Результат административной процедуры: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  <w:spacing w:val="-4"/>
        </w:rPr>
      </w:pPr>
      <w:r w:rsidRPr="00B02E8A">
        <w:rPr>
          <w:rFonts w:ascii="Arial" w:hAnsi="Arial" w:cs="Arial"/>
          <w:spacing w:val="-4"/>
        </w:rPr>
        <w:t>оценка возможности исполнения запроса на архивную информацию;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  <w:spacing w:val="-6"/>
        </w:rPr>
        <w:t xml:space="preserve">направление в другой архив или организацию, где хранятся необходимые архивные документы, с </w:t>
      </w:r>
      <w:r w:rsidRPr="00B02E8A">
        <w:rPr>
          <w:rFonts w:ascii="Arial" w:hAnsi="Arial" w:cs="Arial"/>
          <w:spacing w:val="-7"/>
        </w:rPr>
        <w:t xml:space="preserve">уведомлением об этом пользователя или пользователю дается соответствующая </w:t>
      </w:r>
      <w:r w:rsidRPr="00B02E8A">
        <w:rPr>
          <w:rFonts w:ascii="Arial" w:hAnsi="Arial" w:cs="Arial"/>
        </w:rPr>
        <w:t>рекомендация</w:t>
      </w:r>
      <w:r w:rsidRPr="00B02E8A">
        <w:rPr>
          <w:rFonts w:ascii="Arial" w:hAnsi="Arial" w:cs="Arial"/>
          <w:spacing w:val="-4"/>
        </w:rPr>
        <w:t>.</w:t>
      </w:r>
    </w:p>
    <w:p w:rsidR="007656E9" w:rsidRPr="00B02E8A" w:rsidRDefault="007656E9" w:rsidP="007656E9">
      <w:pPr>
        <w:suppressAutoHyphens/>
        <w:ind w:firstLine="567"/>
        <w:jc w:val="center"/>
        <w:rPr>
          <w:rFonts w:ascii="Arial" w:hAnsi="Arial" w:cs="Arial"/>
          <w:spacing w:val="-4"/>
        </w:rPr>
      </w:pPr>
    </w:p>
    <w:p w:rsidR="007656E9" w:rsidRPr="00B02E8A" w:rsidRDefault="007656E9" w:rsidP="00B02E8A">
      <w:pPr>
        <w:suppressAutoHyphens/>
        <w:ind w:firstLine="567"/>
        <w:jc w:val="center"/>
        <w:rPr>
          <w:rFonts w:ascii="Arial" w:hAnsi="Arial" w:cs="Arial"/>
          <w:spacing w:val="-4"/>
        </w:rPr>
      </w:pPr>
      <w:r w:rsidRPr="00B02E8A">
        <w:rPr>
          <w:rFonts w:ascii="Arial" w:hAnsi="Arial" w:cs="Arial"/>
          <w:spacing w:val="-4"/>
        </w:rPr>
        <w:t>3.4. Поиск архивных документов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  <w:spacing w:val="-6"/>
        </w:rPr>
        <w:tab/>
      </w:r>
      <w:r w:rsidRPr="00B02E8A">
        <w:rPr>
          <w:rFonts w:ascii="Arial" w:hAnsi="Arial" w:cs="Arial"/>
          <w:spacing w:val="-4"/>
        </w:rPr>
        <w:t>3.4.1. Должностное лицо</w:t>
      </w:r>
      <w:r w:rsidRPr="00B02E8A">
        <w:rPr>
          <w:rFonts w:ascii="Arial" w:hAnsi="Arial" w:cs="Arial"/>
          <w:spacing w:val="-6"/>
        </w:rPr>
        <w:t xml:space="preserve">, уполномоченное на производство по заявлению, по итогам </w:t>
      </w:r>
      <w:r w:rsidRPr="00B02E8A">
        <w:rPr>
          <w:rFonts w:ascii="Arial" w:hAnsi="Arial" w:cs="Arial"/>
          <w:spacing w:val="-5"/>
        </w:rPr>
        <w:t xml:space="preserve">анализа тематики поступившего запроса, осуществляет поиск и копирование </w:t>
      </w:r>
      <w:r w:rsidRPr="00B02E8A">
        <w:rPr>
          <w:rFonts w:ascii="Arial" w:hAnsi="Arial" w:cs="Arial"/>
        </w:rPr>
        <w:t>архивных документов или оформление архивной справки, архивной выписки.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ab/>
      </w:r>
      <w:r w:rsidRPr="00B02E8A">
        <w:rPr>
          <w:rFonts w:ascii="Arial" w:hAnsi="Arial" w:cs="Arial"/>
          <w:spacing w:val="-4"/>
        </w:rPr>
        <w:t xml:space="preserve">3.4.2. </w:t>
      </w:r>
      <w:r w:rsidRPr="00B02E8A">
        <w:rPr>
          <w:rFonts w:ascii="Arial" w:hAnsi="Arial" w:cs="Arial"/>
        </w:rPr>
        <w:t xml:space="preserve">При необходимости проведения объемной работы по поиску и </w:t>
      </w:r>
      <w:r w:rsidRPr="00B02E8A">
        <w:rPr>
          <w:rFonts w:ascii="Arial" w:hAnsi="Arial" w:cs="Arial"/>
          <w:spacing w:val="-6"/>
        </w:rPr>
        <w:t>копированию архивных документов общий о</w:t>
      </w:r>
      <w:r w:rsidRPr="00B02E8A">
        <w:rPr>
          <w:rFonts w:ascii="Arial" w:hAnsi="Arial" w:cs="Arial"/>
          <w:spacing w:val="-5"/>
        </w:rPr>
        <w:t>тдел</w:t>
      </w:r>
      <w:r w:rsidRPr="00B02E8A">
        <w:rPr>
          <w:rFonts w:ascii="Arial" w:hAnsi="Arial" w:cs="Arial"/>
          <w:spacing w:val="-6"/>
        </w:rPr>
        <w:t xml:space="preserve"> письменно извещает заявителя о промежуточных результатах работы. Вид информационного документа, подготавливаемого по запросу заявителя, согласовывается с ними, если об</w:t>
      </w:r>
      <w:r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  <w:spacing w:val="-6"/>
        </w:rPr>
        <w:t>этом не указано в запросе.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  <w:spacing w:val="-4"/>
        </w:rPr>
        <w:tab/>
        <w:t xml:space="preserve">3.4.3. Генеалогический запрос может исполняться как в отношении заявителя, </w:t>
      </w:r>
      <w:r w:rsidRPr="00B02E8A">
        <w:rPr>
          <w:rFonts w:ascii="Arial" w:hAnsi="Arial" w:cs="Arial"/>
        </w:rPr>
        <w:t>так и в установленном порядке в отношении других лиц.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  <w:spacing w:val="-7"/>
        </w:rPr>
        <w:tab/>
      </w:r>
      <w:r w:rsidRPr="00B02E8A">
        <w:rPr>
          <w:rFonts w:ascii="Arial" w:hAnsi="Arial" w:cs="Arial"/>
          <w:spacing w:val="-4"/>
        </w:rPr>
        <w:t xml:space="preserve">3.4.4. </w:t>
      </w:r>
      <w:r w:rsidRPr="00B02E8A">
        <w:rPr>
          <w:rFonts w:ascii="Arial" w:hAnsi="Arial" w:cs="Arial"/>
          <w:spacing w:val="-7"/>
        </w:rPr>
        <w:t xml:space="preserve">Информация заявителю предоставляется в форме </w:t>
      </w:r>
      <w:r w:rsidRPr="00B02E8A">
        <w:rPr>
          <w:rFonts w:ascii="Arial" w:hAnsi="Arial" w:cs="Arial"/>
          <w:spacing w:val="-5"/>
        </w:rPr>
        <w:t>архивных справок,</w:t>
      </w:r>
      <w:r w:rsidR="003E2D04" w:rsidRPr="00B02E8A">
        <w:rPr>
          <w:rFonts w:ascii="Arial" w:hAnsi="Arial" w:cs="Arial"/>
          <w:spacing w:val="-5"/>
        </w:rPr>
        <w:t xml:space="preserve"> </w:t>
      </w:r>
      <w:r w:rsidRPr="00B02E8A">
        <w:rPr>
          <w:rFonts w:ascii="Arial" w:hAnsi="Arial" w:cs="Arial"/>
        </w:rPr>
        <w:t xml:space="preserve">архивных выписок, архивных копий, устанавливающих родственные связи. 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ab/>
      </w:r>
      <w:r w:rsidRPr="00B02E8A">
        <w:rPr>
          <w:rFonts w:ascii="Arial" w:hAnsi="Arial" w:cs="Arial"/>
          <w:spacing w:val="-6"/>
        </w:rPr>
        <w:t>3.4.5. Общий максимальный срок административной процедуры - 26</w:t>
      </w:r>
      <w:r w:rsidRPr="00B02E8A">
        <w:rPr>
          <w:rFonts w:ascii="Arial" w:hAnsi="Arial" w:cs="Arial"/>
        </w:rPr>
        <w:t xml:space="preserve"> рабочих дней.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ab/>
        <w:t>3.2.5. Критерии принятия решения: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определение места нахождения документа;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поиск необходимой информации;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готовность к копированию или оформлению архивной справки, архивной выписки.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3.2.6. Результат административной процедуры: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  <w:spacing w:val="-5"/>
        </w:rPr>
        <w:t xml:space="preserve">копирование </w:t>
      </w:r>
      <w:r w:rsidRPr="00B02E8A">
        <w:rPr>
          <w:rFonts w:ascii="Arial" w:hAnsi="Arial" w:cs="Arial"/>
        </w:rPr>
        <w:t>архивных документов или оформление архивной справки, архивной выписки</w:t>
      </w:r>
      <w:r w:rsidRPr="00B02E8A">
        <w:rPr>
          <w:rFonts w:ascii="Arial" w:hAnsi="Arial" w:cs="Arial"/>
          <w:spacing w:val="-4"/>
        </w:rPr>
        <w:t>.</w:t>
      </w:r>
    </w:p>
    <w:p w:rsidR="007656E9" w:rsidRPr="00B02E8A" w:rsidRDefault="007656E9" w:rsidP="007656E9">
      <w:pPr>
        <w:suppressAutoHyphens/>
        <w:ind w:firstLine="567"/>
        <w:jc w:val="center"/>
        <w:rPr>
          <w:rFonts w:ascii="Arial" w:hAnsi="Arial" w:cs="Arial"/>
          <w:spacing w:val="-7"/>
        </w:rPr>
      </w:pPr>
    </w:p>
    <w:p w:rsidR="007656E9" w:rsidRPr="00B02E8A" w:rsidRDefault="007656E9" w:rsidP="007656E9">
      <w:pPr>
        <w:suppressAutoHyphens/>
        <w:ind w:firstLine="567"/>
        <w:jc w:val="center"/>
        <w:rPr>
          <w:rFonts w:ascii="Arial" w:hAnsi="Arial" w:cs="Arial"/>
          <w:spacing w:val="-7"/>
        </w:rPr>
      </w:pPr>
      <w:r w:rsidRPr="00B02E8A">
        <w:rPr>
          <w:rFonts w:ascii="Arial" w:hAnsi="Arial" w:cs="Arial"/>
          <w:spacing w:val="-7"/>
        </w:rPr>
        <w:t xml:space="preserve">3.5. Оформление и направление архивных справок, </w:t>
      </w:r>
    </w:p>
    <w:p w:rsidR="007656E9" w:rsidRPr="00B02E8A" w:rsidRDefault="007656E9" w:rsidP="00B02E8A">
      <w:pPr>
        <w:suppressAutoHyphens/>
        <w:ind w:firstLine="567"/>
        <w:jc w:val="center"/>
        <w:rPr>
          <w:rFonts w:ascii="Arial" w:hAnsi="Arial" w:cs="Arial"/>
          <w:spacing w:val="-7"/>
        </w:rPr>
      </w:pPr>
      <w:r w:rsidRPr="00B02E8A">
        <w:rPr>
          <w:rFonts w:ascii="Arial" w:hAnsi="Arial" w:cs="Arial"/>
          <w:spacing w:val="-7"/>
        </w:rPr>
        <w:t xml:space="preserve">архивных выписок и архивных копий 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ab/>
        <w:t>Архивная информация предоставляется заявителю в форме архивных справок, архивных выписок и архивных копий.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ab/>
      </w:r>
      <w:r w:rsidRPr="00B02E8A">
        <w:rPr>
          <w:rFonts w:ascii="Arial" w:hAnsi="Arial" w:cs="Arial"/>
          <w:spacing w:val="-7"/>
        </w:rPr>
        <w:t>3.5.</w:t>
      </w:r>
      <w:r w:rsidRPr="00B02E8A">
        <w:rPr>
          <w:rFonts w:ascii="Arial" w:hAnsi="Arial" w:cs="Arial"/>
          <w:spacing w:val="-28"/>
        </w:rPr>
        <w:t>1.</w:t>
      </w:r>
      <w:r w:rsidRPr="00B02E8A">
        <w:rPr>
          <w:rFonts w:ascii="Arial" w:hAnsi="Arial" w:cs="Arial"/>
        </w:rPr>
        <w:tab/>
        <w:t>Должностное лицо</w:t>
      </w:r>
      <w:r w:rsidRPr="00B02E8A">
        <w:rPr>
          <w:rFonts w:ascii="Arial" w:hAnsi="Arial" w:cs="Arial"/>
          <w:spacing w:val="-6"/>
        </w:rPr>
        <w:t xml:space="preserve">, уполномоченное на производство по заявлению, после </w:t>
      </w:r>
      <w:r w:rsidRPr="00B02E8A">
        <w:rPr>
          <w:rFonts w:ascii="Arial" w:hAnsi="Arial" w:cs="Arial"/>
        </w:rPr>
        <w:t xml:space="preserve">осуществления процедуры поиска архивных документов выполняет </w:t>
      </w:r>
      <w:r w:rsidRPr="00B02E8A">
        <w:rPr>
          <w:rFonts w:ascii="Arial" w:hAnsi="Arial" w:cs="Arial"/>
          <w:spacing w:val="-5"/>
        </w:rPr>
        <w:t>оформление архивных справок, архивных выписок и архивных копий.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  <w:spacing w:val="-6"/>
        </w:rPr>
      </w:pPr>
      <w:r w:rsidRPr="00B02E8A">
        <w:rPr>
          <w:rFonts w:ascii="Arial" w:hAnsi="Arial" w:cs="Arial"/>
          <w:spacing w:val="-7"/>
        </w:rPr>
        <w:tab/>
        <w:t>3.5.</w:t>
      </w:r>
      <w:r w:rsidRPr="00B02E8A">
        <w:rPr>
          <w:rFonts w:ascii="Arial" w:hAnsi="Arial" w:cs="Arial"/>
          <w:spacing w:val="-11"/>
        </w:rPr>
        <w:t>2.</w:t>
      </w:r>
      <w:r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  <w:spacing w:val="-5"/>
        </w:rPr>
        <w:t xml:space="preserve">Архивные справки (приложение № 5), архивные выписки (приложение № 6) составляются на бланке администрации Киевского сельского поселения Крымского района </w:t>
      </w:r>
      <w:r w:rsidRPr="00B02E8A">
        <w:rPr>
          <w:rFonts w:ascii="Arial" w:hAnsi="Arial" w:cs="Arial"/>
          <w:spacing w:val="-6"/>
        </w:rPr>
        <w:t>с обозначением названия документа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  <w:spacing w:val="-6"/>
        </w:rPr>
      </w:pPr>
      <w:r w:rsidRPr="00B02E8A">
        <w:rPr>
          <w:rFonts w:ascii="Arial" w:hAnsi="Arial" w:cs="Arial"/>
          <w:spacing w:val="-6"/>
        </w:rPr>
        <w:t>«Архивная справка», «Архивная выписка».</w:t>
      </w:r>
      <w:r w:rsidR="003E2D04" w:rsidRPr="00B02E8A">
        <w:rPr>
          <w:rFonts w:ascii="Arial" w:hAnsi="Arial" w:cs="Arial"/>
          <w:spacing w:val="-6"/>
        </w:rPr>
        <w:t xml:space="preserve"> </w:t>
      </w:r>
      <w:r w:rsidRPr="00B02E8A">
        <w:rPr>
          <w:rFonts w:ascii="Arial" w:hAnsi="Arial" w:cs="Arial"/>
          <w:spacing w:val="-7"/>
        </w:rPr>
        <w:t xml:space="preserve">При изготовлении архивных копий бланк </w:t>
      </w:r>
      <w:r w:rsidRPr="00B02E8A">
        <w:rPr>
          <w:rFonts w:ascii="Arial" w:hAnsi="Arial" w:cs="Arial"/>
          <w:spacing w:val="-6"/>
        </w:rPr>
        <w:t xml:space="preserve">не используется. 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  <w:spacing w:val="-6"/>
        </w:rPr>
      </w:pPr>
      <w:r w:rsidRPr="00B02E8A">
        <w:rPr>
          <w:rFonts w:ascii="Arial" w:hAnsi="Arial" w:cs="Arial"/>
          <w:spacing w:val="-6"/>
        </w:rPr>
        <w:tab/>
        <w:t>3.5.3. В конце архивной справки и архивной выписки приводятся поисковые данные до</w:t>
      </w:r>
      <w:r w:rsidRPr="00B02E8A">
        <w:rPr>
          <w:rFonts w:ascii="Arial" w:hAnsi="Arial" w:cs="Arial"/>
          <w:spacing w:val="-5"/>
        </w:rPr>
        <w:t>кументов, послуживших основанием для ее составления (номера фондов, опи</w:t>
      </w:r>
      <w:r w:rsidRPr="00B02E8A">
        <w:rPr>
          <w:rFonts w:ascii="Arial" w:hAnsi="Arial" w:cs="Arial"/>
        </w:rPr>
        <w:t>сей, дел и листов документов).</w:t>
      </w:r>
      <w:r w:rsidRPr="00B02E8A">
        <w:rPr>
          <w:rFonts w:ascii="Arial" w:hAnsi="Arial" w:cs="Arial"/>
          <w:spacing w:val="-6"/>
        </w:rPr>
        <w:t xml:space="preserve"> </w:t>
      </w:r>
      <w:r w:rsidRPr="00B02E8A">
        <w:rPr>
          <w:rFonts w:ascii="Arial" w:hAnsi="Arial" w:cs="Arial"/>
          <w:spacing w:val="-5"/>
        </w:rPr>
        <w:t>На обороте каждого листа копии проставляются поисковые дан</w:t>
      </w:r>
      <w:r w:rsidRPr="00B02E8A">
        <w:rPr>
          <w:rFonts w:ascii="Arial" w:hAnsi="Arial" w:cs="Arial"/>
          <w:spacing w:val="-5"/>
        </w:rPr>
        <w:softHyphen/>
      </w:r>
      <w:r w:rsidRPr="00B02E8A">
        <w:rPr>
          <w:rFonts w:ascii="Arial" w:hAnsi="Arial" w:cs="Arial"/>
          <w:spacing w:val="-6"/>
        </w:rPr>
        <w:t xml:space="preserve">ные документа. Все листы копии документа с оборотной стороны должны быть </w:t>
      </w:r>
      <w:r w:rsidRPr="00B02E8A">
        <w:rPr>
          <w:rFonts w:ascii="Arial" w:hAnsi="Arial" w:cs="Arial"/>
        </w:rPr>
        <w:t xml:space="preserve">заверены печатью </w:t>
      </w:r>
      <w:r w:rsidRPr="00B02E8A">
        <w:rPr>
          <w:rFonts w:ascii="Arial" w:hAnsi="Arial" w:cs="Arial"/>
          <w:spacing w:val="-5"/>
        </w:rPr>
        <w:t>общего отдела</w:t>
      </w:r>
      <w:r w:rsidRPr="00B02E8A">
        <w:rPr>
          <w:rFonts w:ascii="Arial" w:hAnsi="Arial" w:cs="Arial"/>
        </w:rPr>
        <w:t xml:space="preserve"> и подписью начальника общего отдела.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  <w:spacing w:val="-5"/>
        </w:rPr>
      </w:pPr>
      <w:r w:rsidRPr="00B02E8A">
        <w:rPr>
          <w:rFonts w:ascii="Arial" w:hAnsi="Arial" w:cs="Arial"/>
          <w:spacing w:val="-7"/>
        </w:rPr>
        <w:tab/>
        <w:t xml:space="preserve">3.5.4. Архивные копии документов могут быть оформлены только в отношении </w:t>
      </w:r>
      <w:r w:rsidRPr="00B02E8A">
        <w:rPr>
          <w:rFonts w:ascii="Arial" w:hAnsi="Arial" w:cs="Arial"/>
          <w:spacing w:val="-4"/>
        </w:rPr>
        <w:t xml:space="preserve">тех лиц, о которых запрашиваются сведения; при наличии в документах вместе </w:t>
      </w:r>
      <w:r w:rsidRPr="00B02E8A">
        <w:rPr>
          <w:rFonts w:ascii="Arial" w:hAnsi="Arial" w:cs="Arial"/>
          <w:spacing w:val="-5"/>
        </w:rPr>
        <w:t>с запрашиваемыми сведениями сведений о других лицах оформляются архивные справки и архивные выписки.</w:t>
      </w:r>
      <w:r w:rsidRPr="00B02E8A">
        <w:rPr>
          <w:rFonts w:ascii="Arial" w:hAnsi="Arial" w:cs="Arial"/>
          <w:spacing w:val="-5"/>
        </w:rPr>
        <w:tab/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  <w:spacing w:val="-3"/>
        </w:rPr>
        <w:tab/>
      </w:r>
      <w:r w:rsidRPr="00B02E8A">
        <w:rPr>
          <w:rFonts w:ascii="Arial" w:hAnsi="Arial" w:cs="Arial"/>
          <w:spacing w:val="-7"/>
        </w:rPr>
        <w:t xml:space="preserve">3.5.5. </w:t>
      </w:r>
      <w:r w:rsidRPr="00B02E8A">
        <w:rPr>
          <w:rFonts w:ascii="Arial" w:hAnsi="Arial" w:cs="Arial"/>
          <w:spacing w:val="-3"/>
        </w:rPr>
        <w:t xml:space="preserve">Рассмотрение запроса (заявления) гражданина считается законченным, </w:t>
      </w:r>
      <w:r w:rsidRPr="00B02E8A">
        <w:rPr>
          <w:rFonts w:ascii="Arial" w:hAnsi="Arial" w:cs="Arial"/>
          <w:spacing w:val="-5"/>
        </w:rPr>
        <w:t xml:space="preserve">если по нему приняты необходимые меры и заявитель проинформирован о </w:t>
      </w:r>
      <w:r w:rsidRPr="00B02E8A">
        <w:rPr>
          <w:rFonts w:ascii="Arial" w:hAnsi="Arial" w:cs="Arial"/>
        </w:rPr>
        <w:t>результатах рассмотрения.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  <w:spacing w:val="-16"/>
        </w:rPr>
        <w:tab/>
      </w:r>
      <w:r w:rsidRPr="00B02E8A">
        <w:rPr>
          <w:rFonts w:ascii="Arial" w:hAnsi="Arial" w:cs="Arial"/>
          <w:spacing w:val="-7"/>
        </w:rPr>
        <w:t>3.5.6</w:t>
      </w:r>
      <w:r w:rsidRPr="00B02E8A">
        <w:rPr>
          <w:rFonts w:ascii="Arial" w:hAnsi="Arial" w:cs="Arial"/>
          <w:spacing w:val="-16"/>
        </w:rPr>
        <w:t>. Должностное лицо</w:t>
      </w:r>
      <w:r w:rsidRPr="00B02E8A">
        <w:rPr>
          <w:rFonts w:ascii="Arial" w:hAnsi="Arial" w:cs="Arial"/>
          <w:spacing w:val="-2"/>
        </w:rPr>
        <w:t xml:space="preserve">, уполномоченное на производство по заявлению, </w:t>
      </w:r>
      <w:r w:rsidRPr="00B02E8A">
        <w:rPr>
          <w:rFonts w:ascii="Arial" w:hAnsi="Arial" w:cs="Arial"/>
          <w:spacing w:val="-5"/>
        </w:rPr>
        <w:t>направляет заявителю оформленные архивные справки, архивные выписки и</w:t>
      </w:r>
      <w:r w:rsidR="003E2D04" w:rsidRPr="00B02E8A">
        <w:rPr>
          <w:rFonts w:ascii="Arial" w:hAnsi="Arial" w:cs="Arial"/>
          <w:spacing w:val="-5"/>
        </w:rPr>
        <w:t xml:space="preserve"> </w:t>
      </w:r>
      <w:r w:rsidRPr="00B02E8A">
        <w:rPr>
          <w:rFonts w:ascii="Arial" w:hAnsi="Arial" w:cs="Arial"/>
        </w:rPr>
        <w:t>архивные копии.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  <w:spacing w:val="-6"/>
        </w:rPr>
        <w:t xml:space="preserve">3.5.7. Общий максимальный срок административной процедуры - </w:t>
      </w:r>
      <w:r w:rsidRPr="00B02E8A">
        <w:rPr>
          <w:rFonts w:ascii="Arial" w:hAnsi="Arial" w:cs="Arial"/>
        </w:rPr>
        <w:t>1 рабочий день.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ab/>
        <w:t>3.5.8. Критерии принятия решения: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  <w:spacing w:val="-5"/>
        </w:rPr>
        <w:t xml:space="preserve">принятие необходимых мер и информирование заявителя о </w:t>
      </w:r>
      <w:r w:rsidRPr="00B02E8A">
        <w:rPr>
          <w:rFonts w:ascii="Arial" w:hAnsi="Arial" w:cs="Arial"/>
        </w:rPr>
        <w:t>результатах рассмотрения.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3.5.9 Результат административной процедуры:</w:t>
      </w:r>
    </w:p>
    <w:p w:rsidR="007656E9" w:rsidRPr="00B02E8A" w:rsidRDefault="007656E9" w:rsidP="007656E9">
      <w:pPr>
        <w:suppressAutoHyphens/>
        <w:ind w:firstLine="567"/>
        <w:rPr>
          <w:rFonts w:ascii="Arial" w:hAnsi="Arial" w:cs="Arial"/>
          <w:spacing w:val="-7"/>
        </w:rPr>
      </w:pPr>
      <w:r w:rsidRPr="00B02E8A">
        <w:rPr>
          <w:rFonts w:ascii="Arial" w:hAnsi="Arial" w:cs="Arial"/>
          <w:spacing w:val="-7"/>
        </w:rPr>
        <w:t>выдача архивных справок, архивных выписок и архивных копий</w:t>
      </w:r>
      <w:r w:rsidRPr="00B02E8A">
        <w:rPr>
          <w:rFonts w:ascii="Arial" w:hAnsi="Arial" w:cs="Arial"/>
          <w:spacing w:val="-4"/>
        </w:rPr>
        <w:t>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3.5.10. Способ фиксации результата выполнения административной</w:t>
      </w:r>
      <w:r w:rsidR="003E2D04"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</w:rPr>
        <w:t>процедуры: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регистрация в журнале регистрации выдачи архивной информации или </w:t>
      </w:r>
      <w:r w:rsidRPr="00B02E8A">
        <w:rPr>
          <w:rFonts w:ascii="Arial" w:hAnsi="Arial" w:cs="Arial"/>
          <w:lang w:eastAsia="zh-CN"/>
        </w:rPr>
        <w:t>электронной базе данных МФЦ</w:t>
      </w:r>
      <w:r w:rsidRPr="00B02E8A">
        <w:rPr>
          <w:rFonts w:ascii="Arial" w:hAnsi="Arial" w:cs="Arial"/>
        </w:rPr>
        <w:t>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ab/>
        <w:t>3.5.11. Особенности предоставления услуги «Предоставление архивных справок, архивных выписок и архивных</w:t>
      </w:r>
      <w:r w:rsidR="003E2D04"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</w:rPr>
        <w:t>копий» с участием МАУ «МФЦ».</w:t>
      </w:r>
    </w:p>
    <w:p w:rsidR="007656E9" w:rsidRPr="00B02E8A" w:rsidRDefault="007656E9" w:rsidP="007656E9">
      <w:pPr>
        <w:tabs>
          <w:tab w:val="left" w:pos="567"/>
          <w:tab w:val="left" w:pos="720"/>
          <w:tab w:val="left" w:pos="900"/>
          <w:tab w:val="left" w:pos="6480"/>
        </w:tabs>
        <w:suppressAutoHyphens/>
        <w:ind w:right="-79"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 МАУ «МФЦ» осуществляет информирование, прием документов в соответствии с перечнем, указанным в пункте 2.6 настоящего регламента, и выдачу заявителю архивной информации.</w:t>
      </w:r>
    </w:p>
    <w:p w:rsidR="007656E9" w:rsidRPr="00B02E8A" w:rsidRDefault="007656E9" w:rsidP="007656E9">
      <w:pPr>
        <w:tabs>
          <w:tab w:val="left" w:pos="567"/>
          <w:tab w:val="left" w:pos="720"/>
          <w:tab w:val="left" w:pos="6480"/>
        </w:tabs>
        <w:suppressAutoHyphens/>
        <w:ind w:right="-79"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 Предоставление муниципальной услуги в МАУ «МФЦ» включает в себя следующие административные процедуры:</w:t>
      </w:r>
    </w:p>
    <w:p w:rsidR="007656E9" w:rsidRPr="00B02E8A" w:rsidRDefault="007656E9" w:rsidP="007656E9">
      <w:pPr>
        <w:tabs>
          <w:tab w:val="left" w:pos="567"/>
          <w:tab w:val="left" w:pos="6480"/>
        </w:tabs>
        <w:suppressAutoHyphens/>
        <w:ind w:right="-79"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 приём документов, </w:t>
      </w:r>
    </w:p>
    <w:p w:rsidR="007656E9" w:rsidRPr="00B02E8A" w:rsidRDefault="007656E9" w:rsidP="007656E9">
      <w:pPr>
        <w:tabs>
          <w:tab w:val="left" w:pos="567"/>
          <w:tab w:val="left" w:pos="6480"/>
        </w:tabs>
        <w:suppressAutoHyphens/>
        <w:ind w:right="-79"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 регистрация документов, </w:t>
      </w:r>
    </w:p>
    <w:p w:rsidR="007656E9" w:rsidRPr="00B02E8A" w:rsidRDefault="003E2D04" w:rsidP="007656E9">
      <w:pPr>
        <w:tabs>
          <w:tab w:val="left" w:pos="567"/>
          <w:tab w:val="left" w:pos="6480"/>
        </w:tabs>
        <w:suppressAutoHyphens/>
        <w:ind w:right="-79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 </w:t>
      </w:r>
      <w:r w:rsidR="007656E9" w:rsidRPr="00B02E8A">
        <w:rPr>
          <w:rFonts w:ascii="Arial" w:hAnsi="Arial" w:cs="Arial"/>
        </w:rPr>
        <w:t>выдача заявителю расписки в получении документов</w:t>
      </w:r>
      <w:r w:rsidRPr="00B02E8A">
        <w:rPr>
          <w:rFonts w:ascii="Arial" w:hAnsi="Arial" w:cs="Arial"/>
        </w:rPr>
        <w:t xml:space="preserve"> </w:t>
      </w:r>
      <w:r w:rsidR="007656E9" w:rsidRPr="00B02E8A">
        <w:rPr>
          <w:rFonts w:ascii="Arial" w:hAnsi="Arial" w:cs="Arial"/>
        </w:rPr>
        <w:t>с указанием их наименования, количества, порядкового номера, даты получения документов, ФИО, должности и подписи сотрудника;</w:t>
      </w:r>
    </w:p>
    <w:p w:rsidR="007656E9" w:rsidRPr="00B02E8A" w:rsidRDefault="007656E9" w:rsidP="007656E9">
      <w:pPr>
        <w:tabs>
          <w:tab w:val="left" w:pos="567"/>
          <w:tab w:val="left" w:pos="6480"/>
        </w:tabs>
        <w:suppressAutoHyphens/>
        <w:ind w:right="-79"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 передача курьером пакета документов в общий отдел;</w:t>
      </w:r>
    </w:p>
    <w:p w:rsidR="007656E9" w:rsidRPr="00B02E8A" w:rsidRDefault="007656E9" w:rsidP="007656E9">
      <w:pPr>
        <w:tabs>
          <w:tab w:val="left" w:pos="567"/>
          <w:tab w:val="left" w:pos="6480"/>
        </w:tabs>
        <w:suppressAutoHyphens/>
        <w:ind w:right="-79"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lastRenderedPageBreak/>
        <w:t xml:space="preserve"> передача курьером</w:t>
      </w:r>
      <w:r w:rsidR="003E2D04"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</w:rPr>
        <w:t>архивной информации или мотивированного отказа в МАУ «МФЦ».</w:t>
      </w:r>
      <w:bookmarkStart w:id="4" w:name="sub_400"/>
    </w:p>
    <w:p w:rsidR="007656E9" w:rsidRPr="00B02E8A" w:rsidRDefault="007656E9" w:rsidP="007656E9">
      <w:pPr>
        <w:suppressAutoHyphens/>
        <w:ind w:right="-81" w:firstLine="567"/>
        <w:jc w:val="center"/>
        <w:rPr>
          <w:rFonts w:ascii="Arial" w:hAnsi="Arial" w:cs="Arial"/>
        </w:rPr>
      </w:pPr>
      <w:r w:rsidRPr="00B02E8A">
        <w:rPr>
          <w:rFonts w:ascii="Arial" w:hAnsi="Arial" w:cs="Arial"/>
        </w:rPr>
        <w:t>Раздел IV</w:t>
      </w:r>
    </w:p>
    <w:p w:rsidR="007656E9" w:rsidRPr="00B02E8A" w:rsidRDefault="007656E9" w:rsidP="00B02E8A">
      <w:pPr>
        <w:suppressAutoHyphens/>
        <w:ind w:right="-81" w:firstLine="567"/>
        <w:jc w:val="center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Формы </w:t>
      </w:r>
      <w:proofErr w:type="gramStart"/>
      <w:r w:rsidRPr="00B02E8A">
        <w:rPr>
          <w:rFonts w:ascii="Arial" w:hAnsi="Arial" w:cs="Arial"/>
        </w:rPr>
        <w:t>контроля за</w:t>
      </w:r>
      <w:proofErr w:type="gramEnd"/>
      <w:r w:rsidRPr="00B02E8A">
        <w:rPr>
          <w:rFonts w:ascii="Arial" w:hAnsi="Arial" w:cs="Arial"/>
        </w:rPr>
        <w:t xml:space="preserve"> исполнением административного регламента</w:t>
      </w:r>
      <w:bookmarkEnd w:id="4"/>
    </w:p>
    <w:p w:rsidR="007656E9" w:rsidRPr="00B02E8A" w:rsidRDefault="007656E9" w:rsidP="007656E9">
      <w:pPr>
        <w:suppressAutoHyphens/>
        <w:ind w:right="-81" w:firstLine="567"/>
        <w:jc w:val="both"/>
        <w:rPr>
          <w:rFonts w:ascii="Arial" w:hAnsi="Arial" w:cs="Arial"/>
        </w:rPr>
      </w:pPr>
      <w:bookmarkStart w:id="5" w:name="sub_41"/>
      <w:r w:rsidRPr="00B02E8A">
        <w:rPr>
          <w:rFonts w:ascii="Arial" w:hAnsi="Arial" w:cs="Arial"/>
        </w:rPr>
        <w:t xml:space="preserve">4.1. Порядок осуществления текущего </w:t>
      </w:r>
      <w:proofErr w:type="gramStart"/>
      <w:r w:rsidRPr="00B02E8A">
        <w:rPr>
          <w:rFonts w:ascii="Arial" w:hAnsi="Arial" w:cs="Arial"/>
        </w:rPr>
        <w:t>контроля за</w:t>
      </w:r>
      <w:proofErr w:type="gramEnd"/>
      <w:r w:rsidRPr="00B02E8A">
        <w:rPr>
          <w:rFonts w:ascii="Arial" w:hAnsi="Arial" w:cs="Arial"/>
        </w:rPr>
        <w:t xml:space="preserve">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услуги:</w:t>
      </w:r>
    </w:p>
    <w:p w:rsidR="007656E9" w:rsidRPr="00B02E8A" w:rsidRDefault="007656E9" w:rsidP="007656E9">
      <w:pPr>
        <w:suppressAutoHyphens/>
        <w:ind w:right="-81"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4.1.1. Текущий </w:t>
      </w:r>
      <w:proofErr w:type="gramStart"/>
      <w:r w:rsidRPr="00B02E8A">
        <w:rPr>
          <w:rFonts w:ascii="Arial" w:hAnsi="Arial" w:cs="Arial"/>
        </w:rPr>
        <w:t>контроль за</w:t>
      </w:r>
      <w:proofErr w:type="gramEnd"/>
      <w:r w:rsidRPr="00B02E8A">
        <w:rPr>
          <w:rFonts w:ascii="Arial" w:hAnsi="Arial" w:cs="Arial"/>
        </w:rPr>
        <w:t xml:space="preserve">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путём проведения проверок заместителем главы Киевского сельского поселения Крымского района.</w:t>
      </w:r>
    </w:p>
    <w:p w:rsidR="007656E9" w:rsidRPr="00B02E8A" w:rsidRDefault="007656E9" w:rsidP="007656E9">
      <w:pPr>
        <w:suppressAutoHyphens/>
        <w:ind w:right="-81"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4.1.2. Периодичность осуществления текущего контроля определяется начальником Отдела.</w:t>
      </w:r>
    </w:p>
    <w:p w:rsidR="007656E9" w:rsidRPr="00B02E8A" w:rsidRDefault="007656E9" w:rsidP="007656E9">
      <w:pPr>
        <w:suppressAutoHyphens/>
        <w:ind w:right="-81"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02E8A">
        <w:rPr>
          <w:rFonts w:ascii="Arial" w:hAnsi="Arial" w:cs="Arial"/>
        </w:rPr>
        <w:t>контроля за</w:t>
      </w:r>
      <w:proofErr w:type="gramEnd"/>
      <w:r w:rsidRPr="00B02E8A">
        <w:rPr>
          <w:rFonts w:ascii="Arial" w:hAnsi="Arial" w:cs="Arial"/>
        </w:rPr>
        <w:t xml:space="preserve"> полнотой и качеством предоставления муниципальной услуги:</w:t>
      </w:r>
    </w:p>
    <w:p w:rsidR="007656E9" w:rsidRPr="00B02E8A" w:rsidRDefault="007656E9" w:rsidP="007656E9">
      <w:pPr>
        <w:suppressAutoHyphens/>
        <w:ind w:right="-81"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4.2.1. </w:t>
      </w:r>
      <w:proofErr w:type="gramStart"/>
      <w:r w:rsidRPr="00B02E8A">
        <w:rPr>
          <w:rFonts w:ascii="Arial" w:hAnsi="Arial" w:cs="Arial"/>
        </w:rPr>
        <w:t>Контроль за</w:t>
      </w:r>
      <w:proofErr w:type="gramEnd"/>
      <w:r w:rsidRPr="00B02E8A"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плановых (на основании полугодовых или годовых планов) и внеплановых проверок, проверки также проводятся по конкретному обращению заявителей.</w:t>
      </w:r>
    </w:p>
    <w:p w:rsidR="007656E9" w:rsidRPr="00B02E8A" w:rsidRDefault="007656E9" w:rsidP="007656E9">
      <w:pPr>
        <w:suppressAutoHyphens/>
        <w:autoSpaceDE w:val="0"/>
        <w:autoSpaceDN w:val="0"/>
        <w:adjustRightInd w:val="0"/>
        <w:ind w:right="-81"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Плановые и внеплановые проверки проводятся</w:t>
      </w:r>
      <w:r w:rsidR="003E2D04"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</w:rPr>
        <w:t>заместителем главы Киевского сельского поселения Крымского района, курирующим работу общего отдела.</w:t>
      </w:r>
    </w:p>
    <w:p w:rsidR="007656E9" w:rsidRPr="00B02E8A" w:rsidRDefault="007656E9" w:rsidP="007656E9">
      <w:pPr>
        <w:suppressAutoHyphens/>
        <w:ind w:right="-81"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4.3. 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7656E9" w:rsidRPr="00B02E8A" w:rsidRDefault="007656E9" w:rsidP="007656E9">
      <w:pPr>
        <w:suppressAutoHyphens/>
        <w:ind w:right="-81"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ab/>
        <w:t>4.4.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7656E9" w:rsidRPr="00B02E8A" w:rsidRDefault="007656E9" w:rsidP="007656E9">
      <w:pPr>
        <w:suppressAutoHyphens/>
        <w:autoSpaceDE w:val="0"/>
        <w:autoSpaceDN w:val="0"/>
        <w:adjustRightInd w:val="0"/>
        <w:ind w:right="-81" w:firstLine="567"/>
        <w:jc w:val="both"/>
        <w:outlineLvl w:val="2"/>
        <w:rPr>
          <w:rFonts w:ascii="Arial" w:hAnsi="Arial" w:cs="Arial"/>
        </w:rPr>
      </w:pPr>
      <w:r w:rsidRPr="00B02E8A">
        <w:rPr>
          <w:rFonts w:ascii="Arial" w:hAnsi="Arial" w:cs="Arial"/>
        </w:rPr>
        <w:t>4.4.1.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7656E9" w:rsidRPr="00B02E8A" w:rsidRDefault="007656E9" w:rsidP="007656E9">
      <w:pPr>
        <w:suppressAutoHyphens/>
        <w:autoSpaceDE w:val="0"/>
        <w:autoSpaceDN w:val="0"/>
        <w:adjustRightInd w:val="0"/>
        <w:ind w:right="-81" w:firstLine="567"/>
        <w:jc w:val="both"/>
        <w:outlineLvl w:val="2"/>
        <w:rPr>
          <w:rFonts w:ascii="Arial" w:hAnsi="Arial" w:cs="Arial"/>
        </w:rPr>
      </w:pPr>
      <w:r w:rsidRPr="00B02E8A">
        <w:rPr>
          <w:rFonts w:ascii="Arial" w:hAnsi="Arial" w:cs="Arial"/>
        </w:rPr>
        <w:t>4.4.2.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7656E9" w:rsidRPr="00B02E8A" w:rsidRDefault="007656E9" w:rsidP="007656E9">
      <w:pPr>
        <w:suppressAutoHyphens/>
        <w:ind w:right="-81"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4.5. Положения, характеризующие требования к порядку и формам </w:t>
      </w:r>
      <w:proofErr w:type="gramStart"/>
      <w:r w:rsidRPr="00B02E8A">
        <w:rPr>
          <w:rFonts w:ascii="Arial" w:hAnsi="Arial" w:cs="Arial"/>
        </w:rPr>
        <w:t>контроля за</w:t>
      </w:r>
      <w:proofErr w:type="gramEnd"/>
      <w:r w:rsidRPr="00B02E8A">
        <w:rPr>
          <w:rFonts w:ascii="Arial" w:hAnsi="Arial" w:cs="Arial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4.5.1. Порядок и формы </w:t>
      </w:r>
      <w:proofErr w:type="gramStart"/>
      <w:r w:rsidRPr="00B02E8A">
        <w:rPr>
          <w:rFonts w:ascii="Arial" w:hAnsi="Arial" w:cs="Arial"/>
        </w:rPr>
        <w:t>контроля за</w:t>
      </w:r>
      <w:proofErr w:type="gramEnd"/>
      <w:r w:rsidRPr="00B02E8A">
        <w:rPr>
          <w:rFonts w:ascii="Arial" w:hAnsi="Arial" w:cs="Arial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4.5.2. Граждане,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проведенных проверок и принятых по результатам проверок мерах. </w:t>
      </w:r>
    </w:p>
    <w:bookmarkEnd w:id="5"/>
    <w:p w:rsidR="007656E9" w:rsidRPr="00B02E8A" w:rsidRDefault="007656E9" w:rsidP="007656E9">
      <w:pPr>
        <w:suppressAutoHyphens/>
        <w:rPr>
          <w:rFonts w:ascii="Arial" w:hAnsi="Arial" w:cs="Arial"/>
        </w:rPr>
      </w:pPr>
    </w:p>
    <w:p w:rsidR="007656E9" w:rsidRPr="00B02E8A" w:rsidRDefault="007656E9" w:rsidP="007656E9">
      <w:pPr>
        <w:suppressAutoHyphens/>
        <w:ind w:firstLine="567"/>
        <w:jc w:val="center"/>
        <w:rPr>
          <w:rFonts w:ascii="Arial" w:hAnsi="Arial" w:cs="Arial"/>
        </w:rPr>
      </w:pPr>
      <w:r w:rsidRPr="00B02E8A">
        <w:rPr>
          <w:rFonts w:ascii="Arial" w:hAnsi="Arial" w:cs="Arial"/>
        </w:rPr>
        <w:t>Раздел V</w:t>
      </w:r>
    </w:p>
    <w:p w:rsidR="007656E9" w:rsidRPr="00B02E8A" w:rsidRDefault="007656E9" w:rsidP="007656E9">
      <w:pPr>
        <w:suppressAutoHyphens/>
        <w:ind w:firstLine="567"/>
        <w:jc w:val="center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Досудебный (внесудебный) порядок обжалования решений и действий </w:t>
      </w:r>
    </w:p>
    <w:p w:rsidR="007656E9" w:rsidRPr="00B02E8A" w:rsidRDefault="007656E9" w:rsidP="007656E9">
      <w:pPr>
        <w:suppressAutoHyphens/>
        <w:ind w:firstLine="567"/>
        <w:jc w:val="center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(бездействия) органа, предоставляющего муниципальную услугу, а также </w:t>
      </w:r>
    </w:p>
    <w:p w:rsidR="007656E9" w:rsidRPr="00B02E8A" w:rsidRDefault="007656E9" w:rsidP="00B02E8A">
      <w:pPr>
        <w:suppressAutoHyphens/>
        <w:ind w:firstLine="567"/>
        <w:jc w:val="center"/>
        <w:rPr>
          <w:rStyle w:val="afa"/>
          <w:rFonts w:ascii="Arial" w:hAnsi="Arial" w:cs="Arial"/>
          <w:bCs w:val="0"/>
          <w:color w:val="auto"/>
          <w:sz w:val="24"/>
          <w:szCs w:val="24"/>
        </w:rPr>
      </w:pPr>
      <w:r w:rsidRPr="00B02E8A">
        <w:rPr>
          <w:rFonts w:ascii="Arial" w:hAnsi="Arial" w:cs="Arial"/>
        </w:rPr>
        <w:t>должностных лиц и муниципальных служащих</w:t>
      </w:r>
      <w:bookmarkStart w:id="6" w:name="sub_1101"/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Style w:val="afa"/>
          <w:rFonts w:ascii="Arial" w:hAnsi="Arial" w:cs="Arial"/>
          <w:b w:val="0"/>
          <w:bCs w:val="0"/>
          <w:color w:val="auto"/>
          <w:sz w:val="24"/>
          <w:szCs w:val="24"/>
        </w:rPr>
        <w:lastRenderedPageBreak/>
        <w:t xml:space="preserve">5.1. </w:t>
      </w:r>
      <w:r w:rsidRPr="00B02E8A">
        <w:rPr>
          <w:rFonts w:ascii="Arial" w:hAnsi="Arial" w:cs="Arial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proofErr w:type="gramStart"/>
      <w:r w:rsidRPr="00B02E8A">
        <w:rPr>
          <w:rFonts w:ascii="Arial" w:hAnsi="Arial" w:cs="Arial"/>
        </w:rPr>
        <w:t>Заявитель имеет право на досудебное (внесудебное) обжалование действий (бездействия) и решений, принятых (осуществляемых) архивным администрацией, его должностными лицами, муниципальными служащими в ходе предоставления муниципальной услуги</w:t>
      </w:r>
      <w:r w:rsidR="003E2D04"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</w:rPr>
        <w:t>(далее - досудебное (внесудебное) обжалование).</w:t>
      </w:r>
      <w:proofErr w:type="gramEnd"/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Предметом досудебного (внесудебного) обжалования являются конкретное решение и действия (бездействие) общего отдела, а также действия (бездействие) должностных лиц, муниципальных служащих в ходе предоставления муниципальной услуги, в 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bookmarkEnd w:id="6"/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Заявитель может обратиться с жалобой, в том числе в следующих случаях: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bookmarkStart w:id="7" w:name="sub_110101"/>
      <w:r w:rsidRPr="00B02E8A">
        <w:rPr>
          <w:rFonts w:ascii="Arial" w:hAnsi="Arial" w:cs="Arial"/>
        </w:rPr>
        <w:t>5.1.1. Нарушение срока регистрации запроса заявителя о предоставлении Муниципальной услуги.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bookmarkStart w:id="8" w:name="sub_110102"/>
      <w:bookmarkEnd w:id="7"/>
      <w:r w:rsidRPr="00B02E8A">
        <w:rPr>
          <w:rFonts w:ascii="Arial" w:hAnsi="Arial" w:cs="Arial"/>
        </w:rPr>
        <w:t>5.1.2. Нарушение срока предоставления Муниципальной услуги.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bookmarkStart w:id="9" w:name="sub_110103"/>
      <w:bookmarkEnd w:id="8"/>
      <w:r w:rsidRPr="00B02E8A">
        <w:rPr>
          <w:rFonts w:ascii="Arial" w:hAnsi="Arial" w:cs="Arial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bookmarkStart w:id="10" w:name="sub_110104"/>
      <w:bookmarkEnd w:id="9"/>
      <w:r w:rsidRPr="00B02E8A">
        <w:rPr>
          <w:rFonts w:ascii="Arial" w:hAnsi="Arial" w:cs="Arial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bookmarkStart w:id="11" w:name="sub_110105"/>
      <w:bookmarkEnd w:id="10"/>
      <w:r w:rsidRPr="00B02E8A">
        <w:rPr>
          <w:rFonts w:ascii="Arial" w:hAnsi="Arial" w:cs="Arial"/>
        </w:rPr>
        <w:t xml:space="preserve">5.1.5. </w:t>
      </w:r>
      <w:proofErr w:type="gramStart"/>
      <w:r w:rsidRPr="00B02E8A">
        <w:rPr>
          <w:rFonts w:ascii="Arial" w:hAnsi="Arial" w:cs="Arial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bookmarkStart w:id="12" w:name="sub_110106"/>
      <w:bookmarkEnd w:id="11"/>
      <w:r w:rsidRPr="00B02E8A">
        <w:rPr>
          <w:rFonts w:ascii="Arial" w:hAnsi="Arial" w:cs="Arial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bookmarkStart w:id="13" w:name="sub_110107"/>
      <w:bookmarkEnd w:id="12"/>
      <w:r w:rsidRPr="00B02E8A">
        <w:rPr>
          <w:rFonts w:ascii="Arial" w:hAnsi="Arial" w:cs="Arial"/>
        </w:rPr>
        <w:t xml:space="preserve">5.1.7. </w:t>
      </w:r>
      <w:proofErr w:type="gramStart"/>
      <w:r w:rsidRPr="00B02E8A">
        <w:rPr>
          <w:rFonts w:ascii="Arial" w:hAnsi="Arial" w:cs="Arial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bookmarkStart w:id="14" w:name="sub_1102"/>
      <w:bookmarkEnd w:id="13"/>
      <w:r w:rsidRPr="00B02E8A">
        <w:rPr>
          <w:rStyle w:val="afa"/>
          <w:rFonts w:ascii="Arial" w:hAnsi="Arial" w:cs="Arial"/>
          <w:b w:val="0"/>
          <w:bCs w:val="0"/>
          <w:color w:val="auto"/>
          <w:sz w:val="24"/>
          <w:szCs w:val="24"/>
        </w:rPr>
        <w:t>5.2.</w:t>
      </w:r>
      <w:r w:rsidRPr="00B02E8A">
        <w:rPr>
          <w:rFonts w:ascii="Arial" w:hAnsi="Arial" w:cs="Arial"/>
        </w:rPr>
        <w:t xml:space="preserve"> Требования к порядку подачи и рассмотрения жалобы.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bookmarkStart w:id="15" w:name="sub_11021"/>
      <w:bookmarkEnd w:id="14"/>
      <w:r w:rsidRPr="00B02E8A">
        <w:rPr>
          <w:rFonts w:ascii="Arial" w:hAnsi="Arial" w:cs="Arial"/>
        </w:rPr>
        <w:t xml:space="preserve"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начальником общего отдела администрации </w:t>
      </w:r>
      <w:r w:rsidR="003E2D04" w:rsidRPr="00B02E8A">
        <w:rPr>
          <w:rFonts w:ascii="Arial" w:hAnsi="Arial" w:cs="Arial"/>
        </w:rPr>
        <w:t xml:space="preserve">Киевского </w:t>
      </w:r>
      <w:r w:rsidRPr="00B02E8A">
        <w:rPr>
          <w:rFonts w:ascii="Arial" w:hAnsi="Arial" w:cs="Arial"/>
        </w:rPr>
        <w:t xml:space="preserve">сельского поселения </w:t>
      </w:r>
      <w:r w:rsidR="003E2D04" w:rsidRPr="00B02E8A">
        <w:rPr>
          <w:rFonts w:ascii="Arial" w:hAnsi="Arial" w:cs="Arial"/>
        </w:rPr>
        <w:t>Крымского</w:t>
      </w:r>
      <w:r w:rsidRPr="00B02E8A">
        <w:rPr>
          <w:rFonts w:ascii="Arial" w:hAnsi="Arial" w:cs="Arial"/>
        </w:rPr>
        <w:t xml:space="preserve"> района рассматриваются непосредственно руководителем органа, предоставляющего Муниципальную услугу - главой Киевского сельского поселения Крымского района.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bookmarkStart w:id="16" w:name="sub_11022"/>
      <w:bookmarkEnd w:id="15"/>
      <w:r w:rsidRPr="00B02E8A">
        <w:rPr>
          <w:rFonts w:ascii="Arial" w:hAnsi="Arial" w:cs="Arial"/>
        </w:rPr>
        <w:t>5.2.2. Жалоба может быть направлена по почте, через МАУ «МФЦ»,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bookmarkStart w:id="17" w:name="sub_11025"/>
      <w:bookmarkEnd w:id="16"/>
      <w:r w:rsidRPr="00B02E8A">
        <w:rPr>
          <w:rFonts w:ascii="Arial" w:hAnsi="Arial" w:cs="Arial"/>
        </w:rPr>
        <w:lastRenderedPageBreak/>
        <w:t>5.3. Жалоба должна содержать: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bookmarkStart w:id="18" w:name="sub_110251"/>
      <w:bookmarkEnd w:id="17"/>
      <w:r w:rsidRPr="00B02E8A">
        <w:rPr>
          <w:rFonts w:ascii="Arial" w:hAnsi="Arial" w:cs="Arial"/>
        </w:rPr>
        <w:t>5.3.1.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bookmarkStart w:id="19" w:name="sub_110252"/>
      <w:bookmarkEnd w:id="18"/>
      <w:r w:rsidRPr="00B02E8A">
        <w:rPr>
          <w:rFonts w:ascii="Arial" w:hAnsi="Arial" w:cs="Arial"/>
        </w:rPr>
        <w:t xml:space="preserve">5.3.2. </w:t>
      </w:r>
      <w:proofErr w:type="gramStart"/>
      <w:r w:rsidRPr="00B02E8A">
        <w:rPr>
          <w:rFonts w:ascii="Arial" w:hAnsi="Arial" w:cs="Arial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bookmarkStart w:id="20" w:name="sub_110253"/>
      <w:bookmarkEnd w:id="19"/>
      <w:r w:rsidRPr="00B02E8A">
        <w:rPr>
          <w:rFonts w:ascii="Arial" w:hAnsi="Arial" w:cs="Arial"/>
        </w:rPr>
        <w:t>5.3.3.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bookmarkStart w:id="21" w:name="sub_110254"/>
      <w:bookmarkEnd w:id="20"/>
      <w:r w:rsidRPr="00B02E8A">
        <w:rPr>
          <w:rFonts w:ascii="Arial" w:hAnsi="Arial" w:cs="Arial"/>
        </w:rPr>
        <w:t>5.3.4.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bookmarkStart w:id="22" w:name="sub_11026"/>
      <w:bookmarkEnd w:id="21"/>
      <w:r w:rsidRPr="00B02E8A">
        <w:rPr>
          <w:rFonts w:ascii="Arial" w:hAnsi="Arial" w:cs="Arial"/>
        </w:rPr>
        <w:t xml:space="preserve">5.4. </w:t>
      </w:r>
      <w:proofErr w:type="gramStart"/>
      <w:r w:rsidRPr="00B02E8A">
        <w:rPr>
          <w:rFonts w:ascii="Arial" w:hAnsi="Arial" w:cs="Arial"/>
        </w:rPr>
        <w:t>Жалоба, поступившая в орган, предоставляющий Муниципальную услугу, подлежит рассмотрению главой Киевского сельского поселения Крымского района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B02E8A">
        <w:rPr>
          <w:rFonts w:ascii="Arial" w:hAnsi="Arial" w:cs="Arial"/>
        </w:rPr>
        <w:t xml:space="preserve"> - в течение пяти рабочих дней со дня ее регистрации. 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bookmarkStart w:id="23" w:name="sub_11027"/>
      <w:bookmarkEnd w:id="22"/>
      <w:r w:rsidRPr="00B02E8A">
        <w:rPr>
          <w:rFonts w:ascii="Arial" w:hAnsi="Arial" w:cs="Arial"/>
        </w:rPr>
        <w:t xml:space="preserve">5.5. В рассмотрении обращения может быть отказано в случае: 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отсутствия указания фамилии заявителя и почтового адреса, по которому должен быть направлен ответ (в случае, если в указанном обращении содержатся сведения о подготавливаемом, совершаемом или совершённом противоправном деянии, а также о лице, его подготавливающем, совершающем или совершившем, обращение подлежит направлению в уполномоченный орган в соответствии с его компетенцией); 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если текст письменного обращения не поддаётся прочтению,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прочтению; 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поступления от заявителя обращения о прекращении рассмотрения ранее направленного обращения.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В рассмотрении обращения по существу может быть отказано в случае: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если в обращении обжалуется судебное решение (в этом случае обращение возвращается заявителю в течение семи дней со дня</w:t>
      </w:r>
      <w:r w:rsidR="003E2D04"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</w:rPr>
        <w:t>регистрации обращения с разъяснением порядка обжалования данного судебного решения);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proofErr w:type="gramStart"/>
      <w:r w:rsidRPr="00B02E8A">
        <w:rPr>
          <w:rFonts w:ascii="Arial" w:hAnsi="Arial" w:cs="Arial"/>
        </w:rPr>
        <w:t>если в обращении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 направления очередного обращения и прекращении с ним переписки по</w:t>
      </w:r>
      <w:proofErr w:type="gramEnd"/>
      <w:r w:rsidRPr="00B02E8A">
        <w:rPr>
          <w:rFonts w:ascii="Arial" w:hAnsi="Arial" w:cs="Arial"/>
        </w:rPr>
        <w:t xml:space="preserve"> данному вопросу);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lastRenderedPageBreak/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сведений);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 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bookmarkStart w:id="24" w:name="sub_110271"/>
      <w:bookmarkEnd w:id="23"/>
      <w:r w:rsidRPr="00B02E8A">
        <w:rPr>
          <w:rFonts w:ascii="Arial" w:hAnsi="Arial" w:cs="Arial"/>
        </w:rPr>
        <w:t xml:space="preserve">5.6.1. </w:t>
      </w:r>
      <w:proofErr w:type="gramStart"/>
      <w:r w:rsidRPr="00B02E8A">
        <w:rPr>
          <w:rFonts w:ascii="Arial" w:hAnsi="Arial" w:cs="Arial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  <w:proofErr w:type="gramEnd"/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bookmarkStart w:id="25" w:name="sub_110272"/>
      <w:bookmarkEnd w:id="24"/>
      <w:r w:rsidRPr="00B02E8A">
        <w:rPr>
          <w:rFonts w:ascii="Arial" w:hAnsi="Arial" w:cs="Arial"/>
        </w:rPr>
        <w:t>5.6.2. Отказывает в удовлетворении жалобы.</w:t>
      </w:r>
    </w:p>
    <w:p w:rsidR="007656E9" w:rsidRPr="00B02E8A" w:rsidRDefault="007656E9" w:rsidP="007656E9">
      <w:pPr>
        <w:suppressAutoHyphens/>
        <w:ind w:firstLine="567"/>
        <w:jc w:val="both"/>
        <w:rPr>
          <w:rFonts w:ascii="Arial" w:hAnsi="Arial" w:cs="Arial"/>
        </w:rPr>
      </w:pPr>
      <w:bookmarkStart w:id="26" w:name="sub_11028"/>
      <w:bookmarkEnd w:id="25"/>
      <w:r w:rsidRPr="00B02E8A">
        <w:rPr>
          <w:rFonts w:ascii="Arial" w:hAnsi="Arial" w:cs="Arial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26"/>
    <w:p w:rsidR="007656E9" w:rsidRDefault="007656E9" w:rsidP="007656E9">
      <w:pPr>
        <w:suppressAutoHyphens/>
        <w:jc w:val="both"/>
        <w:rPr>
          <w:rFonts w:ascii="Arial" w:hAnsi="Arial" w:cs="Arial"/>
        </w:rPr>
      </w:pPr>
    </w:p>
    <w:p w:rsidR="00B02E8A" w:rsidRDefault="00B02E8A" w:rsidP="007656E9">
      <w:pPr>
        <w:suppressAutoHyphens/>
        <w:jc w:val="both"/>
        <w:rPr>
          <w:rFonts w:ascii="Arial" w:hAnsi="Arial" w:cs="Arial"/>
        </w:rPr>
      </w:pPr>
    </w:p>
    <w:p w:rsidR="00B02E8A" w:rsidRDefault="00B02E8A" w:rsidP="00B02E8A">
      <w:pPr>
        <w:rPr>
          <w:rFonts w:ascii="Arial" w:hAnsi="Arial" w:cs="Arial"/>
          <w:lang w:eastAsia="ar-SA"/>
        </w:rPr>
      </w:pPr>
    </w:p>
    <w:p w:rsidR="00B02E8A" w:rsidRDefault="00B02E8A" w:rsidP="00B02E8A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Глава</w:t>
      </w:r>
    </w:p>
    <w:p w:rsidR="00B02E8A" w:rsidRPr="009C023C" w:rsidRDefault="00B02E8A" w:rsidP="00B02E8A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</w:rPr>
        <w:t>Киевского сельского</w:t>
      </w:r>
      <w:r w:rsidRPr="009C023C">
        <w:rPr>
          <w:rFonts w:ascii="Arial" w:hAnsi="Arial" w:cs="Arial"/>
          <w:lang w:eastAsia="ar-SA"/>
        </w:rPr>
        <w:t xml:space="preserve"> поселения </w:t>
      </w:r>
    </w:p>
    <w:p w:rsidR="00B02E8A" w:rsidRDefault="00B02E8A" w:rsidP="00B02E8A">
      <w:pPr>
        <w:suppressAutoHyphens/>
        <w:ind w:left="851"/>
        <w:jc w:val="both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  <w:lang w:eastAsia="ar-SA"/>
        </w:rPr>
        <w:t>Крымского района</w:t>
      </w:r>
    </w:p>
    <w:p w:rsidR="00B02E8A" w:rsidRPr="009C023C" w:rsidRDefault="00B02E8A" w:rsidP="00B02E8A">
      <w:pPr>
        <w:suppressAutoHyphens/>
        <w:ind w:left="851"/>
        <w:jc w:val="both"/>
        <w:rPr>
          <w:rFonts w:ascii="Arial" w:hAnsi="Arial" w:cs="Arial"/>
          <w:lang w:eastAsia="ar-SA"/>
        </w:rPr>
      </w:pPr>
      <w:proofErr w:type="spellStart"/>
      <w:r w:rsidRPr="009C023C">
        <w:rPr>
          <w:rFonts w:ascii="Arial" w:hAnsi="Arial" w:cs="Arial"/>
          <w:lang w:eastAsia="ar-SA"/>
        </w:rPr>
        <w:t>Я.Г.Будагов</w:t>
      </w:r>
      <w:proofErr w:type="spellEnd"/>
    </w:p>
    <w:p w:rsidR="00B02E8A" w:rsidRDefault="00B02E8A" w:rsidP="00B02E8A">
      <w:pPr>
        <w:rPr>
          <w:rFonts w:ascii="Arial" w:hAnsi="Arial" w:cs="Arial"/>
          <w:lang w:eastAsia="ar-SA"/>
        </w:rPr>
      </w:pPr>
    </w:p>
    <w:p w:rsidR="00B02E8A" w:rsidRPr="00F722BB" w:rsidRDefault="00B02E8A" w:rsidP="00B02E8A">
      <w:pPr>
        <w:rPr>
          <w:rFonts w:ascii="Arial" w:hAnsi="Arial" w:cs="Arial"/>
          <w:lang w:eastAsia="ar-SA"/>
        </w:rPr>
      </w:pPr>
    </w:p>
    <w:p w:rsidR="00B02E8A" w:rsidRPr="00F722BB" w:rsidRDefault="00B02E8A" w:rsidP="00B02E8A">
      <w:pPr>
        <w:rPr>
          <w:rFonts w:ascii="Arial" w:hAnsi="Arial" w:cs="Arial"/>
          <w:lang w:eastAsia="ar-SA"/>
        </w:rPr>
      </w:pPr>
    </w:p>
    <w:p w:rsidR="00B02E8A" w:rsidRPr="00F722BB" w:rsidRDefault="00B02E8A" w:rsidP="00B02E8A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  <w:r w:rsidRPr="00F722BB">
        <w:rPr>
          <w:rFonts w:ascii="Arial" w:hAnsi="Arial" w:cs="Arial"/>
        </w:rPr>
        <w:t xml:space="preserve"> </w:t>
      </w:r>
    </w:p>
    <w:p w:rsidR="00B02E8A" w:rsidRDefault="00B02E8A" w:rsidP="00B02E8A">
      <w:pPr>
        <w:ind w:left="851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к административному регламенту</w:t>
      </w:r>
    </w:p>
    <w:p w:rsidR="00B02E8A" w:rsidRDefault="00B02E8A" w:rsidP="00B02E8A">
      <w:pPr>
        <w:ind w:left="851"/>
        <w:rPr>
          <w:rFonts w:ascii="Arial" w:hAnsi="Arial" w:cs="Arial"/>
          <w:bCs/>
          <w:lang w:eastAsia="ar-SA"/>
        </w:rPr>
      </w:pPr>
      <w:r w:rsidRPr="00F722BB">
        <w:rPr>
          <w:rFonts w:ascii="Arial" w:hAnsi="Arial" w:cs="Arial"/>
          <w:bCs/>
          <w:lang w:eastAsia="ar-SA"/>
        </w:rPr>
        <w:t>пред</w:t>
      </w:r>
      <w:r>
        <w:rPr>
          <w:rFonts w:ascii="Arial" w:hAnsi="Arial" w:cs="Arial"/>
          <w:bCs/>
          <w:lang w:eastAsia="ar-SA"/>
        </w:rPr>
        <w:t>оставления муниципальной услуги</w:t>
      </w:r>
    </w:p>
    <w:p w:rsidR="00B02E8A" w:rsidRPr="00B02E8A" w:rsidRDefault="00B02E8A" w:rsidP="00B02E8A">
      <w:pPr>
        <w:ind w:left="851"/>
        <w:rPr>
          <w:rFonts w:ascii="Arial" w:hAnsi="Arial" w:cs="Arial"/>
        </w:rPr>
      </w:pPr>
      <w:r w:rsidRPr="00F722BB">
        <w:rPr>
          <w:rFonts w:ascii="Arial" w:hAnsi="Arial" w:cs="Arial"/>
          <w:bCs/>
        </w:rPr>
        <w:t>«</w:t>
      </w:r>
      <w:r w:rsidRPr="00B02E8A">
        <w:rPr>
          <w:rFonts w:ascii="Arial" w:hAnsi="Arial" w:cs="Arial"/>
        </w:rPr>
        <w:t>Предоставление архивных справок,</w:t>
      </w:r>
    </w:p>
    <w:p w:rsidR="00B02E8A" w:rsidRPr="00F722BB" w:rsidRDefault="00B02E8A" w:rsidP="00B02E8A">
      <w:pPr>
        <w:pStyle w:val="aff7"/>
        <w:ind w:left="851"/>
        <w:rPr>
          <w:rFonts w:ascii="Arial" w:hAnsi="Arial" w:cs="Arial"/>
        </w:rPr>
      </w:pPr>
      <w:r w:rsidRPr="00B02E8A">
        <w:rPr>
          <w:rFonts w:ascii="Arial" w:hAnsi="Arial" w:cs="Arial"/>
          <w:sz w:val="24"/>
          <w:szCs w:val="24"/>
        </w:rPr>
        <w:t>выписок, копий архивных документов</w:t>
      </w:r>
      <w:r w:rsidRPr="00F722BB">
        <w:rPr>
          <w:rFonts w:ascii="Arial" w:hAnsi="Arial" w:cs="Arial"/>
        </w:rPr>
        <w:t>»</w:t>
      </w:r>
    </w:p>
    <w:p w:rsidR="00B02E8A" w:rsidRPr="00B02E8A" w:rsidRDefault="00B02E8A" w:rsidP="007656E9">
      <w:pPr>
        <w:suppressAutoHyphens/>
        <w:jc w:val="both"/>
        <w:rPr>
          <w:rFonts w:ascii="Arial" w:hAnsi="Arial" w:cs="Arial"/>
        </w:rPr>
      </w:pPr>
    </w:p>
    <w:p w:rsidR="007656E9" w:rsidRPr="00B02E8A" w:rsidRDefault="007656E9" w:rsidP="007656E9">
      <w:pPr>
        <w:rPr>
          <w:rFonts w:ascii="Arial" w:hAnsi="Arial" w:cs="Arial"/>
        </w:rPr>
      </w:pPr>
    </w:p>
    <w:p w:rsidR="007656E9" w:rsidRPr="00B02E8A" w:rsidRDefault="003E2D04" w:rsidP="007656E9">
      <w:pPr>
        <w:ind w:left="5245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 </w:t>
      </w:r>
      <w:r w:rsidR="007656E9" w:rsidRPr="00B02E8A">
        <w:rPr>
          <w:rFonts w:ascii="Arial" w:hAnsi="Arial" w:cs="Arial"/>
        </w:rPr>
        <w:t xml:space="preserve">Главе </w:t>
      </w:r>
      <w:proofErr w:type="gramStart"/>
      <w:r w:rsidR="007656E9" w:rsidRPr="00B02E8A">
        <w:rPr>
          <w:rFonts w:ascii="Arial" w:hAnsi="Arial" w:cs="Arial"/>
        </w:rPr>
        <w:t>Киевского</w:t>
      </w:r>
      <w:proofErr w:type="gramEnd"/>
      <w:r w:rsidR="007656E9" w:rsidRPr="00B02E8A">
        <w:rPr>
          <w:rFonts w:ascii="Arial" w:hAnsi="Arial" w:cs="Arial"/>
        </w:rPr>
        <w:t xml:space="preserve"> сельского</w:t>
      </w:r>
    </w:p>
    <w:p w:rsidR="007656E9" w:rsidRPr="00B02E8A" w:rsidRDefault="003E2D04" w:rsidP="007656E9">
      <w:pPr>
        <w:ind w:left="5245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 </w:t>
      </w:r>
      <w:r w:rsidR="007656E9" w:rsidRPr="00B02E8A">
        <w:rPr>
          <w:rFonts w:ascii="Arial" w:hAnsi="Arial" w:cs="Arial"/>
        </w:rPr>
        <w:t xml:space="preserve">поселения Крымского района </w:t>
      </w:r>
    </w:p>
    <w:p w:rsidR="007656E9" w:rsidRPr="00B02E8A" w:rsidRDefault="003E2D04" w:rsidP="007656E9">
      <w:pPr>
        <w:ind w:firstLine="5580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 </w:t>
      </w:r>
      <w:r w:rsidR="007656E9" w:rsidRPr="00B02E8A">
        <w:rPr>
          <w:rFonts w:ascii="Arial" w:hAnsi="Arial" w:cs="Arial"/>
        </w:rPr>
        <w:t xml:space="preserve">___________________________ </w:t>
      </w:r>
    </w:p>
    <w:p w:rsidR="007656E9" w:rsidRPr="00B02E8A" w:rsidRDefault="007656E9" w:rsidP="007656E9">
      <w:pPr>
        <w:ind w:firstLine="5580"/>
        <w:jc w:val="right"/>
        <w:rPr>
          <w:rFonts w:ascii="Arial" w:hAnsi="Arial" w:cs="Arial"/>
        </w:rPr>
      </w:pPr>
      <w:r w:rsidRPr="00B02E8A">
        <w:rPr>
          <w:rFonts w:ascii="Arial" w:hAnsi="Arial" w:cs="Arial"/>
        </w:rPr>
        <w:t>от _________________________</w:t>
      </w:r>
    </w:p>
    <w:p w:rsidR="007656E9" w:rsidRPr="00B02E8A" w:rsidRDefault="007656E9" w:rsidP="007656E9">
      <w:pPr>
        <w:ind w:firstLine="5580"/>
        <w:jc w:val="right"/>
        <w:rPr>
          <w:rFonts w:ascii="Arial" w:hAnsi="Arial" w:cs="Arial"/>
        </w:rPr>
      </w:pPr>
      <w:r w:rsidRPr="00B02E8A">
        <w:rPr>
          <w:rFonts w:ascii="Arial" w:hAnsi="Arial" w:cs="Arial"/>
        </w:rPr>
        <w:t>___________________________</w:t>
      </w:r>
    </w:p>
    <w:p w:rsidR="007656E9" w:rsidRPr="00B02E8A" w:rsidRDefault="007656E9" w:rsidP="007656E9">
      <w:pPr>
        <w:ind w:firstLine="5580"/>
        <w:jc w:val="right"/>
        <w:rPr>
          <w:rFonts w:ascii="Arial" w:hAnsi="Arial" w:cs="Arial"/>
        </w:rPr>
      </w:pPr>
      <w:r w:rsidRPr="00B02E8A">
        <w:rPr>
          <w:rFonts w:ascii="Arial" w:hAnsi="Arial" w:cs="Arial"/>
        </w:rPr>
        <w:t>___________________________</w:t>
      </w:r>
    </w:p>
    <w:p w:rsidR="007656E9" w:rsidRPr="00B02E8A" w:rsidRDefault="007656E9" w:rsidP="007656E9">
      <w:pPr>
        <w:ind w:firstLine="5580"/>
        <w:jc w:val="right"/>
        <w:rPr>
          <w:rFonts w:ascii="Arial" w:hAnsi="Arial" w:cs="Arial"/>
        </w:rPr>
      </w:pPr>
      <w:r w:rsidRPr="00B02E8A">
        <w:rPr>
          <w:rFonts w:ascii="Arial" w:hAnsi="Arial" w:cs="Arial"/>
        </w:rPr>
        <w:t>___________________________</w:t>
      </w:r>
    </w:p>
    <w:p w:rsidR="007656E9" w:rsidRPr="00B02E8A" w:rsidRDefault="007656E9" w:rsidP="007656E9">
      <w:pPr>
        <w:rPr>
          <w:rFonts w:ascii="Arial" w:hAnsi="Arial" w:cs="Arial"/>
        </w:rPr>
      </w:pPr>
    </w:p>
    <w:p w:rsidR="007656E9" w:rsidRPr="00B02E8A" w:rsidRDefault="007656E9" w:rsidP="007656E9">
      <w:pPr>
        <w:jc w:val="center"/>
        <w:rPr>
          <w:rFonts w:ascii="Arial" w:hAnsi="Arial" w:cs="Arial"/>
        </w:rPr>
      </w:pPr>
      <w:r w:rsidRPr="00B02E8A">
        <w:rPr>
          <w:rFonts w:ascii="Arial" w:hAnsi="Arial" w:cs="Arial"/>
        </w:rPr>
        <w:t>Заявление</w:t>
      </w:r>
    </w:p>
    <w:p w:rsidR="007656E9" w:rsidRPr="00B02E8A" w:rsidRDefault="007656E9" w:rsidP="007656E9">
      <w:pPr>
        <w:jc w:val="center"/>
        <w:rPr>
          <w:rFonts w:ascii="Arial" w:hAnsi="Arial" w:cs="Arial"/>
        </w:rPr>
      </w:pPr>
    </w:p>
    <w:p w:rsidR="007656E9" w:rsidRPr="00B02E8A" w:rsidRDefault="007656E9" w:rsidP="007656E9">
      <w:pPr>
        <w:rPr>
          <w:rFonts w:ascii="Arial" w:hAnsi="Arial" w:cs="Arial"/>
        </w:rPr>
      </w:pPr>
      <w:r w:rsidRPr="00B02E8A">
        <w:rPr>
          <w:rFonts w:ascii="Arial" w:hAnsi="Arial" w:cs="Arial"/>
        </w:rPr>
        <w:t>Прошу выдать справку о заработной плате, подтверждении стажа работы</w:t>
      </w:r>
    </w:p>
    <w:p w:rsidR="007656E9" w:rsidRPr="00B02E8A" w:rsidRDefault="007656E9" w:rsidP="007656E9">
      <w:pPr>
        <w:rPr>
          <w:rFonts w:ascii="Arial" w:hAnsi="Arial" w:cs="Arial"/>
        </w:rPr>
      </w:pPr>
      <w:r w:rsidRPr="00B02E8A">
        <w:rPr>
          <w:rFonts w:ascii="Arial" w:hAnsi="Arial" w:cs="Arial"/>
        </w:rPr>
        <w:t>___________________________________________</w:t>
      </w:r>
      <w:r w:rsidR="003E2D04" w:rsidRPr="00B02E8A">
        <w:rPr>
          <w:rFonts w:ascii="Arial" w:hAnsi="Arial" w:cs="Arial"/>
        </w:rPr>
        <w:t>_________________________</w:t>
      </w:r>
    </w:p>
    <w:p w:rsidR="007656E9" w:rsidRPr="00B02E8A" w:rsidRDefault="007656E9" w:rsidP="007656E9">
      <w:pPr>
        <w:rPr>
          <w:rFonts w:ascii="Arial" w:hAnsi="Arial" w:cs="Arial"/>
        </w:rPr>
      </w:pPr>
      <w:r w:rsidRPr="00B02E8A">
        <w:rPr>
          <w:rFonts w:ascii="Arial" w:hAnsi="Arial" w:cs="Arial"/>
        </w:rPr>
        <w:t>____________________________________________________________________</w:t>
      </w:r>
    </w:p>
    <w:p w:rsidR="007656E9" w:rsidRPr="00B02E8A" w:rsidRDefault="007656E9" w:rsidP="007656E9">
      <w:pPr>
        <w:rPr>
          <w:rFonts w:ascii="Arial" w:hAnsi="Arial" w:cs="Arial"/>
        </w:rPr>
      </w:pPr>
      <w:r w:rsidRPr="00B02E8A">
        <w:rPr>
          <w:rFonts w:ascii="Arial" w:hAnsi="Arial" w:cs="Arial"/>
        </w:rPr>
        <w:t>____________________________________________________________________</w:t>
      </w:r>
    </w:p>
    <w:p w:rsidR="007656E9" w:rsidRPr="00B02E8A" w:rsidRDefault="007656E9" w:rsidP="007656E9">
      <w:pPr>
        <w:rPr>
          <w:rFonts w:ascii="Arial" w:hAnsi="Arial" w:cs="Arial"/>
        </w:rPr>
      </w:pPr>
      <w:r w:rsidRPr="00B02E8A">
        <w:rPr>
          <w:rFonts w:ascii="Arial" w:hAnsi="Arial" w:cs="Arial"/>
        </w:rPr>
        <w:lastRenderedPageBreak/>
        <w:t>за</w:t>
      </w:r>
      <w:r w:rsidR="003E2D04"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</w:rPr>
        <w:t>____________________________ годы</w:t>
      </w:r>
    </w:p>
    <w:p w:rsidR="007656E9" w:rsidRPr="00B02E8A" w:rsidRDefault="007656E9" w:rsidP="007656E9">
      <w:pPr>
        <w:rPr>
          <w:rFonts w:ascii="Arial" w:hAnsi="Arial" w:cs="Arial"/>
        </w:rPr>
      </w:pPr>
    </w:p>
    <w:p w:rsidR="007656E9" w:rsidRPr="00B02E8A" w:rsidRDefault="007656E9" w:rsidP="007656E9">
      <w:pPr>
        <w:rPr>
          <w:rFonts w:ascii="Arial" w:hAnsi="Arial" w:cs="Arial"/>
        </w:rPr>
      </w:pPr>
      <w:r w:rsidRPr="00B02E8A">
        <w:rPr>
          <w:rFonts w:ascii="Arial" w:hAnsi="Arial" w:cs="Arial"/>
        </w:rPr>
        <w:t>Дата _______________</w:t>
      </w:r>
      <w:r w:rsidR="003E2D04"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</w:rPr>
        <w:t>______________</w:t>
      </w:r>
    </w:p>
    <w:p w:rsidR="007656E9" w:rsidRPr="00B02E8A" w:rsidRDefault="003E2D04" w:rsidP="007656E9">
      <w:pPr>
        <w:rPr>
          <w:rFonts w:ascii="Arial" w:hAnsi="Arial" w:cs="Arial"/>
          <w:spacing w:val="-7"/>
        </w:rPr>
      </w:pPr>
      <w:r w:rsidRPr="00B02E8A">
        <w:rPr>
          <w:rFonts w:ascii="Arial" w:hAnsi="Arial" w:cs="Arial"/>
          <w:spacing w:val="-7"/>
        </w:rPr>
        <w:t xml:space="preserve"> </w:t>
      </w:r>
      <w:r w:rsidR="007656E9" w:rsidRPr="00B02E8A">
        <w:rPr>
          <w:rFonts w:ascii="Arial" w:hAnsi="Arial" w:cs="Arial"/>
        </w:rPr>
        <w:t>Подпись</w:t>
      </w:r>
    </w:p>
    <w:p w:rsidR="007656E9" w:rsidRDefault="007656E9" w:rsidP="007656E9">
      <w:pPr>
        <w:rPr>
          <w:rFonts w:ascii="Arial" w:hAnsi="Arial" w:cs="Arial"/>
          <w:spacing w:val="-8"/>
        </w:rPr>
      </w:pPr>
    </w:p>
    <w:p w:rsidR="00B02E8A" w:rsidRDefault="00B02E8A" w:rsidP="007656E9">
      <w:pPr>
        <w:rPr>
          <w:rFonts w:ascii="Arial" w:hAnsi="Arial" w:cs="Arial"/>
          <w:spacing w:val="-8"/>
        </w:rPr>
      </w:pPr>
    </w:p>
    <w:p w:rsidR="00B02E8A" w:rsidRDefault="00B02E8A" w:rsidP="00B02E8A">
      <w:pPr>
        <w:rPr>
          <w:rFonts w:ascii="Arial" w:hAnsi="Arial" w:cs="Arial"/>
          <w:lang w:eastAsia="ar-SA"/>
        </w:rPr>
      </w:pPr>
    </w:p>
    <w:p w:rsidR="00B02E8A" w:rsidRDefault="00B02E8A" w:rsidP="00B02E8A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Глава</w:t>
      </w:r>
    </w:p>
    <w:p w:rsidR="00B02E8A" w:rsidRPr="009C023C" w:rsidRDefault="00B02E8A" w:rsidP="00B02E8A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</w:rPr>
        <w:t>Киевского сельского</w:t>
      </w:r>
      <w:r w:rsidRPr="009C023C">
        <w:rPr>
          <w:rFonts w:ascii="Arial" w:hAnsi="Arial" w:cs="Arial"/>
          <w:lang w:eastAsia="ar-SA"/>
        </w:rPr>
        <w:t xml:space="preserve"> поселения </w:t>
      </w:r>
    </w:p>
    <w:p w:rsidR="00B02E8A" w:rsidRDefault="00B02E8A" w:rsidP="00B02E8A">
      <w:pPr>
        <w:suppressAutoHyphens/>
        <w:ind w:left="851"/>
        <w:jc w:val="both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  <w:lang w:eastAsia="ar-SA"/>
        </w:rPr>
        <w:t>Крымского района</w:t>
      </w:r>
    </w:p>
    <w:p w:rsidR="00B02E8A" w:rsidRPr="009C023C" w:rsidRDefault="00B02E8A" w:rsidP="00B02E8A">
      <w:pPr>
        <w:suppressAutoHyphens/>
        <w:ind w:left="851"/>
        <w:jc w:val="both"/>
        <w:rPr>
          <w:rFonts w:ascii="Arial" w:hAnsi="Arial" w:cs="Arial"/>
          <w:lang w:eastAsia="ar-SA"/>
        </w:rPr>
      </w:pPr>
      <w:proofErr w:type="spellStart"/>
      <w:r w:rsidRPr="009C023C">
        <w:rPr>
          <w:rFonts w:ascii="Arial" w:hAnsi="Arial" w:cs="Arial"/>
          <w:lang w:eastAsia="ar-SA"/>
        </w:rPr>
        <w:t>Я.Г.Будагов</w:t>
      </w:r>
      <w:proofErr w:type="spellEnd"/>
    </w:p>
    <w:p w:rsidR="00B02E8A" w:rsidRDefault="00B02E8A" w:rsidP="00B02E8A">
      <w:pPr>
        <w:rPr>
          <w:rFonts w:ascii="Arial" w:hAnsi="Arial" w:cs="Arial"/>
          <w:lang w:eastAsia="ar-SA"/>
        </w:rPr>
      </w:pPr>
    </w:p>
    <w:p w:rsidR="00B02E8A" w:rsidRPr="00F722BB" w:rsidRDefault="00B02E8A" w:rsidP="00B02E8A">
      <w:pPr>
        <w:rPr>
          <w:rFonts w:ascii="Arial" w:hAnsi="Arial" w:cs="Arial"/>
          <w:lang w:eastAsia="ar-SA"/>
        </w:rPr>
      </w:pPr>
    </w:p>
    <w:p w:rsidR="00B02E8A" w:rsidRPr="00F722BB" w:rsidRDefault="00B02E8A" w:rsidP="00B02E8A">
      <w:pPr>
        <w:rPr>
          <w:rFonts w:ascii="Arial" w:hAnsi="Arial" w:cs="Arial"/>
          <w:lang w:eastAsia="ar-SA"/>
        </w:rPr>
      </w:pPr>
    </w:p>
    <w:p w:rsidR="00B02E8A" w:rsidRPr="00F722BB" w:rsidRDefault="00B02E8A" w:rsidP="00B02E8A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Приложение № 2</w:t>
      </w:r>
      <w:r w:rsidRPr="00F722BB">
        <w:rPr>
          <w:rFonts w:ascii="Arial" w:hAnsi="Arial" w:cs="Arial"/>
        </w:rPr>
        <w:t xml:space="preserve"> </w:t>
      </w:r>
    </w:p>
    <w:p w:rsidR="00B02E8A" w:rsidRDefault="00B02E8A" w:rsidP="00B02E8A">
      <w:pPr>
        <w:ind w:left="851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к административному регламенту</w:t>
      </w:r>
    </w:p>
    <w:p w:rsidR="00B02E8A" w:rsidRDefault="00B02E8A" w:rsidP="00B02E8A">
      <w:pPr>
        <w:ind w:left="851"/>
        <w:rPr>
          <w:rFonts w:ascii="Arial" w:hAnsi="Arial" w:cs="Arial"/>
          <w:bCs/>
          <w:lang w:eastAsia="ar-SA"/>
        </w:rPr>
      </w:pPr>
      <w:r w:rsidRPr="00F722BB">
        <w:rPr>
          <w:rFonts w:ascii="Arial" w:hAnsi="Arial" w:cs="Arial"/>
          <w:bCs/>
          <w:lang w:eastAsia="ar-SA"/>
        </w:rPr>
        <w:t>пред</w:t>
      </w:r>
      <w:r>
        <w:rPr>
          <w:rFonts w:ascii="Arial" w:hAnsi="Arial" w:cs="Arial"/>
          <w:bCs/>
          <w:lang w:eastAsia="ar-SA"/>
        </w:rPr>
        <w:t>оставления муниципальной услуги</w:t>
      </w:r>
    </w:p>
    <w:p w:rsidR="00B02E8A" w:rsidRPr="00B02E8A" w:rsidRDefault="00B02E8A" w:rsidP="00B02E8A">
      <w:pPr>
        <w:ind w:left="851"/>
        <w:rPr>
          <w:rFonts w:ascii="Arial" w:hAnsi="Arial" w:cs="Arial"/>
        </w:rPr>
      </w:pPr>
      <w:r w:rsidRPr="00F722BB">
        <w:rPr>
          <w:rFonts w:ascii="Arial" w:hAnsi="Arial" w:cs="Arial"/>
          <w:bCs/>
        </w:rPr>
        <w:t>«</w:t>
      </w:r>
      <w:r w:rsidRPr="00B02E8A">
        <w:rPr>
          <w:rFonts w:ascii="Arial" w:hAnsi="Arial" w:cs="Arial"/>
        </w:rPr>
        <w:t>Предоставление архивных справок,</w:t>
      </w:r>
    </w:p>
    <w:p w:rsidR="00B02E8A" w:rsidRPr="00F722BB" w:rsidRDefault="00B02E8A" w:rsidP="00B02E8A">
      <w:pPr>
        <w:pStyle w:val="aff7"/>
        <w:ind w:left="851"/>
        <w:rPr>
          <w:rFonts w:ascii="Arial" w:hAnsi="Arial" w:cs="Arial"/>
        </w:rPr>
      </w:pPr>
      <w:r w:rsidRPr="00B02E8A">
        <w:rPr>
          <w:rFonts w:ascii="Arial" w:hAnsi="Arial" w:cs="Arial"/>
          <w:sz w:val="24"/>
          <w:szCs w:val="24"/>
        </w:rPr>
        <w:t>выписок, копий архивных документов</w:t>
      </w:r>
      <w:r w:rsidRPr="00F722BB">
        <w:rPr>
          <w:rFonts w:ascii="Arial" w:hAnsi="Arial" w:cs="Arial"/>
        </w:rPr>
        <w:t>»</w:t>
      </w:r>
    </w:p>
    <w:p w:rsidR="00B02E8A" w:rsidRDefault="00B02E8A" w:rsidP="007656E9">
      <w:pPr>
        <w:rPr>
          <w:rFonts w:ascii="Arial" w:hAnsi="Arial" w:cs="Arial"/>
          <w:spacing w:val="-8"/>
        </w:rPr>
      </w:pPr>
    </w:p>
    <w:p w:rsidR="007656E9" w:rsidRPr="00B02E8A" w:rsidRDefault="007656E9" w:rsidP="00B02E8A">
      <w:pPr>
        <w:rPr>
          <w:rFonts w:ascii="Arial" w:hAnsi="Arial" w:cs="Arial"/>
        </w:rPr>
      </w:pPr>
    </w:p>
    <w:p w:rsidR="007656E9" w:rsidRPr="00B02E8A" w:rsidRDefault="007656E9" w:rsidP="00B02E8A">
      <w:pPr>
        <w:ind w:firstLine="4860"/>
        <w:jc w:val="center"/>
        <w:rPr>
          <w:rFonts w:ascii="Arial" w:hAnsi="Arial" w:cs="Arial"/>
        </w:rPr>
      </w:pPr>
      <w:r w:rsidRPr="00B02E8A">
        <w:rPr>
          <w:rFonts w:ascii="Arial" w:hAnsi="Arial" w:cs="Arial"/>
        </w:rPr>
        <w:t>ОБРАЗЕЦ ЗАПОЛНЕНИЯ</w:t>
      </w:r>
    </w:p>
    <w:p w:rsidR="007656E9" w:rsidRPr="00B02E8A" w:rsidRDefault="007656E9" w:rsidP="007656E9">
      <w:pPr>
        <w:rPr>
          <w:rFonts w:ascii="Arial" w:hAnsi="Arial" w:cs="Arial"/>
        </w:rPr>
      </w:pPr>
    </w:p>
    <w:p w:rsidR="007656E9" w:rsidRPr="00B02E8A" w:rsidRDefault="007656E9" w:rsidP="007656E9">
      <w:pPr>
        <w:ind w:left="5245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 Главе Киевского сельского поселения Крымского района </w:t>
      </w:r>
    </w:p>
    <w:p w:rsidR="007656E9" w:rsidRPr="00B02E8A" w:rsidRDefault="003E2D04" w:rsidP="003E2D04">
      <w:pPr>
        <w:jc w:val="right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 </w:t>
      </w:r>
      <w:r w:rsidR="007656E9" w:rsidRPr="00B02E8A">
        <w:rPr>
          <w:rFonts w:ascii="Arial" w:hAnsi="Arial" w:cs="Arial"/>
        </w:rPr>
        <w:t>Петра Олеговича Петрова,</w:t>
      </w:r>
    </w:p>
    <w:p w:rsidR="007656E9" w:rsidRPr="00B02E8A" w:rsidRDefault="003E2D04" w:rsidP="003E2D04">
      <w:pPr>
        <w:jc w:val="right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 </w:t>
      </w:r>
      <w:proofErr w:type="gramStart"/>
      <w:r w:rsidR="007656E9" w:rsidRPr="00B02E8A">
        <w:rPr>
          <w:rFonts w:ascii="Arial" w:hAnsi="Arial" w:cs="Arial"/>
        </w:rPr>
        <w:t>проживающего</w:t>
      </w:r>
      <w:proofErr w:type="gramEnd"/>
      <w:r w:rsidR="007656E9" w:rsidRPr="00B02E8A">
        <w:rPr>
          <w:rFonts w:ascii="Arial" w:hAnsi="Arial" w:cs="Arial"/>
        </w:rPr>
        <w:t xml:space="preserve"> по адресу:</w:t>
      </w:r>
    </w:p>
    <w:p w:rsidR="007656E9" w:rsidRPr="00B02E8A" w:rsidRDefault="003E2D04" w:rsidP="003E2D04">
      <w:pPr>
        <w:jc w:val="right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 </w:t>
      </w:r>
      <w:r w:rsidR="007656E9" w:rsidRPr="00B02E8A">
        <w:rPr>
          <w:rFonts w:ascii="Arial" w:hAnsi="Arial" w:cs="Arial"/>
        </w:rPr>
        <w:t>с</w:t>
      </w:r>
      <w:proofErr w:type="gramStart"/>
      <w:r w:rsidR="007656E9" w:rsidRPr="00B02E8A">
        <w:rPr>
          <w:rFonts w:ascii="Arial" w:hAnsi="Arial" w:cs="Arial"/>
        </w:rPr>
        <w:t>.К</w:t>
      </w:r>
      <w:proofErr w:type="gramEnd"/>
      <w:r w:rsidR="007656E9" w:rsidRPr="00B02E8A">
        <w:rPr>
          <w:rFonts w:ascii="Arial" w:hAnsi="Arial" w:cs="Arial"/>
        </w:rPr>
        <w:t>иевское, ул. Мира, д. 67</w:t>
      </w:r>
    </w:p>
    <w:p w:rsidR="007656E9" w:rsidRPr="00B02E8A" w:rsidRDefault="003E2D04" w:rsidP="003E2D04">
      <w:pPr>
        <w:jc w:val="right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 </w:t>
      </w:r>
      <w:r w:rsidR="007656E9" w:rsidRPr="00B02E8A">
        <w:rPr>
          <w:rFonts w:ascii="Arial" w:hAnsi="Arial" w:cs="Arial"/>
        </w:rPr>
        <w:t>тел. 8-87-87</w:t>
      </w:r>
    </w:p>
    <w:p w:rsidR="007656E9" w:rsidRPr="00B02E8A" w:rsidRDefault="003E2D04" w:rsidP="007656E9">
      <w:pPr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 </w:t>
      </w:r>
    </w:p>
    <w:p w:rsidR="007656E9" w:rsidRPr="00B02E8A" w:rsidRDefault="007656E9" w:rsidP="007656E9">
      <w:pPr>
        <w:jc w:val="center"/>
        <w:rPr>
          <w:rFonts w:ascii="Arial" w:hAnsi="Arial" w:cs="Arial"/>
        </w:rPr>
      </w:pPr>
      <w:r w:rsidRPr="00B02E8A">
        <w:rPr>
          <w:rFonts w:ascii="Arial" w:hAnsi="Arial" w:cs="Arial"/>
        </w:rPr>
        <w:t>Заявление</w:t>
      </w:r>
    </w:p>
    <w:p w:rsidR="007656E9" w:rsidRPr="00B02E8A" w:rsidRDefault="007656E9" w:rsidP="007656E9">
      <w:pPr>
        <w:jc w:val="center"/>
        <w:rPr>
          <w:rFonts w:ascii="Arial" w:hAnsi="Arial" w:cs="Arial"/>
        </w:rPr>
      </w:pPr>
    </w:p>
    <w:p w:rsidR="007656E9" w:rsidRPr="00B02E8A" w:rsidRDefault="007656E9" w:rsidP="007656E9">
      <w:pPr>
        <w:ind w:firstLine="708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Прошу выдать справку о заработной плате, подтверждении стажа работы</w:t>
      </w:r>
    </w:p>
    <w:p w:rsidR="007656E9" w:rsidRPr="00B02E8A" w:rsidRDefault="007656E9" w:rsidP="007656E9">
      <w:pPr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в МБОУ ДОД</w:t>
      </w:r>
      <w:r w:rsidR="003E2D04"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</w:rPr>
        <w:t>№41 в качестве воспитателя</w:t>
      </w:r>
      <w:r w:rsidR="003E2D04"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</w:rPr>
        <w:t>№ 2 за</w:t>
      </w:r>
      <w:r w:rsidR="003E2D04"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</w:rPr>
        <w:t>1985-1989 годы.</w:t>
      </w:r>
    </w:p>
    <w:p w:rsidR="007656E9" w:rsidRPr="00B02E8A" w:rsidRDefault="007656E9" w:rsidP="007656E9">
      <w:pPr>
        <w:rPr>
          <w:rFonts w:ascii="Arial" w:hAnsi="Arial" w:cs="Arial"/>
        </w:rPr>
      </w:pPr>
    </w:p>
    <w:p w:rsidR="007656E9" w:rsidRPr="00B02E8A" w:rsidRDefault="007656E9" w:rsidP="007656E9">
      <w:pPr>
        <w:rPr>
          <w:rFonts w:ascii="Arial" w:hAnsi="Arial" w:cs="Arial"/>
        </w:rPr>
      </w:pPr>
      <w:r w:rsidRPr="00B02E8A">
        <w:rPr>
          <w:rFonts w:ascii="Arial" w:hAnsi="Arial" w:cs="Arial"/>
        </w:rPr>
        <w:t>Дата _______________</w:t>
      </w:r>
      <w:r w:rsidR="003E2D04"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</w:rPr>
        <w:t>______________</w:t>
      </w:r>
      <w:r w:rsidR="003E2D04"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</w:rPr>
        <w:t>П.О. Петров</w:t>
      </w:r>
    </w:p>
    <w:p w:rsidR="007656E9" w:rsidRPr="00B02E8A" w:rsidRDefault="003E2D04" w:rsidP="007656E9">
      <w:pPr>
        <w:rPr>
          <w:rFonts w:ascii="Arial" w:hAnsi="Arial" w:cs="Arial"/>
        </w:rPr>
      </w:pPr>
      <w:r w:rsidRPr="00B02E8A">
        <w:rPr>
          <w:rFonts w:ascii="Arial" w:hAnsi="Arial" w:cs="Arial"/>
          <w:spacing w:val="-7"/>
        </w:rPr>
        <w:t xml:space="preserve"> </w:t>
      </w:r>
      <w:r w:rsidR="007656E9" w:rsidRPr="00B02E8A">
        <w:rPr>
          <w:rFonts w:ascii="Arial" w:hAnsi="Arial" w:cs="Arial"/>
        </w:rPr>
        <w:t>Подпись</w:t>
      </w:r>
    </w:p>
    <w:p w:rsidR="007656E9" w:rsidRPr="00B02E8A" w:rsidRDefault="007656E9" w:rsidP="007656E9">
      <w:pPr>
        <w:jc w:val="both"/>
        <w:rPr>
          <w:rFonts w:ascii="Arial" w:hAnsi="Arial" w:cs="Arial"/>
        </w:rPr>
      </w:pPr>
    </w:p>
    <w:p w:rsidR="007656E9" w:rsidRDefault="007656E9" w:rsidP="007656E9">
      <w:pPr>
        <w:rPr>
          <w:rStyle w:val="afa"/>
          <w:rFonts w:ascii="Arial" w:hAnsi="Arial" w:cs="Arial"/>
          <w:b w:val="0"/>
          <w:color w:val="auto"/>
          <w:sz w:val="24"/>
          <w:szCs w:val="24"/>
        </w:rPr>
      </w:pPr>
    </w:p>
    <w:p w:rsidR="00B02E8A" w:rsidRDefault="00B02E8A" w:rsidP="00B02E8A">
      <w:pPr>
        <w:rPr>
          <w:rFonts w:ascii="Arial" w:hAnsi="Arial" w:cs="Arial"/>
          <w:lang w:eastAsia="ar-SA"/>
        </w:rPr>
      </w:pPr>
    </w:p>
    <w:p w:rsidR="00B02E8A" w:rsidRDefault="00B02E8A" w:rsidP="00B02E8A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Глава</w:t>
      </w:r>
    </w:p>
    <w:p w:rsidR="00B02E8A" w:rsidRPr="009C023C" w:rsidRDefault="00B02E8A" w:rsidP="00B02E8A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</w:rPr>
        <w:t>Киевского сельского</w:t>
      </w:r>
      <w:r w:rsidRPr="009C023C">
        <w:rPr>
          <w:rFonts w:ascii="Arial" w:hAnsi="Arial" w:cs="Arial"/>
          <w:lang w:eastAsia="ar-SA"/>
        </w:rPr>
        <w:t xml:space="preserve"> поселения </w:t>
      </w:r>
    </w:p>
    <w:p w:rsidR="00B02E8A" w:rsidRDefault="00B02E8A" w:rsidP="00B02E8A">
      <w:pPr>
        <w:suppressAutoHyphens/>
        <w:ind w:left="851"/>
        <w:jc w:val="both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  <w:lang w:eastAsia="ar-SA"/>
        </w:rPr>
        <w:t>Крымского района</w:t>
      </w:r>
    </w:p>
    <w:p w:rsidR="00B02E8A" w:rsidRPr="009C023C" w:rsidRDefault="00B02E8A" w:rsidP="00B02E8A">
      <w:pPr>
        <w:suppressAutoHyphens/>
        <w:ind w:left="851"/>
        <w:jc w:val="both"/>
        <w:rPr>
          <w:rFonts w:ascii="Arial" w:hAnsi="Arial" w:cs="Arial"/>
          <w:lang w:eastAsia="ar-SA"/>
        </w:rPr>
      </w:pPr>
      <w:proofErr w:type="spellStart"/>
      <w:r w:rsidRPr="009C023C">
        <w:rPr>
          <w:rFonts w:ascii="Arial" w:hAnsi="Arial" w:cs="Arial"/>
          <w:lang w:eastAsia="ar-SA"/>
        </w:rPr>
        <w:t>Я.Г.Будагов</w:t>
      </w:r>
      <w:proofErr w:type="spellEnd"/>
    </w:p>
    <w:p w:rsidR="00B02E8A" w:rsidRDefault="00B02E8A" w:rsidP="00B02E8A">
      <w:pPr>
        <w:rPr>
          <w:rFonts w:ascii="Arial" w:hAnsi="Arial" w:cs="Arial"/>
          <w:lang w:eastAsia="ar-SA"/>
        </w:rPr>
      </w:pPr>
    </w:p>
    <w:p w:rsidR="00B02E8A" w:rsidRPr="00F722BB" w:rsidRDefault="00B02E8A" w:rsidP="00B02E8A">
      <w:pPr>
        <w:rPr>
          <w:rFonts w:ascii="Arial" w:hAnsi="Arial" w:cs="Arial"/>
          <w:lang w:eastAsia="ar-SA"/>
        </w:rPr>
      </w:pPr>
    </w:p>
    <w:p w:rsidR="00B02E8A" w:rsidRPr="00F722BB" w:rsidRDefault="00B02E8A" w:rsidP="00B02E8A">
      <w:pPr>
        <w:rPr>
          <w:rFonts w:ascii="Arial" w:hAnsi="Arial" w:cs="Arial"/>
          <w:lang w:eastAsia="ar-SA"/>
        </w:rPr>
      </w:pPr>
    </w:p>
    <w:p w:rsidR="00B02E8A" w:rsidRPr="00F722BB" w:rsidRDefault="00B02E8A" w:rsidP="00B02E8A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  <w:r w:rsidRPr="00F722BB">
        <w:rPr>
          <w:rFonts w:ascii="Arial" w:hAnsi="Arial" w:cs="Arial"/>
        </w:rPr>
        <w:t xml:space="preserve"> </w:t>
      </w:r>
    </w:p>
    <w:p w:rsidR="00B02E8A" w:rsidRDefault="00B02E8A" w:rsidP="00B02E8A">
      <w:pPr>
        <w:ind w:left="851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к административному регламенту</w:t>
      </w:r>
    </w:p>
    <w:p w:rsidR="00B02E8A" w:rsidRDefault="00B02E8A" w:rsidP="00B02E8A">
      <w:pPr>
        <w:ind w:left="851"/>
        <w:rPr>
          <w:rFonts w:ascii="Arial" w:hAnsi="Arial" w:cs="Arial"/>
          <w:bCs/>
          <w:lang w:eastAsia="ar-SA"/>
        </w:rPr>
      </w:pPr>
      <w:r w:rsidRPr="00F722BB">
        <w:rPr>
          <w:rFonts w:ascii="Arial" w:hAnsi="Arial" w:cs="Arial"/>
          <w:bCs/>
          <w:lang w:eastAsia="ar-SA"/>
        </w:rPr>
        <w:t>пред</w:t>
      </w:r>
      <w:r>
        <w:rPr>
          <w:rFonts w:ascii="Arial" w:hAnsi="Arial" w:cs="Arial"/>
          <w:bCs/>
          <w:lang w:eastAsia="ar-SA"/>
        </w:rPr>
        <w:t>оставления муниципальной услуги</w:t>
      </w:r>
    </w:p>
    <w:p w:rsidR="00B02E8A" w:rsidRPr="00B02E8A" w:rsidRDefault="00B02E8A" w:rsidP="00B02E8A">
      <w:pPr>
        <w:ind w:left="851"/>
        <w:rPr>
          <w:rFonts w:ascii="Arial" w:hAnsi="Arial" w:cs="Arial"/>
        </w:rPr>
      </w:pPr>
      <w:r w:rsidRPr="00F722BB">
        <w:rPr>
          <w:rFonts w:ascii="Arial" w:hAnsi="Arial" w:cs="Arial"/>
          <w:bCs/>
        </w:rPr>
        <w:t>«</w:t>
      </w:r>
      <w:r w:rsidRPr="00B02E8A">
        <w:rPr>
          <w:rFonts w:ascii="Arial" w:hAnsi="Arial" w:cs="Arial"/>
        </w:rPr>
        <w:t>Предоставление архивных справок,</w:t>
      </w:r>
    </w:p>
    <w:p w:rsidR="00B02E8A" w:rsidRPr="00F722BB" w:rsidRDefault="00B02E8A" w:rsidP="00B02E8A">
      <w:pPr>
        <w:pStyle w:val="aff7"/>
        <w:ind w:left="851"/>
        <w:rPr>
          <w:rFonts w:ascii="Arial" w:hAnsi="Arial" w:cs="Arial"/>
        </w:rPr>
      </w:pPr>
      <w:r w:rsidRPr="00B02E8A">
        <w:rPr>
          <w:rFonts w:ascii="Arial" w:hAnsi="Arial" w:cs="Arial"/>
          <w:sz w:val="24"/>
          <w:szCs w:val="24"/>
        </w:rPr>
        <w:t>выписок, копий архивных документов</w:t>
      </w:r>
      <w:r w:rsidRPr="00F722BB">
        <w:rPr>
          <w:rFonts w:ascii="Arial" w:hAnsi="Arial" w:cs="Arial"/>
        </w:rPr>
        <w:t>»</w:t>
      </w:r>
    </w:p>
    <w:p w:rsidR="00B02E8A" w:rsidRDefault="00B02E8A" w:rsidP="007656E9">
      <w:pPr>
        <w:rPr>
          <w:rStyle w:val="afa"/>
          <w:rFonts w:ascii="Arial" w:hAnsi="Arial" w:cs="Arial"/>
          <w:b w:val="0"/>
          <w:color w:val="auto"/>
          <w:sz w:val="24"/>
          <w:szCs w:val="24"/>
        </w:rPr>
      </w:pPr>
    </w:p>
    <w:p w:rsidR="00B02E8A" w:rsidRPr="00B02E8A" w:rsidRDefault="00B02E8A" w:rsidP="007656E9">
      <w:pPr>
        <w:rPr>
          <w:rFonts w:ascii="Arial" w:hAnsi="Arial" w:cs="Arial"/>
          <w:spacing w:val="-6"/>
        </w:rPr>
      </w:pPr>
    </w:p>
    <w:p w:rsidR="007656E9" w:rsidRPr="00B02E8A" w:rsidRDefault="007656E9" w:rsidP="007656E9">
      <w:pPr>
        <w:ind w:left="5245"/>
        <w:rPr>
          <w:rFonts w:ascii="Arial" w:hAnsi="Arial" w:cs="Arial"/>
        </w:rPr>
      </w:pPr>
      <w:r w:rsidRPr="00B02E8A">
        <w:rPr>
          <w:rFonts w:ascii="Arial" w:hAnsi="Arial" w:cs="Arial"/>
        </w:rPr>
        <w:t>Главе Киевского сельского поселения Крымского района</w:t>
      </w:r>
      <w:r w:rsidR="003E2D04" w:rsidRPr="00B02E8A">
        <w:rPr>
          <w:rFonts w:ascii="Arial" w:hAnsi="Arial" w:cs="Arial"/>
        </w:rPr>
        <w:t xml:space="preserve"> </w:t>
      </w:r>
    </w:p>
    <w:p w:rsidR="007656E9" w:rsidRPr="00B02E8A" w:rsidRDefault="007656E9" w:rsidP="007656E9">
      <w:pPr>
        <w:ind w:left="5245"/>
        <w:rPr>
          <w:rFonts w:ascii="Arial" w:hAnsi="Arial" w:cs="Arial"/>
          <w:spacing w:val="-6"/>
        </w:rPr>
      </w:pPr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9"/>
        <w:gridCol w:w="737"/>
        <w:gridCol w:w="1963"/>
        <w:gridCol w:w="746"/>
      </w:tblGrid>
      <w:tr w:rsidR="007656E9" w:rsidRPr="00B02E8A" w:rsidTr="003E2D04">
        <w:tc>
          <w:tcPr>
            <w:tcW w:w="4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6E9" w:rsidRPr="00B02E8A" w:rsidRDefault="003E2D04" w:rsidP="003E2D04">
            <w:pPr>
              <w:rPr>
                <w:rFonts w:ascii="Arial" w:hAnsi="Arial" w:cs="Arial"/>
                <w:spacing w:val="-6"/>
              </w:rPr>
            </w:pPr>
            <w:r w:rsidRPr="00B02E8A">
              <w:rPr>
                <w:rFonts w:ascii="Arial" w:hAnsi="Arial" w:cs="Arial"/>
                <w:spacing w:val="-6"/>
              </w:rPr>
              <w:t xml:space="preserve"> </w:t>
            </w:r>
          </w:p>
        </w:tc>
      </w:tr>
      <w:tr w:rsidR="007656E9" w:rsidRPr="00B02E8A" w:rsidTr="003E2D04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6E9" w:rsidRPr="00B02E8A" w:rsidRDefault="007656E9" w:rsidP="003E2D04">
            <w:pPr>
              <w:rPr>
                <w:rFonts w:ascii="Arial" w:hAnsi="Arial" w:cs="Arial"/>
                <w:spacing w:val="-6"/>
              </w:rPr>
            </w:pPr>
            <w:r w:rsidRPr="00B02E8A">
              <w:rPr>
                <w:rFonts w:ascii="Arial" w:hAnsi="Arial" w:cs="Arial"/>
                <w:spacing w:val="-6"/>
              </w:rPr>
              <w:t>от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6E9" w:rsidRPr="00B02E8A" w:rsidRDefault="003E2D04" w:rsidP="003E2D04">
            <w:pPr>
              <w:ind w:left="2970"/>
              <w:rPr>
                <w:rFonts w:ascii="Arial" w:hAnsi="Arial" w:cs="Arial"/>
                <w:spacing w:val="-6"/>
              </w:rPr>
            </w:pPr>
            <w:r w:rsidRPr="00B02E8A">
              <w:rPr>
                <w:rFonts w:ascii="Arial" w:hAnsi="Arial" w:cs="Arial"/>
                <w:spacing w:val="-6"/>
              </w:rPr>
              <w:t xml:space="preserve"> </w:t>
            </w:r>
            <w:r w:rsidR="007656E9" w:rsidRPr="00B02E8A">
              <w:rPr>
                <w:rFonts w:ascii="Arial" w:hAnsi="Arial" w:cs="Arial"/>
                <w:spacing w:val="-6"/>
              </w:rPr>
              <w:t>,</w:t>
            </w:r>
          </w:p>
        </w:tc>
      </w:tr>
      <w:tr w:rsidR="007656E9" w:rsidRPr="00B02E8A" w:rsidTr="003E2D04">
        <w:tc>
          <w:tcPr>
            <w:tcW w:w="45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56E9" w:rsidRPr="00B02E8A" w:rsidRDefault="007656E9" w:rsidP="003E2D04">
            <w:pPr>
              <w:jc w:val="center"/>
              <w:rPr>
                <w:rFonts w:ascii="Arial" w:hAnsi="Arial" w:cs="Arial"/>
                <w:spacing w:val="-6"/>
              </w:rPr>
            </w:pPr>
            <w:r w:rsidRPr="00B02E8A">
              <w:rPr>
                <w:rFonts w:ascii="Arial" w:hAnsi="Arial" w:cs="Arial"/>
                <w:spacing w:val="-6"/>
              </w:rPr>
              <w:t>Ф.И.О. полностью</w:t>
            </w:r>
          </w:p>
        </w:tc>
      </w:tr>
      <w:tr w:rsidR="007656E9" w:rsidRPr="00B02E8A" w:rsidTr="003E2D04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56E9" w:rsidRPr="00B02E8A" w:rsidRDefault="007656E9" w:rsidP="003E2D04">
            <w:pPr>
              <w:rPr>
                <w:rFonts w:ascii="Arial" w:hAnsi="Arial" w:cs="Arial"/>
                <w:spacing w:val="-6"/>
              </w:rPr>
            </w:pPr>
            <w:proofErr w:type="gramStart"/>
            <w:r w:rsidRPr="00B02E8A">
              <w:rPr>
                <w:rFonts w:ascii="Arial" w:hAnsi="Arial" w:cs="Arial"/>
                <w:spacing w:val="-6"/>
              </w:rPr>
              <w:t>проживающего</w:t>
            </w:r>
            <w:proofErr w:type="gramEnd"/>
            <w:r w:rsidRPr="00B02E8A">
              <w:rPr>
                <w:rFonts w:ascii="Arial" w:hAnsi="Arial" w:cs="Arial"/>
                <w:spacing w:val="-6"/>
              </w:rPr>
              <w:t xml:space="preserve"> по адресу: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6E9" w:rsidRPr="00B02E8A" w:rsidRDefault="007656E9" w:rsidP="003E2D04">
            <w:pPr>
              <w:rPr>
                <w:rFonts w:ascii="Arial" w:hAnsi="Arial" w:cs="Arial"/>
                <w:spacing w:val="-6"/>
              </w:rPr>
            </w:pPr>
          </w:p>
        </w:tc>
      </w:tr>
      <w:tr w:rsidR="007656E9" w:rsidRPr="00B02E8A" w:rsidTr="003E2D04">
        <w:tc>
          <w:tcPr>
            <w:tcW w:w="4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6E9" w:rsidRPr="00B02E8A" w:rsidRDefault="007656E9" w:rsidP="003E2D04">
            <w:pPr>
              <w:rPr>
                <w:rFonts w:ascii="Arial" w:hAnsi="Arial" w:cs="Arial"/>
                <w:spacing w:val="-6"/>
              </w:rPr>
            </w:pPr>
          </w:p>
        </w:tc>
      </w:tr>
      <w:tr w:rsidR="007656E9" w:rsidRPr="00B02E8A" w:rsidTr="003E2D04">
        <w:tc>
          <w:tcPr>
            <w:tcW w:w="4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6E9" w:rsidRPr="00B02E8A" w:rsidRDefault="007656E9" w:rsidP="003E2D04">
            <w:pPr>
              <w:rPr>
                <w:rFonts w:ascii="Arial" w:hAnsi="Arial" w:cs="Arial"/>
                <w:spacing w:val="-6"/>
              </w:rPr>
            </w:pPr>
          </w:p>
        </w:tc>
      </w:tr>
      <w:tr w:rsidR="007656E9" w:rsidRPr="00B02E8A" w:rsidTr="003E2D04"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6E9" w:rsidRPr="00B02E8A" w:rsidRDefault="007656E9" w:rsidP="003E2D04">
            <w:pPr>
              <w:rPr>
                <w:rFonts w:ascii="Arial" w:hAnsi="Arial" w:cs="Arial"/>
                <w:spacing w:val="-6"/>
              </w:rPr>
            </w:pPr>
            <w:r w:rsidRPr="00B02E8A">
              <w:rPr>
                <w:rFonts w:ascii="Arial" w:hAnsi="Arial" w:cs="Arial"/>
                <w:spacing w:val="-6"/>
              </w:rPr>
              <w:t>Телефон: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6E9" w:rsidRPr="00B02E8A" w:rsidRDefault="007656E9" w:rsidP="003E2D04">
            <w:pPr>
              <w:rPr>
                <w:rFonts w:ascii="Arial" w:hAnsi="Arial" w:cs="Arial"/>
                <w:spacing w:val="-6"/>
              </w:rPr>
            </w:pPr>
          </w:p>
        </w:tc>
      </w:tr>
      <w:tr w:rsidR="007656E9" w:rsidRPr="00B02E8A" w:rsidTr="003E2D04">
        <w:tc>
          <w:tcPr>
            <w:tcW w:w="4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6E9" w:rsidRPr="00B02E8A" w:rsidRDefault="007656E9" w:rsidP="003E2D04">
            <w:pPr>
              <w:rPr>
                <w:rFonts w:ascii="Arial" w:hAnsi="Arial" w:cs="Arial"/>
                <w:spacing w:val="-6"/>
              </w:rPr>
            </w:pPr>
          </w:p>
        </w:tc>
      </w:tr>
    </w:tbl>
    <w:p w:rsidR="007656E9" w:rsidRPr="00B02E8A" w:rsidRDefault="007656E9" w:rsidP="007656E9">
      <w:pPr>
        <w:ind w:left="5245"/>
        <w:rPr>
          <w:rFonts w:ascii="Arial" w:hAnsi="Arial" w:cs="Arial"/>
          <w:spacing w:val="-6"/>
        </w:rPr>
      </w:pPr>
    </w:p>
    <w:p w:rsidR="007656E9" w:rsidRPr="00B02E8A" w:rsidRDefault="007656E9" w:rsidP="007656E9">
      <w:pPr>
        <w:jc w:val="center"/>
        <w:rPr>
          <w:rFonts w:ascii="Arial" w:hAnsi="Arial" w:cs="Arial"/>
          <w:spacing w:val="-6"/>
        </w:rPr>
      </w:pPr>
      <w:r w:rsidRPr="00B02E8A">
        <w:rPr>
          <w:rFonts w:ascii="Arial" w:hAnsi="Arial" w:cs="Arial"/>
          <w:spacing w:val="-6"/>
        </w:rPr>
        <w:t>ЗАЯВЛЕНИЕ</w:t>
      </w:r>
    </w:p>
    <w:p w:rsidR="007656E9" w:rsidRPr="00B02E8A" w:rsidRDefault="007656E9" w:rsidP="007656E9">
      <w:pPr>
        <w:rPr>
          <w:rFonts w:ascii="Arial" w:hAnsi="Arial" w:cs="Arial"/>
          <w:spacing w:val="-6"/>
        </w:rPr>
      </w:pPr>
    </w:p>
    <w:p w:rsidR="007656E9" w:rsidRPr="00B02E8A" w:rsidRDefault="003E2D04" w:rsidP="007656E9">
      <w:pPr>
        <w:rPr>
          <w:rFonts w:ascii="Arial" w:hAnsi="Arial" w:cs="Arial"/>
          <w:spacing w:val="-6"/>
        </w:rPr>
      </w:pPr>
      <w:r w:rsidRPr="00B02E8A">
        <w:rPr>
          <w:rFonts w:ascii="Arial" w:hAnsi="Arial" w:cs="Arial"/>
          <w:spacing w:val="-6"/>
        </w:rPr>
        <w:t xml:space="preserve"> </w:t>
      </w:r>
      <w:r w:rsidR="007656E9" w:rsidRPr="00B02E8A">
        <w:rPr>
          <w:rFonts w:ascii="Arial" w:hAnsi="Arial" w:cs="Arial"/>
          <w:spacing w:val="-6"/>
        </w:rPr>
        <w:t>Прошу выдать копию _________________________________________________</w:t>
      </w:r>
    </w:p>
    <w:p w:rsidR="007656E9" w:rsidRPr="00B02E8A" w:rsidRDefault="003E2D04" w:rsidP="007656E9">
      <w:pPr>
        <w:rPr>
          <w:rFonts w:ascii="Arial" w:hAnsi="Arial" w:cs="Arial"/>
          <w:spacing w:val="-6"/>
        </w:rPr>
      </w:pPr>
      <w:r w:rsidRPr="00B02E8A">
        <w:rPr>
          <w:rFonts w:ascii="Arial" w:hAnsi="Arial" w:cs="Arial"/>
          <w:spacing w:val="-6"/>
        </w:rPr>
        <w:t xml:space="preserve"> </w:t>
      </w:r>
      <w:r w:rsidR="007656E9" w:rsidRPr="00B02E8A">
        <w:rPr>
          <w:rFonts w:ascii="Arial" w:hAnsi="Arial" w:cs="Arial"/>
          <w:spacing w:val="-6"/>
        </w:rPr>
        <w:t>(указать название документа и орган, выдавший его)</w:t>
      </w:r>
    </w:p>
    <w:p w:rsidR="007656E9" w:rsidRPr="00B02E8A" w:rsidRDefault="007656E9" w:rsidP="007656E9">
      <w:pPr>
        <w:rPr>
          <w:rFonts w:ascii="Arial" w:hAnsi="Arial" w:cs="Arial"/>
        </w:rPr>
      </w:pPr>
      <w:r w:rsidRPr="00B02E8A">
        <w:rPr>
          <w:rFonts w:ascii="Arial" w:hAnsi="Arial" w:cs="Arial"/>
          <w:spacing w:val="-6"/>
        </w:rPr>
        <w:t>____________________________________________________________________</w:t>
      </w:r>
      <w:r w:rsidR="003E2D04" w:rsidRPr="00B02E8A">
        <w:rPr>
          <w:rFonts w:ascii="Arial" w:hAnsi="Arial" w:cs="Arial"/>
          <w:spacing w:val="-6"/>
        </w:rPr>
        <w:t>___</w:t>
      </w:r>
      <w:r w:rsidRPr="00B02E8A">
        <w:rPr>
          <w:rFonts w:ascii="Arial" w:hAnsi="Arial" w:cs="Arial"/>
          <w:spacing w:val="-6"/>
        </w:rPr>
        <w:t>________________________________________</w:t>
      </w:r>
      <w:r w:rsidR="003E2D04" w:rsidRPr="00B02E8A">
        <w:rPr>
          <w:rFonts w:ascii="Arial" w:hAnsi="Arial" w:cs="Arial"/>
          <w:spacing w:val="-6"/>
        </w:rPr>
        <w:t>______________________________</w:t>
      </w:r>
    </w:p>
    <w:p w:rsidR="007656E9" w:rsidRPr="00B02E8A" w:rsidRDefault="007656E9" w:rsidP="007656E9">
      <w:pPr>
        <w:rPr>
          <w:rFonts w:ascii="Arial" w:hAnsi="Arial" w:cs="Arial"/>
          <w:spacing w:val="-6"/>
        </w:rPr>
      </w:pPr>
      <w:r w:rsidRPr="00B02E8A">
        <w:rPr>
          <w:rFonts w:ascii="Arial" w:hAnsi="Arial" w:cs="Arial"/>
          <w:spacing w:val="-6"/>
        </w:rPr>
        <w:t>от «____»____________________ года, №</w:t>
      </w:r>
      <w:r w:rsidR="003E2D04" w:rsidRPr="00B02E8A">
        <w:rPr>
          <w:rFonts w:ascii="Arial" w:hAnsi="Arial" w:cs="Arial"/>
          <w:spacing w:val="-6"/>
        </w:rPr>
        <w:t xml:space="preserve"> </w:t>
      </w:r>
      <w:r w:rsidRPr="00B02E8A">
        <w:rPr>
          <w:rFonts w:ascii="Arial" w:hAnsi="Arial" w:cs="Arial"/>
          <w:spacing w:val="-6"/>
        </w:rPr>
        <w:t>__________________________________</w:t>
      </w:r>
    </w:p>
    <w:p w:rsidR="007656E9" w:rsidRPr="00B02E8A" w:rsidRDefault="007656E9" w:rsidP="007656E9">
      <w:pPr>
        <w:rPr>
          <w:rFonts w:ascii="Arial" w:hAnsi="Arial" w:cs="Arial"/>
          <w:spacing w:val="-6"/>
        </w:rPr>
      </w:pPr>
      <w:r w:rsidRPr="00B02E8A">
        <w:rPr>
          <w:rFonts w:ascii="Arial" w:hAnsi="Arial" w:cs="Arial"/>
          <w:spacing w:val="-6"/>
        </w:rPr>
        <w:t>о</w:t>
      </w:r>
      <w:r w:rsidR="003E2D04" w:rsidRPr="00B02E8A">
        <w:rPr>
          <w:rFonts w:ascii="Arial" w:hAnsi="Arial" w:cs="Arial"/>
          <w:spacing w:val="-6"/>
        </w:rPr>
        <w:t xml:space="preserve"> </w:t>
      </w:r>
      <w:r w:rsidRPr="00B02E8A">
        <w:rPr>
          <w:rFonts w:ascii="Arial" w:hAnsi="Arial" w:cs="Arial"/>
          <w:spacing w:val="-6"/>
        </w:rPr>
        <w:t>_____________________________________________________________________</w:t>
      </w:r>
    </w:p>
    <w:p w:rsidR="007656E9" w:rsidRPr="00B02E8A" w:rsidRDefault="003E2D04" w:rsidP="007656E9">
      <w:pPr>
        <w:jc w:val="center"/>
        <w:rPr>
          <w:rFonts w:ascii="Arial" w:hAnsi="Arial" w:cs="Arial"/>
          <w:spacing w:val="-6"/>
        </w:rPr>
      </w:pPr>
      <w:r w:rsidRPr="00B02E8A">
        <w:rPr>
          <w:rFonts w:ascii="Arial" w:hAnsi="Arial" w:cs="Arial"/>
          <w:spacing w:val="-6"/>
        </w:rPr>
        <w:t xml:space="preserve"> </w:t>
      </w:r>
      <w:r w:rsidR="007656E9" w:rsidRPr="00B02E8A">
        <w:rPr>
          <w:rFonts w:ascii="Arial" w:hAnsi="Arial" w:cs="Arial"/>
          <w:spacing w:val="-6"/>
        </w:rPr>
        <w:t>(кратко изложить, о чём распорядительный документ, указать на чьё имя выдавался и по какому адресу)</w:t>
      </w:r>
    </w:p>
    <w:p w:rsidR="007656E9" w:rsidRPr="00B02E8A" w:rsidRDefault="007656E9" w:rsidP="007656E9">
      <w:pPr>
        <w:rPr>
          <w:rFonts w:ascii="Arial" w:hAnsi="Arial" w:cs="Arial"/>
          <w:spacing w:val="-6"/>
        </w:rPr>
      </w:pPr>
      <w:r w:rsidRPr="00B02E8A">
        <w:rPr>
          <w:rFonts w:ascii="Arial" w:hAnsi="Arial" w:cs="Arial"/>
          <w:spacing w:val="-6"/>
        </w:rPr>
        <w:t>______________________________________________________________________________________________________________________________________________</w:t>
      </w:r>
    </w:p>
    <w:p w:rsidR="007656E9" w:rsidRPr="00B02E8A" w:rsidRDefault="007656E9" w:rsidP="007656E9">
      <w:pPr>
        <w:rPr>
          <w:rFonts w:ascii="Arial" w:hAnsi="Arial" w:cs="Arial"/>
          <w:spacing w:val="-6"/>
        </w:rPr>
      </w:pPr>
      <w:r w:rsidRPr="00B02E8A">
        <w:rPr>
          <w:rFonts w:ascii="Arial" w:hAnsi="Arial" w:cs="Arial"/>
          <w:spacing w:val="-6"/>
        </w:rPr>
        <w:t>_______________________________________________________________________</w:t>
      </w:r>
    </w:p>
    <w:p w:rsidR="007656E9" w:rsidRPr="00B02E8A" w:rsidRDefault="007656E9" w:rsidP="007656E9">
      <w:pPr>
        <w:rPr>
          <w:rFonts w:ascii="Arial" w:hAnsi="Arial" w:cs="Arial"/>
          <w:spacing w:val="-6"/>
        </w:rPr>
      </w:pPr>
    </w:p>
    <w:p w:rsidR="007656E9" w:rsidRPr="00B02E8A" w:rsidRDefault="007656E9" w:rsidP="007656E9">
      <w:pPr>
        <w:rPr>
          <w:rFonts w:ascii="Arial" w:hAnsi="Arial" w:cs="Arial"/>
          <w:spacing w:val="-6"/>
        </w:rPr>
      </w:pPr>
      <w:r w:rsidRPr="00B02E8A">
        <w:rPr>
          <w:rFonts w:ascii="Arial" w:hAnsi="Arial" w:cs="Arial"/>
          <w:spacing w:val="-6"/>
        </w:rPr>
        <w:t>Дата _________________ 20___ г.</w:t>
      </w:r>
      <w:r w:rsidR="003E2D04" w:rsidRPr="00B02E8A">
        <w:rPr>
          <w:rFonts w:ascii="Arial" w:hAnsi="Arial" w:cs="Arial"/>
          <w:spacing w:val="-6"/>
        </w:rPr>
        <w:t xml:space="preserve"> </w:t>
      </w:r>
      <w:r w:rsidRPr="00B02E8A">
        <w:rPr>
          <w:rFonts w:ascii="Arial" w:hAnsi="Arial" w:cs="Arial"/>
          <w:spacing w:val="-6"/>
        </w:rPr>
        <w:t>Подпись ____________________</w:t>
      </w:r>
    </w:p>
    <w:p w:rsidR="007656E9" w:rsidRDefault="007656E9" w:rsidP="007656E9">
      <w:pPr>
        <w:rPr>
          <w:rFonts w:ascii="Arial" w:hAnsi="Arial" w:cs="Arial"/>
          <w:spacing w:val="-7"/>
        </w:rPr>
      </w:pPr>
    </w:p>
    <w:p w:rsidR="00B02E8A" w:rsidRDefault="00B02E8A" w:rsidP="007656E9">
      <w:pPr>
        <w:rPr>
          <w:rFonts w:ascii="Arial" w:hAnsi="Arial" w:cs="Arial"/>
          <w:spacing w:val="-7"/>
        </w:rPr>
      </w:pPr>
    </w:p>
    <w:p w:rsidR="00B02E8A" w:rsidRDefault="00B02E8A" w:rsidP="00B02E8A">
      <w:pPr>
        <w:rPr>
          <w:rFonts w:ascii="Arial" w:hAnsi="Arial" w:cs="Arial"/>
          <w:lang w:eastAsia="ar-SA"/>
        </w:rPr>
      </w:pPr>
    </w:p>
    <w:p w:rsidR="00B02E8A" w:rsidRDefault="00B02E8A" w:rsidP="00B02E8A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Глава</w:t>
      </w:r>
    </w:p>
    <w:p w:rsidR="00B02E8A" w:rsidRPr="009C023C" w:rsidRDefault="00B02E8A" w:rsidP="00B02E8A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</w:rPr>
        <w:t>Киевского сельского</w:t>
      </w:r>
      <w:r w:rsidRPr="009C023C">
        <w:rPr>
          <w:rFonts w:ascii="Arial" w:hAnsi="Arial" w:cs="Arial"/>
          <w:lang w:eastAsia="ar-SA"/>
        </w:rPr>
        <w:t xml:space="preserve"> поселения </w:t>
      </w:r>
    </w:p>
    <w:p w:rsidR="00B02E8A" w:rsidRDefault="00B02E8A" w:rsidP="00B02E8A">
      <w:pPr>
        <w:suppressAutoHyphens/>
        <w:ind w:left="851"/>
        <w:jc w:val="both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  <w:lang w:eastAsia="ar-SA"/>
        </w:rPr>
        <w:t>Крымского района</w:t>
      </w:r>
    </w:p>
    <w:p w:rsidR="00B02E8A" w:rsidRPr="009C023C" w:rsidRDefault="00B02E8A" w:rsidP="00B02E8A">
      <w:pPr>
        <w:suppressAutoHyphens/>
        <w:ind w:left="851"/>
        <w:jc w:val="both"/>
        <w:rPr>
          <w:rFonts w:ascii="Arial" w:hAnsi="Arial" w:cs="Arial"/>
          <w:lang w:eastAsia="ar-SA"/>
        </w:rPr>
      </w:pPr>
      <w:proofErr w:type="spellStart"/>
      <w:r w:rsidRPr="009C023C">
        <w:rPr>
          <w:rFonts w:ascii="Arial" w:hAnsi="Arial" w:cs="Arial"/>
          <w:lang w:eastAsia="ar-SA"/>
        </w:rPr>
        <w:t>Я.Г.Будагов</w:t>
      </w:r>
      <w:proofErr w:type="spellEnd"/>
    </w:p>
    <w:p w:rsidR="00B02E8A" w:rsidRDefault="00B02E8A" w:rsidP="00B02E8A">
      <w:pPr>
        <w:rPr>
          <w:rFonts w:ascii="Arial" w:hAnsi="Arial" w:cs="Arial"/>
          <w:lang w:eastAsia="ar-SA"/>
        </w:rPr>
      </w:pPr>
    </w:p>
    <w:p w:rsidR="00B02E8A" w:rsidRPr="00F722BB" w:rsidRDefault="00B02E8A" w:rsidP="00B02E8A">
      <w:pPr>
        <w:rPr>
          <w:rFonts w:ascii="Arial" w:hAnsi="Arial" w:cs="Arial"/>
          <w:lang w:eastAsia="ar-SA"/>
        </w:rPr>
      </w:pPr>
    </w:p>
    <w:p w:rsidR="00B02E8A" w:rsidRPr="00F722BB" w:rsidRDefault="00B02E8A" w:rsidP="00B02E8A">
      <w:pPr>
        <w:rPr>
          <w:rFonts w:ascii="Arial" w:hAnsi="Arial" w:cs="Arial"/>
          <w:lang w:eastAsia="ar-SA"/>
        </w:rPr>
      </w:pPr>
    </w:p>
    <w:p w:rsidR="00B02E8A" w:rsidRPr="00F722BB" w:rsidRDefault="00B02E8A" w:rsidP="00B02E8A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Приложение № 4</w:t>
      </w:r>
      <w:r w:rsidRPr="00F722BB">
        <w:rPr>
          <w:rFonts w:ascii="Arial" w:hAnsi="Arial" w:cs="Arial"/>
        </w:rPr>
        <w:t xml:space="preserve"> </w:t>
      </w:r>
    </w:p>
    <w:p w:rsidR="00B02E8A" w:rsidRDefault="00B02E8A" w:rsidP="00B02E8A">
      <w:pPr>
        <w:ind w:left="851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к административному регламенту</w:t>
      </w:r>
    </w:p>
    <w:p w:rsidR="00B02E8A" w:rsidRDefault="00B02E8A" w:rsidP="00B02E8A">
      <w:pPr>
        <w:ind w:left="851"/>
        <w:rPr>
          <w:rFonts w:ascii="Arial" w:hAnsi="Arial" w:cs="Arial"/>
          <w:bCs/>
          <w:lang w:eastAsia="ar-SA"/>
        </w:rPr>
      </w:pPr>
      <w:r w:rsidRPr="00F722BB">
        <w:rPr>
          <w:rFonts w:ascii="Arial" w:hAnsi="Arial" w:cs="Arial"/>
          <w:bCs/>
          <w:lang w:eastAsia="ar-SA"/>
        </w:rPr>
        <w:t>пред</w:t>
      </w:r>
      <w:r>
        <w:rPr>
          <w:rFonts w:ascii="Arial" w:hAnsi="Arial" w:cs="Arial"/>
          <w:bCs/>
          <w:lang w:eastAsia="ar-SA"/>
        </w:rPr>
        <w:t>оставления муниципальной услуги</w:t>
      </w:r>
    </w:p>
    <w:p w:rsidR="00B02E8A" w:rsidRPr="00B02E8A" w:rsidRDefault="00B02E8A" w:rsidP="00B02E8A">
      <w:pPr>
        <w:ind w:left="851"/>
        <w:rPr>
          <w:rFonts w:ascii="Arial" w:hAnsi="Arial" w:cs="Arial"/>
        </w:rPr>
      </w:pPr>
      <w:r w:rsidRPr="00F722BB">
        <w:rPr>
          <w:rFonts w:ascii="Arial" w:hAnsi="Arial" w:cs="Arial"/>
          <w:bCs/>
        </w:rPr>
        <w:t>«</w:t>
      </w:r>
      <w:r w:rsidRPr="00B02E8A">
        <w:rPr>
          <w:rFonts w:ascii="Arial" w:hAnsi="Arial" w:cs="Arial"/>
        </w:rPr>
        <w:t>Предоставление архивных справок,</w:t>
      </w:r>
    </w:p>
    <w:p w:rsidR="00B02E8A" w:rsidRPr="00F722BB" w:rsidRDefault="00B02E8A" w:rsidP="00B02E8A">
      <w:pPr>
        <w:pStyle w:val="aff7"/>
        <w:ind w:left="851"/>
        <w:rPr>
          <w:rFonts w:ascii="Arial" w:hAnsi="Arial" w:cs="Arial"/>
        </w:rPr>
      </w:pPr>
      <w:r w:rsidRPr="00B02E8A">
        <w:rPr>
          <w:rFonts w:ascii="Arial" w:hAnsi="Arial" w:cs="Arial"/>
          <w:sz w:val="24"/>
          <w:szCs w:val="24"/>
        </w:rPr>
        <w:t>выписок, копий архивных документов</w:t>
      </w:r>
      <w:r w:rsidRPr="00F722BB">
        <w:rPr>
          <w:rFonts w:ascii="Arial" w:hAnsi="Arial" w:cs="Arial"/>
        </w:rPr>
        <w:t>»</w:t>
      </w:r>
    </w:p>
    <w:p w:rsidR="00B02E8A" w:rsidRPr="00B02E8A" w:rsidRDefault="00B02E8A" w:rsidP="007656E9">
      <w:pPr>
        <w:rPr>
          <w:rFonts w:ascii="Arial" w:hAnsi="Arial" w:cs="Arial"/>
          <w:spacing w:val="-7"/>
        </w:rPr>
      </w:pPr>
    </w:p>
    <w:p w:rsidR="007656E9" w:rsidRPr="00B02E8A" w:rsidRDefault="007656E9" w:rsidP="007656E9">
      <w:pPr>
        <w:ind w:left="4680" w:firstLine="72"/>
        <w:jc w:val="center"/>
        <w:rPr>
          <w:rFonts w:ascii="Arial" w:hAnsi="Arial" w:cs="Arial"/>
        </w:rPr>
      </w:pPr>
    </w:p>
    <w:p w:rsidR="007656E9" w:rsidRPr="00B02E8A" w:rsidRDefault="007656E9" w:rsidP="007656E9">
      <w:pPr>
        <w:ind w:left="4680" w:firstLine="72"/>
        <w:jc w:val="center"/>
        <w:rPr>
          <w:rFonts w:ascii="Arial" w:hAnsi="Arial" w:cs="Arial"/>
        </w:rPr>
      </w:pPr>
      <w:r w:rsidRPr="00B02E8A">
        <w:rPr>
          <w:rFonts w:ascii="Arial" w:hAnsi="Arial" w:cs="Arial"/>
        </w:rPr>
        <w:t>ОБРАЗЕЦ ЗАПОЛНЕНИЯ</w:t>
      </w:r>
      <w:r w:rsidR="003E2D04" w:rsidRPr="00B02E8A">
        <w:rPr>
          <w:rFonts w:ascii="Arial" w:hAnsi="Arial" w:cs="Arial"/>
        </w:rPr>
        <w:t xml:space="preserve"> </w:t>
      </w:r>
    </w:p>
    <w:p w:rsidR="007656E9" w:rsidRPr="00B02E8A" w:rsidRDefault="007656E9" w:rsidP="007656E9">
      <w:pPr>
        <w:ind w:left="4680" w:firstLine="72"/>
        <w:jc w:val="center"/>
        <w:rPr>
          <w:rFonts w:ascii="Arial" w:hAnsi="Arial" w:cs="Arial"/>
        </w:rPr>
      </w:pPr>
    </w:p>
    <w:p w:rsidR="007656E9" w:rsidRPr="00B02E8A" w:rsidRDefault="007656E9" w:rsidP="007656E9">
      <w:pPr>
        <w:ind w:left="5245"/>
        <w:rPr>
          <w:rFonts w:ascii="Arial" w:hAnsi="Arial" w:cs="Arial"/>
        </w:rPr>
      </w:pPr>
      <w:r w:rsidRPr="00B02E8A">
        <w:rPr>
          <w:rFonts w:ascii="Arial" w:hAnsi="Arial" w:cs="Arial"/>
        </w:rPr>
        <w:t>Главе Киевского сельского поселения Крымского района</w:t>
      </w:r>
    </w:p>
    <w:p w:rsidR="007656E9" w:rsidRPr="00B02E8A" w:rsidRDefault="007656E9" w:rsidP="007656E9">
      <w:pPr>
        <w:ind w:left="5245"/>
        <w:rPr>
          <w:rFonts w:ascii="Arial" w:hAnsi="Arial" w:cs="Arial"/>
        </w:rPr>
      </w:pPr>
      <w:r w:rsidRPr="00B02E8A">
        <w:rPr>
          <w:rFonts w:ascii="Arial" w:hAnsi="Arial" w:cs="Arial"/>
        </w:rPr>
        <w:t>Петра Олеговича Петрова,</w:t>
      </w:r>
    </w:p>
    <w:p w:rsidR="007656E9" w:rsidRPr="00B02E8A" w:rsidRDefault="007656E9" w:rsidP="007656E9">
      <w:pPr>
        <w:ind w:left="5245"/>
        <w:rPr>
          <w:rFonts w:ascii="Arial" w:hAnsi="Arial" w:cs="Arial"/>
        </w:rPr>
      </w:pPr>
      <w:proofErr w:type="gramStart"/>
      <w:r w:rsidRPr="00B02E8A">
        <w:rPr>
          <w:rFonts w:ascii="Arial" w:hAnsi="Arial" w:cs="Arial"/>
        </w:rPr>
        <w:t>проживающего</w:t>
      </w:r>
      <w:proofErr w:type="gramEnd"/>
      <w:r w:rsidRPr="00B02E8A">
        <w:rPr>
          <w:rFonts w:ascii="Arial" w:hAnsi="Arial" w:cs="Arial"/>
        </w:rPr>
        <w:t xml:space="preserve"> по адресу:</w:t>
      </w:r>
    </w:p>
    <w:p w:rsidR="007656E9" w:rsidRPr="00B02E8A" w:rsidRDefault="007656E9" w:rsidP="007656E9">
      <w:pPr>
        <w:ind w:left="5245"/>
        <w:rPr>
          <w:rFonts w:ascii="Arial" w:hAnsi="Arial" w:cs="Arial"/>
          <w:spacing w:val="-6"/>
        </w:rPr>
      </w:pPr>
      <w:r w:rsidRPr="00B02E8A">
        <w:rPr>
          <w:rFonts w:ascii="Arial" w:hAnsi="Arial" w:cs="Arial"/>
        </w:rPr>
        <w:lastRenderedPageBreak/>
        <w:t>с</w:t>
      </w:r>
      <w:proofErr w:type="gramStart"/>
      <w:r w:rsidRPr="00B02E8A">
        <w:rPr>
          <w:rFonts w:ascii="Arial" w:hAnsi="Arial" w:cs="Arial"/>
        </w:rPr>
        <w:t>.К</w:t>
      </w:r>
      <w:proofErr w:type="gramEnd"/>
      <w:r w:rsidRPr="00B02E8A">
        <w:rPr>
          <w:rFonts w:ascii="Arial" w:hAnsi="Arial" w:cs="Arial"/>
        </w:rPr>
        <w:t>иевское, ул. Мира, д. 62</w:t>
      </w:r>
      <w:r w:rsidRPr="00B02E8A">
        <w:rPr>
          <w:rFonts w:ascii="Arial" w:hAnsi="Arial" w:cs="Arial"/>
        </w:rPr>
        <w:br/>
        <w:t>тел. 8-87-87</w:t>
      </w:r>
    </w:p>
    <w:p w:rsidR="007656E9" w:rsidRPr="00B02E8A" w:rsidRDefault="007656E9" w:rsidP="007656E9">
      <w:pPr>
        <w:rPr>
          <w:rFonts w:ascii="Arial" w:hAnsi="Arial" w:cs="Arial"/>
          <w:spacing w:val="-6"/>
        </w:rPr>
      </w:pPr>
    </w:p>
    <w:p w:rsidR="007656E9" w:rsidRPr="00B02E8A" w:rsidRDefault="007656E9" w:rsidP="007656E9">
      <w:pPr>
        <w:jc w:val="center"/>
        <w:rPr>
          <w:rFonts w:ascii="Arial" w:hAnsi="Arial" w:cs="Arial"/>
          <w:spacing w:val="-6"/>
        </w:rPr>
      </w:pPr>
      <w:r w:rsidRPr="00B02E8A">
        <w:rPr>
          <w:rFonts w:ascii="Arial" w:hAnsi="Arial" w:cs="Arial"/>
          <w:spacing w:val="-6"/>
        </w:rPr>
        <w:t>ЗАЯВЛЕНИЕ</w:t>
      </w:r>
    </w:p>
    <w:p w:rsidR="007656E9" w:rsidRPr="00B02E8A" w:rsidRDefault="007656E9" w:rsidP="007656E9">
      <w:pPr>
        <w:rPr>
          <w:rFonts w:ascii="Arial" w:hAnsi="Arial" w:cs="Arial"/>
          <w:spacing w:val="-6"/>
        </w:rPr>
      </w:pPr>
    </w:p>
    <w:p w:rsidR="007656E9" w:rsidRPr="00B02E8A" w:rsidRDefault="003E2D04" w:rsidP="007656E9">
      <w:pPr>
        <w:rPr>
          <w:rFonts w:ascii="Arial" w:hAnsi="Arial" w:cs="Arial"/>
          <w:spacing w:val="-6"/>
        </w:rPr>
      </w:pPr>
      <w:r w:rsidRPr="00B02E8A">
        <w:rPr>
          <w:rFonts w:ascii="Arial" w:hAnsi="Arial" w:cs="Arial"/>
          <w:spacing w:val="-6"/>
        </w:rPr>
        <w:t xml:space="preserve"> </w:t>
      </w:r>
      <w:r w:rsidR="007656E9" w:rsidRPr="00B02E8A">
        <w:rPr>
          <w:rFonts w:ascii="Arial" w:hAnsi="Arial" w:cs="Arial"/>
          <w:spacing w:val="-6"/>
        </w:rPr>
        <w:t>Прошу выдать копию постановления главы</w:t>
      </w:r>
      <w:r w:rsidRPr="00B02E8A">
        <w:rPr>
          <w:rFonts w:ascii="Arial" w:hAnsi="Arial" w:cs="Arial"/>
          <w:spacing w:val="-6"/>
        </w:rPr>
        <w:t xml:space="preserve"> </w:t>
      </w:r>
      <w:r w:rsidR="007656E9" w:rsidRPr="00B02E8A">
        <w:rPr>
          <w:rFonts w:ascii="Arial" w:hAnsi="Arial" w:cs="Arial"/>
          <w:spacing w:val="-6"/>
        </w:rPr>
        <w:t>Киевского сельского поселения Крымского района</w:t>
      </w:r>
      <w:r w:rsidRPr="00B02E8A">
        <w:rPr>
          <w:rFonts w:ascii="Arial" w:hAnsi="Arial" w:cs="Arial"/>
          <w:spacing w:val="-6"/>
        </w:rPr>
        <w:t xml:space="preserve"> </w:t>
      </w:r>
      <w:r w:rsidR="007656E9" w:rsidRPr="00B02E8A">
        <w:rPr>
          <w:rFonts w:ascii="Arial" w:hAnsi="Arial" w:cs="Arial"/>
          <w:spacing w:val="-6"/>
        </w:rPr>
        <w:t>от 12</w:t>
      </w:r>
      <w:r w:rsidRPr="00B02E8A">
        <w:rPr>
          <w:rFonts w:ascii="Arial" w:hAnsi="Arial" w:cs="Arial"/>
          <w:spacing w:val="-6"/>
        </w:rPr>
        <w:t xml:space="preserve"> </w:t>
      </w:r>
      <w:r w:rsidR="007656E9" w:rsidRPr="00B02E8A">
        <w:rPr>
          <w:rFonts w:ascii="Arial" w:hAnsi="Arial" w:cs="Arial"/>
          <w:spacing w:val="-6"/>
        </w:rPr>
        <w:t>июня</w:t>
      </w:r>
      <w:r w:rsidRPr="00B02E8A">
        <w:rPr>
          <w:rFonts w:ascii="Arial" w:hAnsi="Arial" w:cs="Arial"/>
          <w:spacing w:val="-6"/>
        </w:rPr>
        <w:t xml:space="preserve"> </w:t>
      </w:r>
      <w:r w:rsidR="007656E9" w:rsidRPr="00B02E8A">
        <w:rPr>
          <w:rFonts w:ascii="Arial" w:hAnsi="Arial" w:cs="Arial"/>
          <w:spacing w:val="-6"/>
        </w:rPr>
        <w:t>1994 года № 21 о предоставлении земельного участка на мое имя по адресу: с</w:t>
      </w:r>
      <w:proofErr w:type="gramStart"/>
      <w:r w:rsidR="007656E9" w:rsidRPr="00B02E8A">
        <w:rPr>
          <w:rFonts w:ascii="Arial" w:hAnsi="Arial" w:cs="Arial"/>
          <w:spacing w:val="-6"/>
        </w:rPr>
        <w:t>.К</w:t>
      </w:r>
      <w:proofErr w:type="gramEnd"/>
      <w:r w:rsidR="007656E9" w:rsidRPr="00B02E8A">
        <w:rPr>
          <w:rFonts w:ascii="Arial" w:hAnsi="Arial" w:cs="Arial"/>
          <w:spacing w:val="-6"/>
        </w:rPr>
        <w:t>иевское, ул. Мира, 62.</w:t>
      </w:r>
    </w:p>
    <w:p w:rsidR="007656E9" w:rsidRPr="00B02E8A" w:rsidRDefault="007656E9" w:rsidP="007656E9">
      <w:pPr>
        <w:rPr>
          <w:rFonts w:ascii="Arial" w:hAnsi="Arial" w:cs="Arial"/>
          <w:spacing w:val="-6"/>
        </w:rPr>
      </w:pPr>
    </w:p>
    <w:p w:rsidR="007656E9" w:rsidRPr="00B02E8A" w:rsidRDefault="007656E9" w:rsidP="007656E9">
      <w:pPr>
        <w:rPr>
          <w:rFonts w:ascii="Arial" w:hAnsi="Arial" w:cs="Arial"/>
          <w:spacing w:val="-6"/>
        </w:rPr>
      </w:pPr>
      <w:r w:rsidRPr="00B02E8A">
        <w:rPr>
          <w:rFonts w:ascii="Arial" w:hAnsi="Arial" w:cs="Arial"/>
          <w:spacing w:val="-6"/>
        </w:rPr>
        <w:t>Дата _________________ 20___ г.</w:t>
      </w:r>
      <w:r w:rsidR="003E2D04" w:rsidRPr="00B02E8A">
        <w:rPr>
          <w:rFonts w:ascii="Arial" w:hAnsi="Arial" w:cs="Arial"/>
          <w:spacing w:val="-6"/>
        </w:rPr>
        <w:t xml:space="preserve"> </w:t>
      </w:r>
      <w:r w:rsidRPr="00B02E8A">
        <w:rPr>
          <w:rFonts w:ascii="Arial" w:hAnsi="Arial" w:cs="Arial"/>
          <w:spacing w:val="-6"/>
        </w:rPr>
        <w:t>Подпись ____________________</w:t>
      </w:r>
    </w:p>
    <w:p w:rsidR="007656E9" w:rsidRPr="00B02E8A" w:rsidRDefault="007656E9" w:rsidP="007656E9">
      <w:pPr>
        <w:jc w:val="both"/>
        <w:rPr>
          <w:rFonts w:ascii="Arial" w:hAnsi="Arial" w:cs="Arial"/>
        </w:rPr>
      </w:pPr>
    </w:p>
    <w:p w:rsidR="007656E9" w:rsidRDefault="007656E9" w:rsidP="007656E9">
      <w:pPr>
        <w:rPr>
          <w:rStyle w:val="afa"/>
          <w:rFonts w:ascii="Arial" w:hAnsi="Arial" w:cs="Arial"/>
          <w:b w:val="0"/>
          <w:color w:val="auto"/>
          <w:sz w:val="24"/>
          <w:szCs w:val="24"/>
        </w:rPr>
      </w:pPr>
    </w:p>
    <w:p w:rsidR="00B02E8A" w:rsidRDefault="00B02E8A" w:rsidP="00B02E8A">
      <w:pPr>
        <w:rPr>
          <w:rFonts w:ascii="Arial" w:hAnsi="Arial" w:cs="Arial"/>
          <w:lang w:eastAsia="ar-SA"/>
        </w:rPr>
      </w:pPr>
    </w:p>
    <w:p w:rsidR="00B02E8A" w:rsidRDefault="00B02E8A" w:rsidP="00B02E8A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Глава</w:t>
      </w:r>
    </w:p>
    <w:p w:rsidR="00B02E8A" w:rsidRPr="009C023C" w:rsidRDefault="00B02E8A" w:rsidP="00B02E8A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</w:rPr>
        <w:t>Киевского сельского</w:t>
      </w:r>
      <w:r w:rsidRPr="009C023C">
        <w:rPr>
          <w:rFonts w:ascii="Arial" w:hAnsi="Arial" w:cs="Arial"/>
          <w:lang w:eastAsia="ar-SA"/>
        </w:rPr>
        <w:t xml:space="preserve"> поселения </w:t>
      </w:r>
    </w:p>
    <w:p w:rsidR="00B02E8A" w:rsidRDefault="00B02E8A" w:rsidP="00B02E8A">
      <w:pPr>
        <w:suppressAutoHyphens/>
        <w:ind w:left="851"/>
        <w:jc w:val="both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  <w:lang w:eastAsia="ar-SA"/>
        </w:rPr>
        <w:t>Крымского района</w:t>
      </w:r>
    </w:p>
    <w:p w:rsidR="00B02E8A" w:rsidRPr="009C023C" w:rsidRDefault="00B02E8A" w:rsidP="00B02E8A">
      <w:pPr>
        <w:suppressAutoHyphens/>
        <w:ind w:left="851"/>
        <w:jc w:val="both"/>
        <w:rPr>
          <w:rFonts w:ascii="Arial" w:hAnsi="Arial" w:cs="Arial"/>
          <w:lang w:eastAsia="ar-SA"/>
        </w:rPr>
      </w:pPr>
      <w:proofErr w:type="spellStart"/>
      <w:r w:rsidRPr="009C023C">
        <w:rPr>
          <w:rFonts w:ascii="Arial" w:hAnsi="Arial" w:cs="Arial"/>
          <w:lang w:eastAsia="ar-SA"/>
        </w:rPr>
        <w:t>Я.Г.Будагов</w:t>
      </w:r>
      <w:proofErr w:type="spellEnd"/>
    </w:p>
    <w:p w:rsidR="00B02E8A" w:rsidRDefault="00B02E8A" w:rsidP="00B02E8A">
      <w:pPr>
        <w:rPr>
          <w:rFonts w:ascii="Arial" w:hAnsi="Arial" w:cs="Arial"/>
          <w:lang w:eastAsia="ar-SA"/>
        </w:rPr>
      </w:pPr>
    </w:p>
    <w:p w:rsidR="00B02E8A" w:rsidRPr="00F722BB" w:rsidRDefault="00B02E8A" w:rsidP="00B02E8A">
      <w:pPr>
        <w:rPr>
          <w:rFonts w:ascii="Arial" w:hAnsi="Arial" w:cs="Arial"/>
          <w:lang w:eastAsia="ar-SA"/>
        </w:rPr>
      </w:pPr>
    </w:p>
    <w:p w:rsidR="00B02E8A" w:rsidRPr="00F722BB" w:rsidRDefault="00B02E8A" w:rsidP="00B02E8A">
      <w:pPr>
        <w:rPr>
          <w:rFonts w:ascii="Arial" w:hAnsi="Arial" w:cs="Arial"/>
          <w:lang w:eastAsia="ar-SA"/>
        </w:rPr>
      </w:pPr>
    </w:p>
    <w:p w:rsidR="00B02E8A" w:rsidRPr="00F722BB" w:rsidRDefault="00B02E8A" w:rsidP="00B02E8A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Приложение № 5</w:t>
      </w:r>
      <w:r w:rsidRPr="00F722BB">
        <w:rPr>
          <w:rFonts w:ascii="Arial" w:hAnsi="Arial" w:cs="Arial"/>
        </w:rPr>
        <w:t xml:space="preserve"> </w:t>
      </w:r>
    </w:p>
    <w:p w:rsidR="00B02E8A" w:rsidRDefault="00B02E8A" w:rsidP="00B02E8A">
      <w:pPr>
        <w:ind w:left="851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к административному регламенту</w:t>
      </w:r>
    </w:p>
    <w:p w:rsidR="00B02E8A" w:rsidRDefault="00B02E8A" w:rsidP="00B02E8A">
      <w:pPr>
        <w:ind w:left="851"/>
        <w:rPr>
          <w:rFonts w:ascii="Arial" w:hAnsi="Arial" w:cs="Arial"/>
          <w:bCs/>
          <w:lang w:eastAsia="ar-SA"/>
        </w:rPr>
      </w:pPr>
      <w:r w:rsidRPr="00F722BB">
        <w:rPr>
          <w:rFonts w:ascii="Arial" w:hAnsi="Arial" w:cs="Arial"/>
          <w:bCs/>
          <w:lang w:eastAsia="ar-SA"/>
        </w:rPr>
        <w:t>пред</w:t>
      </w:r>
      <w:r>
        <w:rPr>
          <w:rFonts w:ascii="Arial" w:hAnsi="Arial" w:cs="Arial"/>
          <w:bCs/>
          <w:lang w:eastAsia="ar-SA"/>
        </w:rPr>
        <w:t>оставления муниципальной услуги</w:t>
      </w:r>
    </w:p>
    <w:p w:rsidR="00B02E8A" w:rsidRPr="00B02E8A" w:rsidRDefault="00B02E8A" w:rsidP="00B02E8A">
      <w:pPr>
        <w:ind w:left="851"/>
        <w:rPr>
          <w:rFonts w:ascii="Arial" w:hAnsi="Arial" w:cs="Arial"/>
        </w:rPr>
      </w:pPr>
      <w:r w:rsidRPr="00F722BB">
        <w:rPr>
          <w:rFonts w:ascii="Arial" w:hAnsi="Arial" w:cs="Arial"/>
          <w:bCs/>
        </w:rPr>
        <w:t>«</w:t>
      </w:r>
      <w:r w:rsidRPr="00B02E8A">
        <w:rPr>
          <w:rFonts w:ascii="Arial" w:hAnsi="Arial" w:cs="Arial"/>
        </w:rPr>
        <w:t>Предоставление архивных справок,</w:t>
      </w:r>
    </w:p>
    <w:p w:rsidR="00B02E8A" w:rsidRPr="00F722BB" w:rsidRDefault="00B02E8A" w:rsidP="00B02E8A">
      <w:pPr>
        <w:pStyle w:val="aff7"/>
        <w:ind w:left="851"/>
        <w:rPr>
          <w:rFonts w:ascii="Arial" w:hAnsi="Arial" w:cs="Arial"/>
        </w:rPr>
      </w:pPr>
      <w:r w:rsidRPr="00B02E8A">
        <w:rPr>
          <w:rFonts w:ascii="Arial" w:hAnsi="Arial" w:cs="Arial"/>
          <w:sz w:val="24"/>
          <w:szCs w:val="24"/>
        </w:rPr>
        <w:t>выписок, копий архивных документов</w:t>
      </w:r>
      <w:r w:rsidRPr="00F722BB">
        <w:rPr>
          <w:rFonts w:ascii="Arial" w:hAnsi="Arial" w:cs="Arial"/>
        </w:rPr>
        <w:t>»</w:t>
      </w:r>
    </w:p>
    <w:p w:rsidR="00B02E8A" w:rsidRDefault="00B02E8A" w:rsidP="007656E9">
      <w:pPr>
        <w:rPr>
          <w:rStyle w:val="afa"/>
          <w:rFonts w:ascii="Arial" w:hAnsi="Arial" w:cs="Arial"/>
          <w:b w:val="0"/>
          <w:color w:val="auto"/>
          <w:sz w:val="24"/>
          <w:szCs w:val="24"/>
        </w:rPr>
      </w:pPr>
    </w:p>
    <w:p w:rsidR="00B02E8A" w:rsidRPr="00B02E8A" w:rsidRDefault="00B02E8A" w:rsidP="007656E9">
      <w:pPr>
        <w:rPr>
          <w:rFonts w:ascii="Arial" w:hAnsi="Arial" w:cs="Arial"/>
        </w:rPr>
      </w:pPr>
    </w:p>
    <w:p w:rsidR="007656E9" w:rsidRPr="00B02E8A" w:rsidRDefault="007656E9" w:rsidP="007656E9">
      <w:pPr>
        <w:jc w:val="center"/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А </w:t>
      </w:r>
      <w:proofErr w:type="gramStart"/>
      <w:r w:rsidRPr="00B02E8A">
        <w:rPr>
          <w:rFonts w:ascii="Arial" w:hAnsi="Arial" w:cs="Arial"/>
        </w:rPr>
        <w:t>Р</w:t>
      </w:r>
      <w:proofErr w:type="gramEnd"/>
      <w:r w:rsidRPr="00B02E8A">
        <w:rPr>
          <w:rFonts w:ascii="Arial" w:hAnsi="Arial" w:cs="Arial"/>
        </w:rPr>
        <w:t xml:space="preserve"> Х И В Н А Я</w:t>
      </w:r>
      <w:r w:rsidR="003E2D04"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</w:rPr>
        <w:t>С П Р А В К А</w:t>
      </w:r>
    </w:p>
    <w:p w:rsidR="007656E9" w:rsidRPr="00B02E8A" w:rsidRDefault="007656E9" w:rsidP="007656E9">
      <w:pPr>
        <w:jc w:val="center"/>
        <w:rPr>
          <w:rFonts w:ascii="Arial" w:hAnsi="Arial" w:cs="Arial"/>
          <w:spacing w:val="40"/>
        </w:rPr>
      </w:pPr>
    </w:p>
    <w:p w:rsidR="007656E9" w:rsidRPr="00B02E8A" w:rsidRDefault="007656E9" w:rsidP="007656E9">
      <w:pPr>
        <w:rPr>
          <w:rFonts w:ascii="Arial" w:hAnsi="Arial" w:cs="Arial"/>
          <w:u w:val="single"/>
        </w:rPr>
      </w:pPr>
      <w:r w:rsidRPr="00B02E8A">
        <w:rPr>
          <w:rFonts w:ascii="Arial" w:hAnsi="Arial" w:cs="Arial"/>
        </w:rPr>
        <w:t>В документах фонда</w:t>
      </w:r>
      <w:r w:rsidR="003E2D04"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  <w:u w:val="single"/>
        </w:rPr>
        <w:t>МБОУДОД №41</w:t>
      </w:r>
    </w:p>
    <w:p w:rsidR="007656E9" w:rsidRPr="00B02E8A" w:rsidRDefault="007656E9" w:rsidP="007656E9">
      <w:pPr>
        <w:rPr>
          <w:rFonts w:ascii="Arial" w:hAnsi="Arial" w:cs="Arial"/>
          <w:u w:val="single"/>
        </w:rPr>
      </w:pPr>
      <w:r w:rsidRPr="00B02E8A">
        <w:rPr>
          <w:rFonts w:ascii="Arial" w:hAnsi="Arial" w:cs="Arial"/>
        </w:rPr>
        <w:t>Имеются сведения, что</w:t>
      </w:r>
      <w:r w:rsidR="003E2D04"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  <w:u w:val="single"/>
        </w:rPr>
        <w:t>Ольга</w:t>
      </w:r>
      <w:r w:rsidR="003E2D04" w:rsidRPr="00B02E8A">
        <w:rPr>
          <w:rFonts w:ascii="Arial" w:hAnsi="Arial" w:cs="Arial"/>
          <w:u w:val="single"/>
        </w:rPr>
        <w:t xml:space="preserve"> </w:t>
      </w:r>
      <w:r w:rsidRPr="00B02E8A">
        <w:rPr>
          <w:rFonts w:ascii="Arial" w:hAnsi="Arial" w:cs="Arial"/>
          <w:u w:val="single"/>
        </w:rPr>
        <w:t>Олеговна Петрова</w:t>
      </w:r>
    </w:p>
    <w:p w:rsidR="007656E9" w:rsidRPr="00B02E8A" w:rsidRDefault="007656E9" w:rsidP="007656E9">
      <w:pPr>
        <w:rPr>
          <w:rFonts w:ascii="Arial" w:hAnsi="Arial" w:cs="Arial"/>
          <w:u w:val="single"/>
        </w:rPr>
      </w:pPr>
      <w:r w:rsidRPr="00B02E8A">
        <w:rPr>
          <w:rFonts w:ascii="Arial" w:hAnsi="Arial" w:cs="Arial"/>
        </w:rPr>
        <w:t>Работал (а) в качестве</w:t>
      </w:r>
      <w:r w:rsidR="003E2D04"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  <w:u w:val="single"/>
        </w:rPr>
        <w:t>воспитателя _______________________________________</w:t>
      </w:r>
      <w:r w:rsidR="003E2D04" w:rsidRPr="00B02E8A">
        <w:rPr>
          <w:rFonts w:ascii="Arial" w:hAnsi="Arial" w:cs="Arial"/>
          <w:u w:val="single"/>
        </w:rPr>
        <w:t xml:space="preserve"> </w:t>
      </w:r>
    </w:p>
    <w:p w:rsidR="007656E9" w:rsidRPr="00B02E8A" w:rsidRDefault="007656E9" w:rsidP="007656E9">
      <w:pPr>
        <w:rPr>
          <w:rFonts w:ascii="Arial" w:hAnsi="Arial" w:cs="Arial"/>
        </w:rPr>
      </w:pPr>
      <w:r w:rsidRPr="00B02E8A">
        <w:rPr>
          <w:rFonts w:ascii="Arial" w:hAnsi="Arial" w:cs="Arial"/>
        </w:rPr>
        <w:t>Его (ее) заработная плата за указанный период составила: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7"/>
        <w:gridCol w:w="1380"/>
        <w:gridCol w:w="1337"/>
        <w:gridCol w:w="1337"/>
        <w:gridCol w:w="1337"/>
        <w:gridCol w:w="1337"/>
        <w:gridCol w:w="1338"/>
      </w:tblGrid>
      <w:tr w:rsidR="007656E9" w:rsidRPr="00B02E8A" w:rsidTr="003E2D04">
        <w:trPr>
          <w:trHeight w:val="547"/>
        </w:trPr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3E2D04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9 г"/>
              </w:smartTagPr>
              <w:r w:rsidR="007656E9" w:rsidRPr="00B02E8A">
                <w:rPr>
                  <w:rFonts w:ascii="Arial" w:hAnsi="Arial" w:cs="Arial"/>
                  <w:vertAlign w:val="superscript"/>
                </w:rPr>
                <w:t>1999 г</w:t>
              </w:r>
            </w:smartTag>
            <w:r w:rsidR="007656E9" w:rsidRPr="00B02E8A"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B02E8A">
                <w:rPr>
                  <w:rFonts w:ascii="Arial" w:hAnsi="Arial" w:cs="Arial"/>
                  <w:vertAlign w:val="superscript"/>
                </w:rPr>
                <w:t>2000 г</w:t>
              </w:r>
            </w:smartTag>
            <w:r w:rsidRPr="00B02E8A"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2001г.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B02E8A">
                <w:rPr>
                  <w:rFonts w:ascii="Arial" w:hAnsi="Arial" w:cs="Arial"/>
                  <w:vertAlign w:val="superscript"/>
                </w:rPr>
                <w:t>2002 г</w:t>
              </w:r>
            </w:smartTag>
            <w:r w:rsidRPr="00B02E8A"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02E8A">
                <w:rPr>
                  <w:rFonts w:ascii="Arial" w:hAnsi="Arial" w:cs="Arial"/>
                  <w:vertAlign w:val="superscript"/>
                </w:rPr>
                <w:t>2003 г</w:t>
              </w:r>
            </w:smartTag>
            <w:r w:rsidRPr="00B02E8A"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 xml:space="preserve"> 20___ г.</w:t>
            </w:r>
          </w:p>
        </w:tc>
      </w:tr>
      <w:tr w:rsidR="007656E9" w:rsidRPr="00B02E8A" w:rsidTr="003E2D04">
        <w:trPr>
          <w:trHeight w:val="375"/>
        </w:trPr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январь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90-00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522-77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proofErr w:type="spellStart"/>
            <w:r w:rsidRPr="00B02E8A">
              <w:rPr>
                <w:rFonts w:ascii="Arial" w:hAnsi="Arial" w:cs="Arial"/>
                <w:vertAlign w:val="superscript"/>
              </w:rPr>
              <w:t>з</w:t>
            </w:r>
            <w:proofErr w:type="spellEnd"/>
            <w:r w:rsidRPr="00B02E8A">
              <w:rPr>
                <w:rFonts w:ascii="Arial" w:hAnsi="Arial" w:cs="Arial"/>
                <w:vertAlign w:val="superscript"/>
              </w:rPr>
              <w:t>/</w:t>
            </w:r>
            <w:proofErr w:type="spellStart"/>
            <w:proofErr w:type="gramStart"/>
            <w:r w:rsidRPr="00B02E8A">
              <w:rPr>
                <w:rFonts w:ascii="Arial" w:hAnsi="Arial" w:cs="Arial"/>
                <w:vertAlign w:val="superscript"/>
              </w:rPr>
              <w:t>п</w:t>
            </w:r>
            <w:proofErr w:type="spellEnd"/>
            <w:proofErr w:type="gramEnd"/>
            <w:r w:rsidRPr="00B02E8A">
              <w:rPr>
                <w:rFonts w:ascii="Arial" w:hAnsi="Arial" w:cs="Arial"/>
                <w:vertAlign w:val="superscript"/>
              </w:rPr>
              <w:t xml:space="preserve"> 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1367-55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1417-50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7656E9" w:rsidRPr="00B02E8A" w:rsidTr="003E2D04">
        <w:trPr>
          <w:trHeight w:val="328"/>
        </w:trPr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февраль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proofErr w:type="spellStart"/>
            <w:r w:rsidRPr="00B02E8A">
              <w:rPr>
                <w:rFonts w:ascii="Arial" w:hAnsi="Arial" w:cs="Arial"/>
                <w:vertAlign w:val="superscript"/>
              </w:rPr>
              <w:t>з</w:t>
            </w:r>
            <w:proofErr w:type="spellEnd"/>
            <w:r w:rsidRPr="00B02E8A">
              <w:rPr>
                <w:rFonts w:ascii="Arial" w:hAnsi="Arial" w:cs="Arial"/>
                <w:vertAlign w:val="superscript"/>
              </w:rPr>
              <w:t>/</w:t>
            </w:r>
            <w:proofErr w:type="spellStart"/>
            <w:proofErr w:type="gramStart"/>
            <w:r w:rsidRPr="00B02E8A">
              <w:rPr>
                <w:rFonts w:ascii="Arial" w:hAnsi="Arial" w:cs="Arial"/>
                <w:vertAlign w:val="superscript"/>
              </w:rPr>
              <w:t>п</w:t>
            </w:r>
            <w:proofErr w:type="spellEnd"/>
            <w:proofErr w:type="gramEnd"/>
            <w:r w:rsidRPr="00B02E8A">
              <w:rPr>
                <w:rFonts w:ascii="Arial" w:hAnsi="Arial" w:cs="Arial"/>
                <w:vertAlign w:val="superscript"/>
              </w:rPr>
              <w:t xml:space="preserve"> 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proofErr w:type="spellStart"/>
            <w:r w:rsidRPr="00B02E8A">
              <w:rPr>
                <w:rFonts w:ascii="Arial" w:hAnsi="Arial" w:cs="Arial"/>
                <w:vertAlign w:val="superscript"/>
              </w:rPr>
              <w:t>з</w:t>
            </w:r>
            <w:proofErr w:type="spellEnd"/>
            <w:r w:rsidRPr="00B02E8A">
              <w:rPr>
                <w:rFonts w:ascii="Arial" w:hAnsi="Arial" w:cs="Arial"/>
                <w:vertAlign w:val="superscript"/>
              </w:rPr>
              <w:t>/</w:t>
            </w:r>
            <w:proofErr w:type="spellStart"/>
            <w:proofErr w:type="gramStart"/>
            <w:r w:rsidRPr="00B02E8A">
              <w:rPr>
                <w:rFonts w:ascii="Arial" w:hAnsi="Arial" w:cs="Arial"/>
                <w:vertAlign w:val="superscript"/>
              </w:rPr>
              <w:t>п</w:t>
            </w:r>
            <w:proofErr w:type="spellEnd"/>
            <w:proofErr w:type="gramEnd"/>
            <w:r w:rsidRPr="00B02E8A">
              <w:rPr>
                <w:rFonts w:ascii="Arial" w:hAnsi="Arial" w:cs="Arial"/>
                <w:vertAlign w:val="superscript"/>
              </w:rPr>
              <w:t xml:space="preserve"> 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proofErr w:type="spellStart"/>
            <w:r w:rsidRPr="00B02E8A">
              <w:rPr>
                <w:rFonts w:ascii="Arial" w:hAnsi="Arial" w:cs="Arial"/>
                <w:vertAlign w:val="superscript"/>
              </w:rPr>
              <w:t>з</w:t>
            </w:r>
            <w:proofErr w:type="spellEnd"/>
            <w:r w:rsidRPr="00B02E8A">
              <w:rPr>
                <w:rFonts w:ascii="Arial" w:hAnsi="Arial" w:cs="Arial"/>
                <w:vertAlign w:val="superscript"/>
              </w:rPr>
              <w:t>/</w:t>
            </w:r>
            <w:proofErr w:type="spellStart"/>
            <w:proofErr w:type="gramStart"/>
            <w:r w:rsidRPr="00B02E8A">
              <w:rPr>
                <w:rFonts w:ascii="Arial" w:hAnsi="Arial" w:cs="Arial"/>
                <w:vertAlign w:val="superscript"/>
              </w:rPr>
              <w:t>п</w:t>
            </w:r>
            <w:proofErr w:type="spellEnd"/>
            <w:proofErr w:type="gramEnd"/>
            <w:r w:rsidRPr="00B02E8A">
              <w:rPr>
                <w:rFonts w:ascii="Arial" w:hAnsi="Arial" w:cs="Arial"/>
                <w:vertAlign w:val="superscript"/>
              </w:rPr>
              <w:t xml:space="preserve"> 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2214-00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7634-62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7656E9" w:rsidRPr="00B02E8A" w:rsidTr="003E2D04">
        <w:trPr>
          <w:trHeight w:val="368"/>
        </w:trPr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март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proofErr w:type="spellStart"/>
            <w:r w:rsidRPr="00B02E8A">
              <w:rPr>
                <w:rFonts w:ascii="Arial" w:hAnsi="Arial" w:cs="Arial"/>
                <w:vertAlign w:val="superscript"/>
              </w:rPr>
              <w:t>з</w:t>
            </w:r>
            <w:proofErr w:type="spellEnd"/>
            <w:r w:rsidRPr="00B02E8A">
              <w:rPr>
                <w:rFonts w:ascii="Arial" w:hAnsi="Arial" w:cs="Arial"/>
                <w:vertAlign w:val="superscript"/>
              </w:rPr>
              <w:t>/</w:t>
            </w:r>
            <w:proofErr w:type="spellStart"/>
            <w:proofErr w:type="gramStart"/>
            <w:r w:rsidRPr="00B02E8A">
              <w:rPr>
                <w:rFonts w:ascii="Arial" w:hAnsi="Arial" w:cs="Arial"/>
                <w:vertAlign w:val="superscript"/>
              </w:rPr>
              <w:t>п</w:t>
            </w:r>
            <w:proofErr w:type="spellEnd"/>
            <w:proofErr w:type="gramEnd"/>
            <w:r w:rsidRPr="00B02E8A">
              <w:rPr>
                <w:rFonts w:ascii="Arial" w:hAnsi="Arial" w:cs="Arial"/>
                <w:vertAlign w:val="superscript"/>
              </w:rPr>
              <w:t xml:space="preserve"> 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proofErr w:type="spellStart"/>
            <w:r w:rsidRPr="00B02E8A">
              <w:rPr>
                <w:rFonts w:ascii="Arial" w:hAnsi="Arial" w:cs="Arial"/>
                <w:vertAlign w:val="superscript"/>
              </w:rPr>
              <w:t>з</w:t>
            </w:r>
            <w:proofErr w:type="spellEnd"/>
            <w:r w:rsidRPr="00B02E8A">
              <w:rPr>
                <w:rFonts w:ascii="Arial" w:hAnsi="Arial" w:cs="Arial"/>
                <w:vertAlign w:val="superscript"/>
              </w:rPr>
              <w:t>/</w:t>
            </w:r>
            <w:proofErr w:type="spellStart"/>
            <w:proofErr w:type="gramStart"/>
            <w:r w:rsidRPr="00B02E8A">
              <w:rPr>
                <w:rFonts w:ascii="Arial" w:hAnsi="Arial" w:cs="Arial"/>
                <w:vertAlign w:val="superscript"/>
              </w:rPr>
              <w:t>п</w:t>
            </w:r>
            <w:proofErr w:type="spellEnd"/>
            <w:proofErr w:type="gramEnd"/>
            <w:r w:rsidRPr="00B02E8A">
              <w:rPr>
                <w:rFonts w:ascii="Arial" w:hAnsi="Arial" w:cs="Arial"/>
                <w:vertAlign w:val="superscript"/>
              </w:rPr>
              <w:t xml:space="preserve"> 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936-00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1067-28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2835-00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7656E9" w:rsidRPr="00B02E8A" w:rsidTr="003E2D04">
        <w:trPr>
          <w:trHeight w:val="285"/>
        </w:trPr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апрель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225-00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1560-00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936-00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1493-00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10-50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7656E9" w:rsidRPr="00B02E8A" w:rsidTr="003E2D04">
        <w:trPr>
          <w:trHeight w:val="368"/>
        </w:trPr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май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535-00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proofErr w:type="spellStart"/>
            <w:r w:rsidRPr="00B02E8A">
              <w:rPr>
                <w:rFonts w:ascii="Arial" w:hAnsi="Arial" w:cs="Arial"/>
                <w:vertAlign w:val="superscript"/>
              </w:rPr>
              <w:t>з</w:t>
            </w:r>
            <w:proofErr w:type="spellEnd"/>
            <w:r w:rsidRPr="00B02E8A">
              <w:rPr>
                <w:rFonts w:ascii="Arial" w:hAnsi="Arial" w:cs="Arial"/>
                <w:vertAlign w:val="superscript"/>
              </w:rPr>
              <w:t>/</w:t>
            </w:r>
            <w:proofErr w:type="spellStart"/>
            <w:proofErr w:type="gramStart"/>
            <w:r w:rsidRPr="00B02E8A">
              <w:rPr>
                <w:rFonts w:ascii="Arial" w:hAnsi="Arial" w:cs="Arial"/>
                <w:vertAlign w:val="superscript"/>
              </w:rPr>
              <w:t>п</w:t>
            </w:r>
            <w:proofErr w:type="spellEnd"/>
            <w:proofErr w:type="gramEnd"/>
            <w:r w:rsidRPr="00B02E8A">
              <w:rPr>
                <w:rFonts w:ascii="Arial" w:hAnsi="Arial" w:cs="Arial"/>
                <w:vertAlign w:val="superscript"/>
              </w:rPr>
              <w:t xml:space="preserve"> 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936-00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1808-68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5676-00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7656E9" w:rsidRPr="00B02E8A" w:rsidTr="003E2D04">
        <w:trPr>
          <w:trHeight w:val="368"/>
        </w:trPr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июнь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proofErr w:type="spellStart"/>
            <w:r w:rsidRPr="00B02E8A">
              <w:rPr>
                <w:rFonts w:ascii="Arial" w:hAnsi="Arial" w:cs="Arial"/>
                <w:vertAlign w:val="superscript"/>
              </w:rPr>
              <w:t>з</w:t>
            </w:r>
            <w:proofErr w:type="spellEnd"/>
            <w:r w:rsidRPr="00B02E8A">
              <w:rPr>
                <w:rFonts w:ascii="Arial" w:hAnsi="Arial" w:cs="Arial"/>
                <w:vertAlign w:val="superscript"/>
              </w:rPr>
              <w:t>/</w:t>
            </w:r>
            <w:proofErr w:type="spellStart"/>
            <w:proofErr w:type="gramStart"/>
            <w:r w:rsidRPr="00B02E8A">
              <w:rPr>
                <w:rFonts w:ascii="Arial" w:hAnsi="Arial" w:cs="Arial"/>
                <w:vertAlign w:val="superscript"/>
              </w:rPr>
              <w:t>п</w:t>
            </w:r>
            <w:proofErr w:type="spellEnd"/>
            <w:proofErr w:type="gramEnd"/>
            <w:r w:rsidRPr="00B02E8A">
              <w:rPr>
                <w:rFonts w:ascii="Arial" w:hAnsi="Arial" w:cs="Arial"/>
                <w:vertAlign w:val="superscript"/>
              </w:rPr>
              <w:t xml:space="preserve"> 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1560-00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936-00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3981-80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2955-94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7656E9" w:rsidRPr="00B02E8A" w:rsidTr="003E2D04">
        <w:trPr>
          <w:trHeight w:val="368"/>
        </w:trPr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июль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proofErr w:type="spellStart"/>
            <w:r w:rsidRPr="00B02E8A">
              <w:rPr>
                <w:rFonts w:ascii="Arial" w:hAnsi="Arial" w:cs="Arial"/>
                <w:vertAlign w:val="superscript"/>
              </w:rPr>
              <w:t>з</w:t>
            </w:r>
            <w:proofErr w:type="spellEnd"/>
            <w:r w:rsidRPr="00B02E8A">
              <w:rPr>
                <w:rFonts w:ascii="Arial" w:hAnsi="Arial" w:cs="Arial"/>
                <w:vertAlign w:val="superscript"/>
              </w:rPr>
              <w:t>/</w:t>
            </w:r>
            <w:proofErr w:type="spellStart"/>
            <w:proofErr w:type="gramStart"/>
            <w:r w:rsidRPr="00B02E8A">
              <w:rPr>
                <w:rFonts w:ascii="Arial" w:hAnsi="Arial" w:cs="Arial"/>
                <w:vertAlign w:val="superscript"/>
              </w:rPr>
              <w:t>п</w:t>
            </w:r>
            <w:proofErr w:type="spellEnd"/>
            <w:proofErr w:type="gramEnd"/>
            <w:r w:rsidRPr="00B02E8A">
              <w:rPr>
                <w:rFonts w:ascii="Arial" w:hAnsi="Arial" w:cs="Arial"/>
                <w:vertAlign w:val="superscript"/>
              </w:rPr>
              <w:t xml:space="preserve"> 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proofErr w:type="spellStart"/>
            <w:r w:rsidRPr="00B02E8A">
              <w:rPr>
                <w:rFonts w:ascii="Arial" w:hAnsi="Arial" w:cs="Arial"/>
                <w:vertAlign w:val="superscript"/>
              </w:rPr>
              <w:t>з</w:t>
            </w:r>
            <w:proofErr w:type="spellEnd"/>
            <w:r w:rsidRPr="00B02E8A">
              <w:rPr>
                <w:rFonts w:ascii="Arial" w:hAnsi="Arial" w:cs="Arial"/>
                <w:vertAlign w:val="superscript"/>
              </w:rPr>
              <w:t>/</w:t>
            </w:r>
            <w:proofErr w:type="spellStart"/>
            <w:proofErr w:type="gramStart"/>
            <w:r w:rsidRPr="00B02E8A">
              <w:rPr>
                <w:rFonts w:ascii="Arial" w:hAnsi="Arial" w:cs="Arial"/>
                <w:vertAlign w:val="superscript"/>
              </w:rPr>
              <w:t>п</w:t>
            </w:r>
            <w:proofErr w:type="spellEnd"/>
            <w:proofErr w:type="gramEnd"/>
            <w:r w:rsidRPr="00B02E8A">
              <w:rPr>
                <w:rFonts w:ascii="Arial" w:hAnsi="Arial" w:cs="Arial"/>
                <w:vertAlign w:val="superscript"/>
              </w:rPr>
              <w:t xml:space="preserve"> 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proofErr w:type="spellStart"/>
            <w:r w:rsidRPr="00B02E8A">
              <w:rPr>
                <w:rFonts w:ascii="Arial" w:hAnsi="Arial" w:cs="Arial"/>
                <w:vertAlign w:val="superscript"/>
              </w:rPr>
              <w:t>з</w:t>
            </w:r>
            <w:proofErr w:type="spellEnd"/>
            <w:r w:rsidRPr="00B02E8A">
              <w:rPr>
                <w:rFonts w:ascii="Arial" w:hAnsi="Arial" w:cs="Arial"/>
                <w:vertAlign w:val="superscript"/>
              </w:rPr>
              <w:t>/</w:t>
            </w:r>
            <w:proofErr w:type="spellStart"/>
            <w:proofErr w:type="gramStart"/>
            <w:r w:rsidRPr="00B02E8A">
              <w:rPr>
                <w:rFonts w:ascii="Arial" w:hAnsi="Arial" w:cs="Arial"/>
                <w:vertAlign w:val="superscript"/>
              </w:rPr>
              <w:t>п</w:t>
            </w:r>
            <w:proofErr w:type="spellEnd"/>
            <w:proofErr w:type="gramEnd"/>
            <w:r w:rsidRPr="00B02E8A">
              <w:rPr>
                <w:rFonts w:ascii="Arial" w:hAnsi="Arial" w:cs="Arial"/>
                <w:vertAlign w:val="superscript"/>
              </w:rPr>
              <w:t xml:space="preserve"> 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2283-40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2743-83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7656E9" w:rsidRPr="00B02E8A" w:rsidTr="003E2D04">
        <w:trPr>
          <w:trHeight w:val="368"/>
        </w:trPr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август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proofErr w:type="spellStart"/>
            <w:r w:rsidRPr="00B02E8A">
              <w:rPr>
                <w:rFonts w:ascii="Arial" w:hAnsi="Arial" w:cs="Arial"/>
                <w:vertAlign w:val="superscript"/>
              </w:rPr>
              <w:t>з</w:t>
            </w:r>
            <w:proofErr w:type="spellEnd"/>
            <w:r w:rsidRPr="00B02E8A">
              <w:rPr>
                <w:rFonts w:ascii="Arial" w:hAnsi="Arial" w:cs="Arial"/>
                <w:vertAlign w:val="superscript"/>
              </w:rPr>
              <w:t>/</w:t>
            </w:r>
            <w:proofErr w:type="spellStart"/>
            <w:proofErr w:type="gramStart"/>
            <w:r w:rsidRPr="00B02E8A">
              <w:rPr>
                <w:rFonts w:ascii="Arial" w:hAnsi="Arial" w:cs="Arial"/>
                <w:vertAlign w:val="superscript"/>
              </w:rPr>
              <w:t>п</w:t>
            </w:r>
            <w:proofErr w:type="spellEnd"/>
            <w:proofErr w:type="gramEnd"/>
            <w:r w:rsidRPr="00B02E8A">
              <w:rPr>
                <w:rFonts w:ascii="Arial" w:hAnsi="Arial" w:cs="Arial"/>
                <w:vertAlign w:val="superscript"/>
              </w:rPr>
              <w:t xml:space="preserve"> 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proofErr w:type="spellStart"/>
            <w:r w:rsidRPr="00B02E8A">
              <w:rPr>
                <w:rFonts w:ascii="Arial" w:hAnsi="Arial" w:cs="Arial"/>
                <w:vertAlign w:val="superscript"/>
              </w:rPr>
              <w:t>з</w:t>
            </w:r>
            <w:proofErr w:type="spellEnd"/>
            <w:r w:rsidRPr="00B02E8A">
              <w:rPr>
                <w:rFonts w:ascii="Arial" w:hAnsi="Arial" w:cs="Arial"/>
                <w:vertAlign w:val="superscript"/>
              </w:rPr>
              <w:t>/</w:t>
            </w:r>
            <w:proofErr w:type="spellStart"/>
            <w:proofErr w:type="gramStart"/>
            <w:r w:rsidRPr="00B02E8A">
              <w:rPr>
                <w:rFonts w:ascii="Arial" w:hAnsi="Arial" w:cs="Arial"/>
                <w:vertAlign w:val="superscript"/>
              </w:rPr>
              <w:t>п</w:t>
            </w:r>
            <w:proofErr w:type="spellEnd"/>
            <w:proofErr w:type="gramEnd"/>
            <w:r w:rsidRPr="00B02E8A">
              <w:rPr>
                <w:rFonts w:ascii="Arial" w:hAnsi="Arial" w:cs="Arial"/>
                <w:vertAlign w:val="superscript"/>
              </w:rPr>
              <w:t xml:space="preserve"> 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1030-00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1690-00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4298-17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7656E9" w:rsidRPr="00B02E8A" w:rsidTr="003E2D04">
        <w:trPr>
          <w:trHeight w:val="368"/>
        </w:trPr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сентябрь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760-00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1477-75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1030-00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1690-00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3364-00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7656E9" w:rsidRPr="00B02E8A" w:rsidTr="003E2D04">
        <w:trPr>
          <w:trHeight w:val="368"/>
        </w:trPr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октябрь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760-00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2340-00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1030-00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1690-00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7656E9" w:rsidRPr="00B02E8A" w:rsidTr="003E2D04">
        <w:trPr>
          <w:trHeight w:val="368"/>
        </w:trPr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ноябрь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985-00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1170-00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1030-00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1690-00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7656E9" w:rsidRPr="00B02E8A" w:rsidTr="003E2D04">
        <w:trPr>
          <w:trHeight w:val="368"/>
        </w:trPr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декабрь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1570-00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1296-00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1030-00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  <w:r w:rsidRPr="00B02E8A">
              <w:rPr>
                <w:rFonts w:ascii="Arial" w:hAnsi="Arial" w:cs="Arial"/>
                <w:vertAlign w:val="superscript"/>
              </w:rPr>
              <w:t>3380-00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7656E9" w:rsidRPr="00B02E8A" w:rsidTr="003E2D04">
        <w:trPr>
          <w:trHeight w:val="368"/>
        </w:trPr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E9" w:rsidRPr="00B02E8A" w:rsidRDefault="007656E9" w:rsidP="003E2D04">
            <w:pPr>
              <w:rPr>
                <w:rFonts w:ascii="Arial" w:hAnsi="Arial" w:cs="Arial"/>
                <w:vertAlign w:val="superscript"/>
              </w:rPr>
            </w:pPr>
          </w:p>
        </w:tc>
      </w:tr>
    </w:tbl>
    <w:p w:rsidR="007656E9" w:rsidRPr="00B02E8A" w:rsidRDefault="007656E9" w:rsidP="007656E9">
      <w:pPr>
        <w:rPr>
          <w:rFonts w:ascii="Arial" w:hAnsi="Arial" w:cs="Arial"/>
        </w:rPr>
      </w:pPr>
    </w:p>
    <w:p w:rsidR="007656E9" w:rsidRPr="00B02E8A" w:rsidRDefault="007656E9" w:rsidP="007656E9">
      <w:pPr>
        <w:rPr>
          <w:rFonts w:ascii="Arial" w:hAnsi="Arial" w:cs="Arial"/>
          <w:u w:val="single"/>
        </w:rPr>
      </w:pPr>
      <w:proofErr w:type="gramStart"/>
      <w:r w:rsidRPr="00B02E8A">
        <w:rPr>
          <w:rFonts w:ascii="Arial" w:hAnsi="Arial" w:cs="Arial"/>
        </w:rPr>
        <w:t>Основание:</w:t>
      </w:r>
      <w:r w:rsidRPr="00B02E8A">
        <w:rPr>
          <w:rFonts w:ascii="Arial" w:hAnsi="Arial" w:cs="Arial"/>
          <w:vertAlign w:val="superscript"/>
        </w:rPr>
        <w:t xml:space="preserve"> </w:t>
      </w:r>
      <w:r w:rsidRPr="00B02E8A">
        <w:rPr>
          <w:rFonts w:ascii="Arial" w:hAnsi="Arial" w:cs="Arial"/>
        </w:rPr>
        <w:t xml:space="preserve">ф. № 16, оп. 1-л, </w:t>
      </w:r>
      <w:r w:rsidRPr="00B02E8A">
        <w:rPr>
          <w:rFonts w:ascii="Arial" w:hAnsi="Arial" w:cs="Arial"/>
          <w:u w:val="single"/>
        </w:rPr>
        <w:t>д.100,</w:t>
      </w:r>
      <w:r w:rsidR="003E2D04" w:rsidRPr="00B02E8A">
        <w:rPr>
          <w:rFonts w:ascii="Arial" w:hAnsi="Arial" w:cs="Arial"/>
          <w:u w:val="single"/>
        </w:rPr>
        <w:t xml:space="preserve"> </w:t>
      </w:r>
      <w:r w:rsidRPr="00B02E8A">
        <w:rPr>
          <w:rFonts w:ascii="Arial" w:hAnsi="Arial" w:cs="Arial"/>
          <w:u w:val="single"/>
        </w:rPr>
        <w:t>л. 18-26, д.110, л.15-26, д.123, л. 2-13, д.141, л.2-12, д.156, л.117-127.</w:t>
      </w:r>
      <w:proofErr w:type="gramEnd"/>
    </w:p>
    <w:p w:rsidR="007656E9" w:rsidRPr="00B02E8A" w:rsidRDefault="007656E9" w:rsidP="007656E9">
      <w:pPr>
        <w:rPr>
          <w:rFonts w:ascii="Arial" w:hAnsi="Arial" w:cs="Arial"/>
        </w:rPr>
      </w:pPr>
    </w:p>
    <w:p w:rsidR="007656E9" w:rsidRPr="00B02E8A" w:rsidRDefault="007656E9" w:rsidP="007656E9">
      <w:pPr>
        <w:rPr>
          <w:rFonts w:ascii="Arial" w:hAnsi="Arial" w:cs="Arial"/>
        </w:rPr>
      </w:pPr>
      <w:r w:rsidRPr="00B02E8A">
        <w:rPr>
          <w:rFonts w:ascii="Arial" w:hAnsi="Arial" w:cs="Arial"/>
        </w:rPr>
        <w:t>Начальник</w:t>
      </w:r>
      <w:r w:rsidR="003E2D04"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</w:rPr>
        <w:t>общего</w:t>
      </w:r>
      <w:r w:rsidR="003E2D04"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</w:rPr>
        <w:t>отдела</w:t>
      </w:r>
      <w:r w:rsidR="003E2D04"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</w:rPr>
        <w:tab/>
      </w:r>
      <w:r w:rsidRPr="00B02E8A">
        <w:rPr>
          <w:rFonts w:ascii="Arial" w:hAnsi="Arial" w:cs="Arial"/>
        </w:rPr>
        <w:tab/>
      </w:r>
      <w:r w:rsidR="003E2D04"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</w:rPr>
        <w:tab/>
        <w:t xml:space="preserve"> Подпись</w:t>
      </w:r>
      <w:r w:rsidR="003E2D04" w:rsidRPr="00B02E8A">
        <w:rPr>
          <w:rFonts w:ascii="Arial" w:hAnsi="Arial" w:cs="Arial"/>
        </w:rPr>
        <w:t xml:space="preserve"> </w:t>
      </w:r>
    </w:p>
    <w:p w:rsidR="007656E9" w:rsidRPr="00B02E8A" w:rsidRDefault="007656E9" w:rsidP="007656E9">
      <w:pPr>
        <w:rPr>
          <w:rFonts w:ascii="Arial" w:hAnsi="Arial" w:cs="Arial"/>
        </w:rPr>
      </w:pPr>
    </w:p>
    <w:p w:rsidR="007656E9" w:rsidRPr="00B02E8A" w:rsidRDefault="007656E9" w:rsidP="007656E9">
      <w:pPr>
        <w:rPr>
          <w:rFonts w:ascii="Arial" w:hAnsi="Arial" w:cs="Arial"/>
        </w:rPr>
      </w:pPr>
      <w:r w:rsidRPr="00B02E8A">
        <w:rPr>
          <w:rFonts w:ascii="Arial" w:hAnsi="Arial" w:cs="Arial"/>
        </w:rPr>
        <w:t>Исполнитель</w:t>
      </w:r>
      <w:r w:rsidR="003E2D04"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</w:rPr>
        <w:t>Подпись</w:t>
      </w:r>
    </w:p>
    <w:p w:rsidR="007656E9" w:rsidRPr="00B02E8A" w:rsidRDefault="007656E9" w:rsidP="007656E9">
      <w:pPr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Тел. </w:t>
      </w:r>
    </w:p>
    <w:p w:rsidR="007656E9" w:rsidRPr="00B02E8A" w:rsidRDefault="007656E9" w:rsidP="007656E9">
      <w:pPr>
        <w:rPr>
          <w:rFonts w:ascii="Arial" w:hAnsi="Arial" w:cs="Arial"/>
        </w:rPr>
      </w:pPr>
    </w:p>
    <w:p w:rsidR="007656E9" w:rsidRPr="00B02E8A" w:rsidRDefault="007656E9" w:rsidP="007656E9">
      <w:pPr>
        <w:jc w:val="both"/>
        <w:rPr>
          <w:rFonts w:ascii="Arial" w:hAnsi="Arial" w:cs="Arial"/>
        </w:rPr>
      </w:pPr>
    </w:p>
    <w:p w:rsidR="00B02E8A" w:rsidRDefault="00B02E8A" w:rsidP="00B02E8A">
      <w:pPr>
        <w:rPr>
          <w:rFonts w:ascii="Arial" w:hAnsi="Arial" w:cs="Arial"/>
          <w:lang w:eastAsia="ar-SA"/>
        </w:rPr>
      </w:pPr>
    </w:p>
    <w:p w:rsidR="00B02E8A" w:rsidRDefault="00B02E8A" w:rsidP="00B02E8A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Глава</w:t>
      </w:r>
    </w:p>
    <w:p w:rsidR="00B02E8A" w:rsidRPr="009C023C" w:rsidRDefault="00B02E8A" w:rsidP="00B02E8A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</w:rPr>
        <w:t>Киевского сельского</w:t>
      </w:r>
      <w:r w:rsidRPr="009C023C">
        <w:rPr>
          <w:rFonts w:ascii="Arial" w:hAnsi="Arial" w:cs="Arial"/>
          <w:lang w:eastAsia="ar-SA"/>
        </w:rPr>
        <w:t xml:space="preserve"> поселения </w:t>
      </w:r>
    </w:p>
    <w:p w:rsidR="00B02E8A" w:rsidRDefault="00B02E8A" w:rsidP="00B02E8A">
      <w:pPr>
        <w:suppressAutoHyphens/>
        <w:ind w:left="851"/>
        <w:jc w:val="both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  <w:lang w:eastAsia="ar-SA"/>
        </w:rPr>
        <w:t>Крымского района</w:t>
      </w:r>
    </w:p>
    <w:p w:rsidR="00B02E8A" w:rsidRPr="009C023C" w:rsidRDefault="00B02E8A" w:rsidP="00B02E8A">
      <w:pPr>
        <w:suppressAutoHyphens/>
        <w:ind w:left="851"/>
        <w:jc w:val="both"/>
        <w:rPr>
          <w:rFonts w:ascii="Arial" w:hAnsi="Arial" w:cs="Arial"/>
          <w:lang w:eastAsia="ar-SA"/>
        </w:rPr>
      </w:pPr>
      <w:proofErr w:type="spellStart"/>
      <w:r w:rsidRPr="009C023C">
        <w:rPr>
          <w:rFonts w:ascii="Arial" w:hAnsi="Arial" w:cs="Arial"/>
          <w:lang w:eastAsia="ar-SA"/>
        </w:rPr>
        <w:t>Я.Г.Будагов</w:t>
      </w:r>
      <w:proofErr w:type="spellEnd"/>
    </w:p>
    <w:p w:rsidR="00B02E8A" w:rsidRDefault="00B02E8A" w:rsidP="00B02E8A">
      <w:pPr>
        <w:rPr>
          <w:rFonts w:ascii="Arial" w:hAnsi="Arial" w:cs="Arial"/>
          <w:lang w:eastAsia="ar-SA"/>
        </w:rPr>
      </w:pPr>
    </w:p>
    <w:p w:rsidR="00B02E8A" w:rsidRPr="00F722BB" w:rsidRDefault="00B02E8A" w:rsidP="00B02E8A">
      <w:pPr>
        <w:rPr>
          <w:rFonts w:ascii="Arial" w:hAnsi="Arial" w:cs="Arial"/>
          <w:lang w:eastAsia="ar-SA"/>
        </w:rPr>
      </w:pPr>
    </w:p>
    <w:p w:rsidR="00B02E8A" w:rsidRPr="00F722BB" w:rsidRDefault="00B02E8A" w:rsidP="00B02E8A">
      <w:pPr>
        <w:rPr>
          <w:rFonts w:ascii="Arial" w:hAnsi="Arial" w:cs="Arial"/>
          <w:lang w:eastAsia="ar-SA"/>
        </w:rPr>
      </w:pPr>
    </w:p>
    <w:p w:rsidR="00B02E8A" w:rsidRPr="00F722BB" w:rsidRDefault="00B02E8A" w:rsidP="00B02E8A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Приложение № 6</w:t>
      </w:r>
      <w:r w:rsidRPr="00F722BB">
        <w:rPr>
          <w:rFonts w:ascii="Arial" w:hAnsi="Arial" w:cs="Arial"/>
        </w:rPr>
        <w:t xml:space="preserve"> </w:t>
      </w:r>
    </w:p>
    <w:p w:rsidR="00B02E8A" w:rsidRDefault="00B02E8A" w:rsidP="00B02E8A">
      <w:pPr>
        <w:ind w:left="851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к административному регламенту</w:t>
      </w:r>
    </w:p>
    <w:p w:rsidR="00B02E8A" w:rsidRDefault="00B02E8A" w:rsidP="00B02E8A">
      <w:pPr>
        <w:ind w:left="851"/>
        <w:rPr>
          <w:rFonts w:ascii="Arial" w:hAnsi="Arial" w:cs="Arial"/>
          <w:bCs/>
          <w:lang w:eastAsia="ar-SA"/>
        </w:rPr>
      </w:pPr>
      <w:r w:rsidRPr="00F722BB">
        <w:rPr>
          <w:rFonts w:ascii="Arial" w:hAnsi="Arial" w:cs="Arial"/>
          <w:bCs/>
          <w:lang w:eastAsia="ar-SA"/>
        </w:rPr>
        <w:t>пред</w:t>
      </w:r>
      <w:r>
        <w:rPr>
          <w:rFonts w:ascii="Arial" w:hAnsi="Arial" w:cs="Arial"/>
          <w:bCs/>
          <w:lang w:eastAsia="ar-SA"/>
        </w:rPr>
        <w:t>оставления муниципальной услуги</w:t>
      </w:r>
    </w:p>
    <w:p w:rsidR="00B02E8A" w:rsidRPr="00B02E8A" w:rsidRDefault="00B02E8A" w:rsidP="00B02E8A">
      <w:pPr>
        <w:ind w:left="851"/>
        <w:rPr>
          <w:rFonts w:ascii="Arial" w:hAnsi="Arial" w:cs="Arial"/>
        </w:rPr>
      </w:pPr>
      <w:r w:rsidRPr="00F722BB">
        <w:rPr>
          <w:rFonts w:ascii="Arial" w:hAnsi="Arial" w:cs="Arial"/>
          <w:bCs/>
        </w:rPr>
        <w:t>«</w:t>
      </w:r>
      <w:r w:rsidRPr="00B02E8A">
        <w:rPr>
          <w:rFonts w:ascii="Arial" w:hAnsi="Arial" w:cs="Arial"/>
        </w:rPr>
        <w:t>Предоставление архивных справок,</w:t>
      </w:r>
    </w:p>
    <w:p w:rsidR="00B02E8A" w:rsidRPr="00F722BB" w:rsidRDefault="00B02E8A" w:rsidP="00B02E8A">
      <w:pPr>
        <w:pStyle w:val="aff7"/>
        <w:ind w:left="851"/>
        <w:rPr>
          <w:rFonts w:ascii="Arial" w:hAnsi="Arial" w:cs="Arial"/>
        </w:rPr>
      </w:pPr>
      <w:r w:rsidRPr="00B02E8A">
        <w:rPr>
          <w:rFonts w:ascii="Arial" w:hAnsi="Arial" w:cs="Arial"/>
          <w:sz w:val="24"/>
          <w:szCs w:val="24"/>
        </w:rPr>
        <w:t>выписок, копий архивных документов</w:t>
      </w:r>
      <w:r w:rsidRPr="00F722BB">
        <w:rPr>
          <w:rFonts w:ascii="Arial" w:hAnsi="Arial" w:cs="Arial"/>
        </w:rPr>
        <w:t>»</w:t>
      </w:r>
    </w:p>
    <w:p w:rsidR="007656E9" w:rsidRPr="00B02E8A" w:rsidRDefault="007656E9" w:rsidP="007656E9">
      <w:pPr>
        <w:rPr>
          <w:rFonts w:ascii="Arial" w:hAnsi="Arial" w:cs="Arial"/>
          <w:spacing w:val="-6"/>
        </w:rPr>
      </w:pPr>
    </w:p>
    <w:p w:rsidR="007656E9" w:rsidRPr="00B02E8A" w:rsidRDefault="007656E9" w:rsidP="007656E9">
      <w:pPr>
        <w:jc w:val="center"/>
        <w:rPr>
          <w:rFonts w:ascii="Arial" w:hAnsi="Arial" w:cs="Arial"/>
          <w:spacing w:val="-6"/>
        </w:rPr>
      </w:pPr>
    </w:p>
    <w:p w:rsidR="007656E9" w:rsidRPr="00B02E8A" w:rsidRDefault="007656E9" w:rsidP="007656E9">
      <w:pPr>
        <w:jc w:val="center"/>
        <w:rPr>
          <w:rFonts w:ascii="Arial" w:hAnsi="Arial" w:cs="Arial"/>
        </w:rPr>
      </w:pPr>
      <w:r w:rsidRPr="00B02E8A">
        <w:rPr>
          <w:rFonts w:ascii="Arial" w:hAnsi="Arial" w:cs="Arial"/>
        </w:rPr>
        <w:t>АРХИВНАЯ ВЫПИСКА</w:t>
      </w:r>
    </w:p>
    <w:p w:rsidR="007656E9" w:rsidRPr="00B02E8A" w:rsidRDefault="007656E9" w:rsidP="007656E9">
      <w:pPr>
        <w:rPr>
          <w:rFonts w:ascii="Arial" w:hAnsi="Arial" w:cs="Arial"/>
        </w:rPr>
      </w:pPr>
    </w:p>
    <w:p w:rsidR="007656E9" w:rsidRPr="00B02E8A" w:rsidRDefault="007656E9" w:rsidP="007656E9">
      <w:pPr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ab/>
        <w:t>В архивных документах фонда администрации Киевского сельского поселения значится постановление главы</w:t>
      </w:r>
      <w:r w:rsidR="003E2D04"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</w:rPr>
        <w:t xml:space="preserve">Киевской сельской администрации от 16 марта </w:t>
      </w:r>
      <w:smartTag w:uri="urn:schemas-microsoft-com:office:smarttags" w:element="metricconverter">
        <w:smartTagPr>
          <w:attr w:name="ProductID" w:val="1993 г"/>
        </w:smartTagPr>
        <w:r w:rsidRPr="00B02E8A">
          <w:rPr>
            <w:rFonts w:ascii="Arial" w:hAnsi="Arial" w:cs="Arial"/>
          </w:rPr>
          <w:t>1993 г</w:t>
        </w:r>
      </w:smartTag>
      <w:r w:rsidRPr="00B02E8A">
        <w:rPr>
          <w:rFonts w:ascii="Arial" w:hAnsi="Arial" w:cs="Arial"/>
        </w:rPr>
        <w:t>. № 47: «О закреплении</w:t>
      </w:r>
      <w:r w:rsidR="003E2D04"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</w:rPr>
        <w:t>земельных приусадебных участков граждан в частную собственность и выдаче свидетельств на право собственности на землю»:</w:t>
      </w:r>
    </w:p>
    <w:p w:rsidR="007656E9" w:rsidRPr="00B02E8A" w:rsidRDefault="007656E9" w:rsidP="007656E9">
      <w:pPr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«В соответствии с Постановлением главы администрации Краснодарского края от 17.01.1991 г. № 32 «О неотложных мерах по осуществлению земельной реформы в крае» и постановления главы администрации Крымского района от 19.03.1992 г. «О закреплении приусадебных земельных участков в собственность граждан», ПОСТАНОВЛЯЮ:</w:t>
      </w:r>
    </w:p>
    <w:p w:rsidR="007656E9" w:rsidRPr="00B02E8A" w:rsidRDefault="007656E9" w:rsidP="007656E9">
      <w:pPr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ab/>
        <w:t>1. Закрепить бесплатно</w:t>
      </w:r>
      <w:r w:rsidR="003E2D04"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</w:rPr>
        <w:t>в собственность приусадебные</w:t>
      </w:r>
      <w:r w:rsidR="003E2D04"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</w:rPr>
        <w:t>участки следующим гражданам, проживающим на территории Совета:</w:t>
      </w:r>
    </w:p>
    <w:p w:rsidR="007656E9" w:rsidRPr="00B02E8A" w:rsidRDefault="007656E9" w:rsidP="007656E9">
      <w:pPr>
        <w:ind w:firstLine="567"/>
        <w:jc w:val="both"/>
        <w:rPr>
          <w:rFonts w:ascii="Arial" w:hAnsi="Arial" w:cs="Arial"/>
        </w:rPr>
      </w:pPr>
      <w:r w:rsidRPr="00B02E8A">
        <w:rPr>
          <w:rFonts w:ascii="Arial" w:hAnsi="Arial" w:cs="Arial"/>
        </w:rPr>
        <w:t>16. Артёменко Виталий Дмитриевич,</w:t>
      </w:r>
      <w:r w:rsidR="003E2D04"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</w:rPr>
        <w:t>ул. Верхняя, 113,</w:t>
      </w:r>
      <w:r w:rsidR="003E2D04"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</w:rPr>
        <w:t>0,29.</w:t>
      </w:r>
    </w:p>
    <w:p w:rsidR="007656E9" w:rsidRPr="00B02E8A" w:rsidRDefault="007656E9" w:rsidP="007656E9">
      <w:pPr>
        <w:rPr>
          <w:rFonts w:ascii="Arial" w:hAnsi="Arial" w:cs="Arial"/>
        </w:rPr>
      </w:pPr>
    </w:p>
    <w:p w:rsidR="007656E9" w:rsidRPr="00B02E8A" w:rsidRDefault="007656E9" w:rsidP="007656E9">
      <w:pPr>
        <w:rPr>
          <w:rFonts w:ascii="Arial" w:hAnsi="Arial" w:cs="Arial"/>
        </w:rPr>
      </w:pPr>
      <w:r w:rsidRPr="00B02E8A">
        <w:rPr>
          <w:rFonts w:ascii="Arial" w:hAnsi="Arial" w:cs="Arial"/>
        </w:rPr>
        <w:t>Глава администрации</w:t>
      </w:r>
      <w:r w:rsidR="003E2D04" w:rsidRPr="00B02E8A">
        <w:rPr>
          <w:rFonts w:ascii="Arial" w:hAnsi="Arial" w:cs="Arial"/>
        </w:rPr>
        <w:t xml:space="preserve"> </w:t>
      </w:r>
      <w:proofErr w:type="gramStart"/>
      <w:r w:rsidR="003E2D04" w:rsidRPr="00B02E8A">
        <w:rPr>
          <w:rFonts w:ascii="Arial" w:hAnsi="Arial" w:cs="Arial"/>
        </w:rPr>
        <w:t>Киевского</w:t>
      </w:r>
      <w:proofErr w:type="gramEnd"/>
    </w:p>
    <w:p w:rsidR="007656E9" w:rsidRPr="00B02E8A" w:rsidRDefault="007656E9" w:rsidP="007656E9">
      <w:pPr>
        <w:rPr>
          <w:rFonts w:ascii="Arial" w:hAnsi="Arial" w:cs="Arial"/>
        </w:rPr>
      </w:pPr>
      <w:r w:rsidRPr="00B02E8A">
        <w:rPr>
          <w:rFonts w:ascii="Arial" w:hAnsi="Arial" w:cs="Arial"/>
        </w:rPr>
        <w:t>Сельсовета</w:t>
      </w:r>
      <w:r w:rsidR="003E2D04"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</w:rPr>
        <w:t>подпись</w:t>
      </w:r>
      <w:r w:rsidR="003E2D04" w:rsidRPr="00B02E8A">
        <w:rPr>
          <w:rFonts w:ascii="Arial" w:hAnsi="Arial" w:cs="Arial"/>
        </w:rPr>
        <w:t xml:space="preserve"> </w:t>
      </w:r>
      <w:r w:rsidR="0084064B" w:rsidRPr="00B02E8A">
        <w:rPr>
          <w:rFonts w:ascii="Arial" w:hAnsi="Arial" w:cs="Arial"/>
        </w:rPr>
        <w:t>А.А. Арест</w:t>
      </w:r>
      <w:r w:rsidRPr="00B02E8A">
        <w:rPr>
          <w:rFonts w:ascii="Arial" w:hAnsi="Arial" w:cs="Arial"/>
        </w:rPr>
        <w:t>ов»</w:t>
      </w:r>
    </w:p>
    <w:p w:rsidR="007656E9" w:rsidRPr="00B02E8A" w:rsidRDefault="007656E9" w:rsidP="007656E9">
      <w:pPr>
        <w:rPr>
          <w:rFonts w:ascii="Arial" w:hAnsi="Arial" w:cs="Arial"/>
        </w:rPr>
      </w:pPr>
    </w:p>
    <w:p w:rsidR="007656E9" w:rsidRPr="00B02E8A" w:rsidRDefault="007656E9" w:rsidP="007656E9">
      <w:pPr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Основание: ф.41, оп.1, д. </w:t>
      </w:r>
      <w:smartTag w:uri="urn:schemas-microsoft-com:office:smarttags" w:element="metricconverter">
        <w:smartTagPr>
          <w:attr w:name="ProductID" w:val="6, л"/>
        </w:smartTagPr>
        <w:r w:rsidRPr="00B02E8A">
          <w:rPr>
            <w:rFonts w:ascii="Arial" w:hAnsi="Arial" w:cs="Arial"/>
          </w:rPr>
          <w:t>6, л</w:t>
        </w:r>
      </w:smartTag>
      <w:r w:rsidRPr="00B02E8A">
        <w:rPr>
          <w:rFonts w:ascii="Arial" w:hAnsi="Arial" w:cs="Arial"/>
        </w:rPr>
        <w:t>.52</w:t>
      </w:r>
    </w:p>
    <w:p w:rsidR="007656E9" w:rsidRPr="00B02E8A" w:rsidRDefault="007656E9" w:rsidP="007656E9">
      <w:pPr>
        <w:rPr>
          <w:rFonts w:ascii="Arial" w:hAnsi="Arial" w:cs="Arial"/>
        </w:rPr>
      </w:pPr>
    </w:p>
    <w:p w:rsidR="007656E9" w:rsidRPr="00B02E8A" w:rsidRDefault="007656E9" w:rsidP="007656E9">
      <w:pPr>
        <w:rPr>
          <w:rFonts w:ascii="Arial" w:hAnsi="Arial" w:cs="Arial"/>
        </w:rPr>
      </w:pPr>
    </w:p>
    <w:p w:rsidR="00B02E8A" w:rsidRDefault="00B02E8A" w:rsidP="00B02E8A">
      <w:pPr>
        <w:rPr>
          <w:rFonts w:ascii="Arial" w:hAnsi="Arial" w:cs="Arial"/>
          <w:lang w:eastAsia="ar-SA"/>
        </w:rPr>
      </w:pPr>
    </w:p>
    <w:p w:rsidR="00B02E8A" w:rsidRDefault="00B02E8A" w:rsidP="00B02E8A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Глава</w:t>
      </w:r>
    </w:p>
    <w:p w:rsidR="00B02E8A" w:rsidRPr="009C023C" w:rsidRDefault="00B02E8A" w:rsidP="00B02E8A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</w:rPr>
        <w:t>Киевского сельского</w:t>
      </w:r>
      <w:r w:rsidRPr="009C023C">
        <w:rPr>
          <w:rFonts w:ascii="Arial" w:hAnsi="Arial" w:cs="Arial"/>
          <w:lang w:eastAsia="ar-SA"/>
        </w:rPr>
        <w:t xml:space="preserve"> поселения </w:t>
      </w:r>
    </w:p>
    <w:p w:rsidR="00B02E8A" w:rsidRDefault="00B02E8A" w:rsidP="00B02E8A">
      <w:pPr>
        <w:suppressAutoHyphens/>
        <w:ind w:left="851"/>
        <w:jc w:val="both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  <w:lang w:eastAsia="ar-SA"/>
        </w:rPr>
        <w:t>Крымского района</w:t>
      </w:r>
    </w:p>
    <w:p w:rsidR="00B02E8A" w:rsidRPr="009C023C" w:rsidRDefault="00B02E8A" w:rsidP="00B02E8A">
      <w:pPr>
        <w:suppressAutoHyphens/>
        <w:ind w:left="851"/>
        <w:jc w:val="both"/>
        <w:rPr>
          <w:rFonts w:ascii="Arial" w:hAnsi="Arial" w:cs="Arial"/>
          <w:lang w:eastAsia="ar-SA"/>
        </w:rPr>
      </w:pPr>
      <w:proofErr w:type="spellStart"/>
      <w:r w:rsidRPr="009C023C">
        <w:rPr>
          <w:rFonts w:ascii="Arial" w:hAnsi="Arial" w:cs="Arial"/>
          <w:lang w:eastAsia="ar-SA"/>
        </w:rPr>
        <w:t>Я.Г.Будагов</w:t>
      </w:r>
      <w:proofErr w:type="spellEnd"/>
    </w:p>
    <w:p w:rsidR="00B02E8A" w:rsidRDefault="00B02E8A" w:rsidP="00B02E8A">
      <w:pPr>
        <w:rPr>
          <w:rFonts w:ascii="Arial" w:hAnsi="Arial" w:cs="Arial"/>
          <w:lang w:eastAsia="ar-SA"/>
        </w:rPr>
      </w:pPr>
    </w:p>
    <w:p w:rsidR="00B02E8A" w:rsidRPr="00F722BB" w:rsidRDefault="00B02E8A" w:rsidP="00B02E8A">
      <w:pPr>
        <w:rPr>
          <w:rFonts w:ascii="Arial" w:hAnsi="Arial" w:cs="Arial"/>
          <w:lang w:eastAsia="ar-SA"/>
        </w:rPr>
      </w:pPr>
    </w:p>
    <w:p w:rsidR="00B02E8A" w:rsidRPr="00F722BB" w:rsidRDefault="00B02E8A" w:rsidP="00B02E8A">
      <w:pPr>
        <w:rPr>
          <w:rFonts w:ascii="Arial" w:hAnsi="Arial" w:cs="Arial"/>
          <w:lang w:eastAsia="ar-SA"/>
        </w:rPr>
      </w:pPr>
    </w:p>
    <w:p w:rsidR="00B02E8A" w:rsidRPr="00F722BB" w:rsidRDefault="00B02E8A" w:rsidP="00B02E8A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Приложение № 7</w:t>
      </w:r>
      <w:r w:rsidRPr="00F722BB">
        <w:rPr>
          <w:rFonts w:ascii="Arial" w:hAnsi="Arial" w:cs="Arial"/>
        </w:rPr>
        <w:t xml:space="preserve"> </w:t>
      </w:r>
    </w:p>
    <w:p w:rsidR="00B02E8A" w:rsidRDefault="00B02E8A" w:rsidP="00B02E8A">
      <w:pPr>
        <w:ind w:left="851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к административному регламенту</w:t>
      </w:r>
    </w:p>
    <w:p w:rsidR="00B02E8A" w:rsidRDefault="00B02E8A" w:rsidP="00B02E8A">
      <w:pPr>
        <w:ind w:left="851"/>
        <w:rPr>
          <w:rFonts w:ascii="Arial" w:hAnsi="Arial" w:cs="Arial"/>
          <w:bCs/>
          <w:lang w:eastAsia="ar-SA"/>
        </w:rPr>
      </w:pPr>
      <w:r w:rsidRPr="00F722BB">
        <w:rPr>
          <w:rFonts w:ascii="Arial" w:hAnsi="Arial" w:cs="Arial"/>
          <w:bCs/>
          <w:lang w:eastAsia="ar-SA"/>
        </w:rPr>
        <w:t>пред</w:t>
      </w:r>
      <w:r>
        <w:rPr>
          <w:rFonts w:ascii="Arial" w:hAnsi="Arial" w:cs="Arial"/>
          <w:bCs/>
          <w:lang w:eastAsia="ar-SA"/>
        </w:rPr>
        <w:t>оставления муниципальной услуги</w:t>
      </w:r>
    </w:p>
    <w:p w:rsidR="00B02E8A" w:rsidRPr="00B02E8A" w:rsidRDefault="00B02E8A" w:rsidP="00B02E8A">
      <w:pPr>
        <w:ind w:left="851"/>
        <w:rPr>
          <w:rFonts w:ascii="Arial" w:hAnsi="Arial" w:cs="Arial"/>
        </w:rPr>
      </w:pPr>
      <w:r w:rsidRPr="00F722BB">
        <w:rPr>
          <w:rFonts w:ascii="Arial" w:hAnsi="Arial" w:cs="Arial"/>
          <w:bCs/>
        </w:rPr>
        <w:t>«</w:t>
      </w:r>
      <w:r w:rsidRPr="00B02E8A">
        <w:rPr>
          <w:rFonts w:ascii="Arial" w:hAnsi="Arial" w:cs="Arial"/>
        </w:rPr>
        <w:t>Предоставление архивных справок,</w:t>
      </w:r>
    </w:p>
    <w:p w:rsidR="00B02E8A" w:rsidRPr="00F722BB" w:rsidRDefault="00B02E8A" w:rsidP="00B02E8A">
      <w:pPr>
        <w:pStyle w:val="aff7"/>
        <w:ind w:left="851"/>
        <w:rPr>
          <w:rFonts w:ascii="Arial" w:hAnsi="Arial" w:cs="Arial"/>
        </w:rPr>
      </w:pPr>
      <w:r w:rsidRPr="00B02E8A">
        <w:rPr>
          <w:rFonts w:ascii="Arial" w:hAnsi="Arial" w:cs="Arial"/>
          <w:sz w:val="24"/>
          <w:szCs w:val="24"/>
        </w:rPr>
        <w:t>выписок, копий архивных документов</w:t>
      </w:r>
      <w:r w:rsidRPr="00F722BB">
        <w:rPr>
          <w:rFonts w:ascii="Arial" w:hAnsi="Arial" w:cs="Arial"/>
        </w:rPr>
        <w:t>»</w:t>
      </w:r>
    </w:p>
    <w:p w:rsidR="007656E9" w:rsidRDefault="007656E9" w:rsidP="007656E9">
      <w:pPr>
        <w:rPr>
          <w:rFonts w:ascii="Arial" w:hAnsi="Arial" w:cs="Arial"/>
        </w:rPr>
      </w:pPr>
    </w:p>
    <w:p w:rsidR="00B02E8A" w:rsidRPr="00B02E8A" w:rsidRDefault="00B02E8A" w:rsidP="007656E9">
      <w:pPr>
        <w:rPr>
          <w:rFonts w:ascii="Arial" w:hAnsi="Arial" w:cs="Arial"/>
        </w:rPr>
      </w:pPr>
    </w:p>
    <w:p w:rsidR="007656E9" w:rsidRPr="00B02E8A" w:rsidRDefault="007656E9" w:rsidP="007656E9">
      <w:pPr>
        <w:jc w:val="center"/>
        <w:rPr>
          <w:rFonts w:ascii="Arial" w:hAnsi="Arial" w:cs="Arial"/>
        </w:rPr>
      </w:pPr>
      <w:r w:rsidRPr="00B02E8A">
        <w:rPr>
          <w:rFonts w:ascii="Arial" w:hAnsi="Arial" w:cs="Arial"/>
        </w:rPr>
        <w:t>Блок-схема последовательности действий при предоставлении</w:t>
      </w:r>
    </w:p>
    <w:p w:rsidR="007656E9" w:rsidRPr="00B02E8A" w:rsidRDefault="007656E9" w:rsidP="007656E9">
      <w:pPr>
        <w:jc w:val="center"/>
        <w:rPr>
          <w:rFonts w:ascii="Arial" w:hAnsi="Arial" w:cs="Arial"/>
        </w:rPr>
      </w:pPr>
      <w:r w:rsidRPr="00B02E8A">
        <w:rPr>
          <w:rFonts w:ascii="Arial" w:hAnsi="Arial" w:cs="Arial"/>
        </w:rPr>
        <w:t>муниципальной</w:t>
      </w:r>
      <w:r w:rsidRPr="00B02E8A">
        <w:rPr>
          <w:rFonts w:ascii="Arial" w:hAnsi="Arial" w:cs="Arial"/>
        </w:rPr>
        <w:tab/>
        <w:t xml:space="preserve"> услуги</w:t>
      </w:r>
    </w:p>
    <w:p w:rsidR="007656E9" w:rsidRPr="00B02E8A" w:rsidRDefault="007656E9" w:rsidP="007656E9">
      <w:pPr>
        <w:rPr>
          <w:rFonts w:ascii="Arial" w:hAnsi="Arial" w:cs="Arial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</w:tblGrid>
      <w:tr w:rsidR="007656E9" w:rsidRPr="00B02E8A" w:rsidTr="003E2D04">
        <w:trPr>
          <w:trHeight w:val="72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Прием</w:t>
            </w:r>
          </w:p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документов</w:t>
            </w:r>
          </w:p>
        </w:tc>
      </w:tr>
    </w:tbl>
    <w:p w:rsidR="007656E9" w:rsidRPr="00B02E8A" w:rsidRDefault="006C4568" w:rsidP="007656E9">
      <w:pPr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5" type="#_x0000_t67" style="position:absolute;margin-left:254.95pt;margin-top:.2pt;width:7.15pt;height:15pt;z-index:251660288;mso-position-horizontal-relative:text;mso-position-vertical-relative:text"/>
        </w:pic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</w:tblGrid>
      <w:tr w:rsidR="007656E9" w:rsidRPr="00B02E8A" w:rsidTr="003E2D04">
        <w:trPr>
          <w:trHeight w:val="986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Рассмотрение</w:t>
            </w:r>
          </w:p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заявления</w:t>
            </w:r>
          </w:p>
        </w:tc>
      </w:tr>
    </w:tbl>
    <w:p w:rsidR="007656E9" w:rsidRPr="00B02E8A" w:rsidRDefault="006C4568" w:rsidP="007656E9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52" type="#_x0000_t67" style="position:absolute;margin-left:258.55pt;margin-top:.15pt;width:7.15pt;height:31pt;z-index:251667456;mso-position-horizontal-relative:text;mso-position-vertical-relative:text"/>
        </w:pict>
      </w:r>
    </w:p>
    <w:p w:rsidR="007656E9" w:rsidRPr="00B02E8A" w:rsidRDefault="007656E9" w:rsidP="007656E9">
      <w:pPr>
        <w:rPr>
          <w:rFonts w:ascii="Arial" w:hAnsi="Arial" w:cs="Arial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</w:tblGrid>
      <w:tr w:rsidR="007656E9" w:rsidRPr="00B02E8A" w:rsidTr="003E2D04">
        <w:trPr>
          <w:trHeight w:val="73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Наличие оснований</w:t>
            </w:r>
          </w:p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для отказа</w:t>
            </w:r>
          </w:p>
        </w:tc>
      </w:tr>
    </w:tbl>
    <w:p w:rsidR="007656E9" w:rsidRPr="00B02E8A" w:rsidRDefault="006C4568" w:rsidP="007656E9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54" type="#_x0000_t67" style="position:absolute;margin-left:367.55pt;margin-top:-.3pt;width:7.15pt;height:14pt;z-index:251669504;mso-position-horizontal-relative:text;mso-position-vertical-relative:text"/>
        </w:pict>
      </w:r>
      <w:r>
        <w:rPr>
          <w:rFonts w:ascii="Arial" w:hAnsi="Arial" w:cs="Arial"/>
        </w:rPr>
        <w:pict>
          <v:shape id="_x0000_s1053" type="#_x0000_t67" style="position:absolute;margin-left:151.8pt;margin-top:-.3pt;width:7.15pt;height:14pt;z-index:251668480;mso-position-horizontal-relative:text;mso-position-vertical-relative:text"/>
        </w:pict>
      </w: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1"/>
        <w:gridCol w:w="1559"/>
        <w:gridCol w:w="3793"/>
      </w:tblGrid>
      <w:tr w:rsidR="007656E9" w:rsidRPr="00B02E8A" w:rsidTr="003E2D04">
        <w:trPr>
          <w:trHeight w:val="498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</w:p>
          <w:p w:rsidR="007656E9" w:rsidRPr="00B02E8A" w:rsidRDefault="007656E9" w:rsidP="003E2D04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Нет</w:t>
            </w:r>
          </w:p>
        </w:tc>
      </w:tr>
    </w:tbl>
    <w:p w:rsidR="007656E9" w:rsidRPr="00B02E8A" w:rsidRDefault="006C4568" w:rsidP="007656E9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47" type="#_x0000_t67" style="position:absolute;margin-left:374.95pt;margin-top:.25pt;width:7.15pt;height:15pt;z-index:251662336;mso-position-horizontal-relative:text;mso-position-vertical-relative:text"/>
        </w:pict>
      </w:r>
      <w:r>
        <w:rPr>
          <w:rFonts w:ascii="Arial" w:hAnsi="Arial" w:cs="Arial"/>
        </w:rPr>
        <w:pict>
          <v:shape id="_x0000_s1046" type="#_x0000_t67" style="position:absolute;margin-left:94.95pt;margin-top:.25pt;width:7.15pt;height:15pt;z-index:251661312;mso-position-horizontal-relative:text;mso-position-vertical-relative:text"/>
        </w:pict>
      </w: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1"/>
        <w:gridCol w:w="1559"/>
        <w:gridCol w:w="3793"/>
      </w:tblGrid>
      <w:tr w:rsidR="007656E9" w:rsidRPr="00B02E8A" w:rsidTr="003E2D04">
        <w:trPr>
          <w:trHeight w:val="1260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 xml:space="preserve">Отказ </w:t>
            </w:r>
            <w:proofErr w:type="gramStart"/>
            <w:r w:rsidRPr="00B02E8A">
              <w:rPr>
                <w:rFonts w:ascii="Arial" w:hAnsi="Arial" w:cs="Arial"/>
              </w:rPr>
              <w:t>в</w:t>
            </w:r>
            <w:proofErr w:type="gramEnd"/>
            <w:r w:rsidRPr="00B02E8A">
              <w:rPr>
                <w:rFonts w:ascii="Arial" w:hAnsi="Arial" w:cs="Arial"/>
              </w:rPr>
              <w:t xml:space="preserve"> </w:t>
            </w:r>
          </w:p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proofErr w:type="gramStart"/>
            <w:r w:rsidRPr="00B02E8A">
              <w:rPr>
                <w:rFonts w:ascii="Arial" w:hAnsi="Arial" w:cs="Arial"/>
              </w:rPr>
              <w:t>предоставлении</w:t>
            </w:r>
            <w:proofErr w:type="gramEnd"/>
          </w:p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муниципальной</w:t>
            </w:r>
            <w:r w:rsidR="003E2D04" w:rsidRPr="00B02E8A">
              <w:rPr>
                <w:rFonts w:ascii="Arial" w:hAnsi="Arial" w:cs="Arial"/>
              </w:rPr>
              <w:t xml:space="preserve"> </w:t>
            </w:r>
          </w:p>
          <w:p w:rsidR="007656E9" w:rsidRPr="00B02E8A" w:rsidRDefault="006C4568" w:rsidP="003E2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 id="_x0000_s1048" type="#_x0000_t67" style="position:absolute;left:0;text-align:left;margin-left:101.55pt;margin-top:14.35pt;width:7.15pt;height:19pt;z-index:251663360"/>
              </w:pict>
            </w:r>
            <w:r w:rsidR="007656E9" w:rsidRPr="00B02E8A">
              <w:rPr>
                <w:rFonts w:ascii="Arial" w:hAnsi="Arial" w:cs="Arial"/>
              </w:rPr>
              <w:t>услуги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</w:p>
          <w:p w:rsidR="007656E9" w:rsidRPr="00B02E8A" w:rsidRDefault="007656E9" w:rsidP="003E2D04">
            <w:pPr>
              <w:rPr>
                <w:rFonts w:ascii="Arial" w:hAnsi="Arial" w:cs="Arial"/>
              </w:rPr>
            </w:pPr>
          </w:p>
          <w:p w:rsidR="007656E9" w:rsidRPr="00B02E8A" w:rsidRDefault="007656E9" w:rsidP="003E2D04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Анализ тематики</w:t>
            </w:r>
          </w:p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поступившего</w:t>
            </w:r>
          </w:p>
          <w:p w:rsidR="007656E9" w:rsidRPr="00B02E8A" w:rsidRDefault="006C4568" w:rsidP="003E2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 id="_x0000_s1049" type="#_x0000_t67" style="position:absolute;left:0;text-align:left;margin-left:85.8pt;margin-top:30.65pt;width:7.15pt;height:19pt;z-index:251664384"/>
              </w:pict>
            </w:r>
            <w:r w:rsidR="007656E9" w:rsidRPr="00B02E8A">
              <w:rPr>
                <w:rFonts w:ascii="Arial" w:hAnsi="Arial" w:cs="Arial"/>
              </w:rPr>
              <w:t>запроса</w:t>
            </w:r>
          </w:p>
        </w:tc>
      </w:tr>
    </w:tbl>
    <w:p w:rsidR="007656E9" w:rsidRPr="00B02E8A" w:rsidRDefault="007656E9" w:rsidP="007656E9">
      <w:pPr>
        <w:rPr>
          <w:rFonts w:ascii="Arial" w:hAnsi="Arial" w:cs="Aria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559"/>
        <w:gridCol w:w="3828"/>
      </w:tblGrid>
      <w:tr w:rsidR="007656E9" w:rsidRPr="00B02E8A" w:rsidTr="003E2D04">
        <w:trPr>
          <w:trHeight w:val="8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Уведомление об отказе</w:t>
            </w:r>
          </w:p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в предоставлении</w:t>
            </w:r>
          </w:p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муниципальной</w:t>
            </w:r>
          </w:p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услуги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</w:p>
          <w:p w:rsidR="007656E9" w:rsidRPr="00B02E8A" w:rsidRDefault="007656E9" w:rsidP="003E2D04">
            <w:pPr>
              <w:rPr>
                <w:rFonts w:ascii="Arial" w:hAnsi="Arial" w:cs="Arial"/>
              </w:rPr>
            </w:pPr>
          </w:p>
          <w:p w:rsidR="007656E9" w:rsidRPr="00B02E8A" w:rsidRDefault="007656E9" w:rsidP="003E2D04">
            <w:pPr>
              <w:rPr>
                <w:rFonts w:ascii="Arial" w:hAnsi="Arial" w:cs="Arial"/>
              </w:rPr>
            </w:pPr>
          </w:p>
          <w:p w:rsidR="007656E9" w:rsidRPr="00B02E8A" w:rsidRDefault="007656E9" w:rsidP="003E2D04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</w:p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 xml:space="preserve">Поиск </w:t>
            </w:r>
            <w:proofErr w:type="gramStart"/>
            <w:r w:rsidRPr="00B02E8A">
              <w:rPr>
                <w:rFonts w:ascii="Arial" w:hAnsi="Arial" w:cs="Arial"/>
              </w:rPr>
              <w:t>архивных</w:t>
            </w:r>
            <w:proofErr w:type="gramEnd"/>
          </w:p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документов</w:t>
            </w:r>
          </w:p>
          <w:p w:rsidR="007656E9" w:rsidRPr="00B02E8A" w:rsidRDefault="006C4568" w:rsidP="003E2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 id="_x0000_s1050" type="#_x0000_t67" style="position:absolute;left:0;text-align:left;margin-left:85.8pt;margin-top:15.05pt;width:7.15pt;height:17pt;z-index:251665408"/>
              </w:pict>
            </w:r>
          </w:p>
        </w:tc>
      </w:tr>
    </w:tbl>
    <w:p w:rsidR="007656E9" w:rsidRPr="00B02E8A" w:rsidRDefault="007656E9" w:rsidP="007656E9">
      <w:pPr>
        <w:rPr>
          <w:rFonts w:ascii="Arial" w:hAnsi="Arial" w:cs="Arial"/>
        </w:rPr>
      </w:pPr>
    </w:p>
    <w:tbl>
      <w:tblPr>
        <w:tblW w:w="3828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</w:tblGrid>
      <w:tr w:rsidR="007656E9" w:rsidRPr="00B02E8A" w:rsidTr="003E2D04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 xml:space="preserve">Оформление </w:t>
            </w:r>
            <w:proofErr w:type="gramStart"/>
            <w:r w:rsidRPr="00B02E8A">
              <w:rPr>
                <w:rFonts w:ascii="Arial" w:hAnsi="Arial" w:cs="Arial"/>
              </w:rPr>
              <w:t>архивных</w:t>
            </w:r>
            <w:proofErr w:type="gramEnd"/>
          </w:p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справок, архивных выписок и</w:t>
            </w:r>
          </w:p>
          <w:p w:rsidR="007656E9" w:rsidRPr="00B02E8A" w:rsidRDefault="006C4568" w:rsidP="003E2D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 id="_x0000_s1051" type="#_x0000_t67" style="position:absolute;left:0;text-align:left;margin-left:89.45pt;margin-top:13.55pt;width:7.15pt;height:19pt;z-index:251666432"/>
              </w:pict>
            </w:r>
            <w:r w:rsidR="007656E9" w:rsidRPr="00B02E8A">
              <w:rPr>
                <w:rFonts w:ascii="Arial" w:hAnsi="Arial" w:cs="Arial"/>
              </w:rPr>
              <w:t>архивных копий</w:t>
            </w:r>
          </w:p>
        </w:tc>
      </w:tr>
    </w:tbl>
    <w:p w:rsidR="007656E9" w:rsidRPr="00B02E8A" w:rsidRDefault="003E2D04" w:rsidP="007656E9">
      <w:pPr>
        <w:rPr>
          <w:rFonts w:ascii="Arial" w:hAnsi="Arial" w:cs="Arial"/>
        </w:rPr>
      </w:pPr>
      <w:r w:rsidRPr="00B02E8A">
        <w:rPr>
          <w:rFonts w:ascii="Arial" w:hAnsi="Arial" w:cs="Arial"/>
        </w:rPr>
        <w:t xml:space="preserve"> </w:t>
      </w:r>
    </w:p>
    <w:tbl>
      <w:tblPr>
        <w:tblW w:w="3828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</w:tblGrid>
      <w:tr w:rsidR="007656E9" w:rsidRPr="00B02E8A" w:rsidTr="003E2D04">
        <w:trPr>
          <w:trHeight w:val="3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 xml:space="preserve">Направление ответа </w:t>
            </w:r>
          </w:p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заявителю</w:t>
            </w:r>
          </w:p>
        </w:tc>
      </w:tr>
    </w:tbl>
    <w:p w:rsidR="007656E9" w:rsidRPr="00B02E8A" w:rsidRDefault="007656E9" w:rsidP="007656E9">
      <w:pPr>
        <w:jc w:val="both"/>
        <w:rPr>
          <w:rFonts w:ascii="Arial" w:hAnsi="Arial" w:cs="Arial"/>
        </w:rPr>
      </w:pPr>
    </w:p>
    <w:p w:rsidR="007656E9" w:rsidRDefault="007656E9" w:rsidP="00B02E8A">
      <w:pPr>
        <w:ind w:firstLine="9724"/>
        <w:jc w:val="both"/>
        <w:rPr>
          <w:rStyle w:val="afa"/>
          <w:rFonts w:ascii="Arial" w:hAnsi="Arial" w:cs="Arial"/>
          <w:b w:val="0"/>
          <w:color w:val="auto"/>
          <w:sz w:val="24"/>
          <w:szCs w:val="24"/>
        </w:rPr>
      </w:pPr>
    </w:p>
    <w:p w:rsidR="00B02E8A" w:rsidRDefault="00B02E8A" w:rsidP="00B02E8A">
      <w:pPr>
        <w:rPr>
          <w:rFonts w:ascii="Arial" w:hAnsi="Arial" w:cs="Arial"/>
          <w:lang w:eastAsia="ar-SA"/>
        </w:rPr>
      </w:pPr>
    </w:p>
    <w:p w:rsidR="00B02E8A" w:rsidRDefault="00B02E8A" w:rsidP="00B02E8A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Глава</w:t>
      </w:r>
    </w:p>
    <w:p w:rsidR="00B02E8A" w:rsidRPr="009C023C" w:rsidRDefault="00B02E8A" w:rsidP="00B02E8A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</w:rPr>
        <w:t>Киевского сельского</w:t>
      </w:r>
      <w:r w:rsidRPr="009C023C">
        <w:rPr>
          <w:rFonts w:ascii="Arial" w:hAnsi="Arial" w:cs="Arial"/>
          <w:lang w:eastAsia="ar-SA"/>
        </w:rPr>
        <w:t xml:space="preserve"> поселения </w:t>
      </w:r>
    </w:p>
    <w:p w:rsidR="00B02E8A" w:rsidRDefault="00B02E8A" w:rsidP="00B02E8A">
      <w:pPr>
        <w:suppressAutoHyphens/>
        <w:ind w:left="851"/>
        <w:jc w:val="both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  <w:lang w:eastAsia="ar-SA"/>
        </w:rPr>
        <w:t>Крымского района</w:t>
      </w:r>
    </w:p>
    <w:p w:rsidR="00B02E8A" w:rsidRPr="009C023C" w:rsidRDefault="00B02E8A" w:rsidP="00B02E8A">
      <w:pPr>
        <w:suppressAutoHyphens/>
        <w:ind w:left="851"/>
        <w:jc w:val="both"/>
        <w:rPr>
          <w:rFonts w:ascii="Arial" w:hAnsi="Arial" w:cs="Arial"/>
          <w:lang w:eastAsia="ar-SA"/>
        </w:rPr>
      </w:pPr>
      <w:proofErr w:type="spellStart"/>
      <w:r w:rsidRPr="009C023C">
        <w:rPr>
          <w:rFonts w:ascii="Arial" w:hAnsi="Arial" w:cs="Arial"/>
          <w:lang w:eastAsia="ar-SA"/>
        </w:rPr>
        <w:t>Я.Г.Будагов</w:t>
      </w:r>
      <w:proofErr w:type="spellEnd"/>
    </w:p>
    <w:p w:rsidR="00B02E8A" w:rsidRDefault="00B02E8A" w:rsidP="00B02E8A">
      <w:pPr>
        <w:rPr>
          <w:rFonts w:ascii="Arial" w:hAnsi="Arial" w:cs="Arial"/>
          <w:lang w:eastAsia="ar-SA"/>
        </w:rPr>
      </w:pPr>
    </w:p>
    <w:p w:rsidR="00B02E8A" w:rsidRPr="00F722BB" w:rsidRDefault="00B02E8A" w:rsidP="00B02E8A">
      <w:pPr>
        <w:rPr>
          <w:rFonts w:ascii="Arial" w:hAnsi="Arial" w:cs="Arial"/>
          <w:lang w:eastAsia="ar-SA"/>
        </w:rPr>
      </w:pPr>
    </w:p>
    <w:p w:rsidR="00B02E8A" w:rsidRPr="00F722BB" w:rsidRDefault="00B02E8A" w:rsidP="00B02E8A">
      <w:pPr>
        <w:rPr>
          <w:rFonts w:ascii="Arial" w:hAnsi="Arial" w:cs="Arial"/>
          <w:lang w:eastAsia="ar-SA"/>
        </w:rPr>
      </w:pPr>
    </w:p>
    <w:p w:rsidR="00B02E8A" w:rsidRPr="00F722BB" w:rsidRDefault="00B02E8A" w:rsidP="00B02E8A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Приложение № 8</w:t>
      </w:r>
      <w:r w:rsidRPr="00F722BB">
        <w:rPr>
          <w:rFonts w:ascii="Arial" w:hAnsi="Arial" w:cs="Arial"/>
        </w:rPr>
        <w:t xml:space="preserve"> </w:t>
      </w:r>
    </w:p>
    <w:p w:rsidR="00B02E8A" w:rsidRDefault="00B02E8A" w:rsidP="00B02E8A">
      <w:pPr>
        <w:ind w:left="851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к административному регламенту</w:t>
      </w:r>
    </w:p>
    <w:p w:rsidR="00B02E8A" w:rsidRDefault="00B02E8A" w:rsidP="00B02E8A">
      <w:pPr>
        <w:ind w:left="851"/>
        <w:rPr>
          <w:rFonts w:ascii="Arial" w:hAnsi="Arial" w:cs="Arial"/>
          <w:bCs/>
          <w:lang w:eastAsia="ar-SA"/>
        </w:rPr>
      </w:pPr>
      <w:r w:rsidRPr="00F722BB">
        <w:rPr>
          <w:rFonts w:ascii="Arial" w:hAnsi="Arial" w:cs="Arial"/>
          <w:bCs/>
          <w:lang w:eastAsia="ar-SA"/>
        </w:rPr>
        <w:t>пред</w:t>
      </w:r>
      <w:r>
        <w:rPr>
          <w:rFonts w:ascii="Arial" w:hAnsi="Arial" w:cs="Arial"/>
          <w:bCs/>
          <w:lang w:eastAsia="ar-SA"/>
        </w:rPr>
        <w:t>оставления муниципальной услуги</w:t>
      </w:r>
    </w:p>
    <w:p w:rsidR="00B02E8A" w:rsidRPr="00B02E8A" w:rsidRDefault="00B02E8A" w:rsidP="00B02E8A">
      <w:pPr>
        <w:ind w:left="851"/>
        <w:rPr>
          <w:rFonts w:ascii="Arial" w:hAnsi="Arial" w:cs="Arial"/>
        </w:rPr>
      </w:pPr>
      <w:r w:rsidRPr="00F722BB">
        <w:rPr>
          <w:rFonts w:ascii="Arial" w:hAnsi="Arial" w:cs="Arial"/>
          <w:bCs/>
        </w:rPr>
        <w:t>«</w:t>
      </w:r>
      <w:r w:rsidRPr="00B02E8A">
        <w:rPr>
          <w:rFonts w:ascii="Arial" w:hAnsi="Arial" w:cs="Arial"/>
        </w:rPr>
        <w:t>Предоставление архивных справок,</w:t>
      </w:r>
    </w:p>
    <w:p w:rsidR="00B02E8A" w:rsidRPr="00F722BB" w:rsidRDefault="00B02E8A" w:rsidP="00B02E8A">
      <w:pPr>
        <w:pStyle w:val="aff7"/>
        <w:ind w:left="851"/>
        <w:rPr>
          <w:rFonts w:ascii="Arial" w:hAnsi="Arial" w:cs="Arial"/>
        </w:rPr>
      </w:pPr>
      <w:r w:rsidRPr="00B02E8A">
        <w:rPr>
          <w:rFonts w:ascii="Arial" w:hAnsi="Arial" w:cs="Arial"/>
          <w:sz w:val="24"/>
          <w:szCs w:val="24"/>
        </w:rPr>
        <w:t>выписок, копий архивных документов</w:t>
      </w:r>
      <w:r w:rsidRPr="00F722BB">
        <w:rPr>
          <w:rFonts w:ascii="Arial" w:hAnsi="Arial" w:cs="Arial"/>
        </w:rPr>
        <w:t>»</w:t>
      </w:r>
    </w:p>
    <w:p w:rsidR="00B02E8A" w:rsidRDefault="00B02E8A" w:rsidP="00B02E8A">
      <w:pPr>
        <w:ind w:firstLine="9724"/>
        <w:jc w:val="both"/>
        <w:rPr>
          <w:rStyle w:val="afa"/>
          <w:rFonts w:ascii="Arial" w:hAnsi="Arial" w:cs="Arial"/>
          <w:b w:val="0"/>
          <w:color w:val="auto"/>
          <w:sz w:val="24"/>
          <w:szCs w:val="24"/>
        </w:rPr>
      </w:pPr>
    </w:p>
    <w:p w:rsidR="00B02E8A" w:rsidRPr="00B02E8A" w:rsidRDefault="00B02E8A" w:rsidP="00B02E8A">
      <w:pPr>
        <w:ind w:firstLine="9724"/>
        <w:jc w:val="both"/>
        <w:rPr>
          <w:rFonts w:ascii="Arial" w:hAnsi="Arial" w:cs="Arial"/>
        </w:rPr>
      </w:pPr>
    </w:p>
    <w:p w:rsidR="007656E9" w:rsidRPr="00B02E8A" w:rsidRDefault="007656E9" w:rsidP="007656E9">
      <w:pPr>
        <w:jc w:val="center"/>
        <w:rPr>
          <w:rFonts w:ascii="Arial" w:hAnsi="Arial" w:cs="Arial"/>
        </w:rPr>
      </w:pPr>
      <w:r w:rsidRPr="00B02E8A">
        <w:rPr>
          <w:rFonts w:ascii="Arial" w:hAnsi="Arial" w:cs="Arial"/>
        </w:rPr>
        <w:t>КОНТРОЛЬНЫЙ ЛИСТ</w:t>
      </w:r>
    </w:p>
    <w:p w:rsidR="007656E9" w:rsidRPr="00B02E8A" w:rsidRDefault="007656E9" w:rsidP="007656E9">
      <w:pPr>
        <w:jc w:val="center"/>
        <w:rPr>
          <w:rFonts w:ascii="Arial" w:hAnsi="Arial" w:cs="Arial"/>
        </w:rPr>
      </w:pPr>
      <w:r w:rsidRPr="00B02E8A">
        <w:rPr>
          <w:rFonts w:ascii="Arial" w:hAnsi="Arial" w:cs="Arial"/>
        </w:rPr>
        <w:t>хода предоставления муниципальной услуги «Предоставление архивных справок, архивных выписок и</w:t>
      </w:r>
      <w:r w:rsidR="003E2D04" w:rsidRPr="00B02E8A">
        <w:rPr>
          <w:rFonts w:ascii="Arial" w:hAnsi="Arial" w:cs="Arial"/>
        </w:rPr>
        <w:t xml:space="preserve"> </w:t>
      </w:r>
      <w:r w:rsidRPr="00B02E8A">
        <w:rPr>
          <w:rFonts w:ascii="Arial" w:hAnsi="Arial" w:cs="Arial"/>
        </w:rPr>
        <w:t>архивных копий»</w:t>
      </w:r>
    </w:p>
    <w:p w:rsidR="007656E9" w:rsidRPr="00B02E8A" w:rsidRDefault="007656E9" w:rsidP="007656E9">
      <w:pPr>
        <w:rPr>
          <w:rFonts w:ascii="Arial" w:hAnsi="Arial" w:cs="Arial"/>
        </w:rPr>
      </w:pPr>
      <w:r w:rsidRPr="00B02E8A">
        <w:rPr>
          <w:rFonts w:ascii="Arial" w:hAnsi="Arial" w:cs="Arial"/>
        </w:rPr>
        <w:t>1. Входящий номер заявления ___________________________________________________________________</w:t>
      </w:r>
    </w:p>
    <w:p w:rsidR="007656E9" w:rsidRPr="00B02E8A" w:rsidRDefault="007656E9" w:rsidP="007656E9">
      <w:pPr>
        <w:rPr>
          <w:rFonts w:ascii="Arial" w:hAnsi="Arial" w:cs="Arial"/>
        </w:rPr>
      </w:pPr>
      <w:r w:rsidRPr="00B02E8A">
        <w:rPr>
          <w:rFonts w:ascii="Arial" w:hAnsi="Arial" w:cs="Arial"/>
        </w:rPr>
        <w:t>2. Фамилия, имя, отчество заявителя ___________________________________________________________________</w:t>
      </w:r>
    </w:p>
    <w:p w:rsidR="007656E9" w:rsidRPr="00B02E8A" w:rsidRDefault="007656E9" w:rsidP="007656E9">
      <w:pPr>
        <w:rPr>
          <w:rFonts w:ascii="Arial" w:hAnsi="Arial" w:cs="Arial"/>
        </w:rPr>
      </w:pPr>
      <w:r w:rsidRPr="00B02E8A">
        <w:rPr>
          <w:rFonts w:ascii="Arial" w:hAnsi="Arial" w:cs="Arial"/>
        </w:rPr>
        <w:t>3. Адрес заявителя ___________________________________________________________________</w:t>
      </w:r>
    </w:p>
    <w:p w:rsidR="007656E9" w:rsidRPr="00B02E8A" w:rsidRDefault="007656E9" w:rsidP="007656E9">
      <w:pPr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1753"/>
        <w:gridCol w:w="1276"/>
        <w:gridCol w:w="1134"/>
        <w:gridCol w:w="1134"/>
        <w:gridCol w:w="992"/>
        <w:gridCol w:w="1134"/>
        <w:gridCol w:w="1134"/>
        <w:gridCol w:w="992"/>
      </w:tblGrid>
      <w:tr w:rsidR="007656E9" w:rsidRPr="00B02E8A" w:rsidTr="003E2D04">
        <w:tc>
          <w:tcPr>
            <w:tcW w:w="482" w:type="dxa"/>
            <w:shd w:val="clear" w:color="auto" w:fill="auto"/>
          </w:tcPr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B02E8A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B02E8A">
              <w:rPr>
                <w:rFonts w:ascii="Arial" w:hAnsi="Arial" w:cs="Arial"/>
              </w:rPr>
              <w:t>/</w:t>
            </w:r>
            <w:proofErr w:type="spellStart"/>
            <w:r w:rsidRPr="00B02E8A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53" w:type="dxa"/>
            <w:shd w:val="clear" w:color="auto" w:fill="auto"/>
          </w:tcPr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Наименование административного действия</w:t>
            </w:r>
          </w:p>
        </w:tc>
        <w:tc>
          <w:tcPr>
            <w:tcW w:w="1276" w:type="dxa"/>
            <w:shd w:val="clear" w:color="auto" w:fill="auto"/>
          </w:tcPr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Фамилия, имя, отчество и должность лица, ответственного за выполнение административного действия</w:t>
            </w:r>
          </w:p>
        </w:tc>
        <w:tc>
          <w:tcPr>
            <w:tcW w:w="1134" w:type="dxa"/>
            <w:shd w:val="clear" w:color="auto" w:fill="auto"/>
          </w:tcPr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 xml:space="preserve">Дата и время начала </w:t>
            </w:r>
            <w:proofErr w:type="spellStart"/>
            <w:proofErr w:type="gramStart"/>
            <w:r w:rsidRPr="00B02E8A">
              <w:rPr>
                <w:rFonts w:ascii="Arial" w:hAnsi="Arial" w:cs="Arial"/>
              </w:rPr>
              <w:t>админист-ративного</w:t>
            </w:r>
            <w:proofErr w:type="spellEnd"/>
            <w:proofErr w:type="gramEnd"/>
            <w:r w:rsidRPr="00B02E8A">
              <w:rPr>
                <w:rFonts w:ascii="Arial" w:hAnsi="Arial" w:cs="Arial"/>
              </w:rPr>
              <w:t xml:space="preserve"> действия</w:t>
            </w:r>
          </w:p>
        </w:tc>
        <w:tc>
          <w:tcPr>
            <w:tcW w:w="1134" w:type="dxa"/>
            <w:shd w:val="clear" w:color="auto" w:fill="auto"/>
          </w:tcPr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 xml:space="preserve">Дата и время окончания </w:t>
            </w:r>
            <w:proofErr w:type="spellStart"/>
            <w:proofErr w:type="gramStart"/>
            <w:r w:rsidRPr="00B02E8A">
              <w:rPr>
                <w:rFonts w:ascii="Arial" w:hAnsi="Arial" w:cs="Arial"/>
              </w:rPr>
              <w:t>админист-ративного</w:t>
            </w:r>
            <w:proofErr w:type="spellEnd"/>
            <w:proofErr w:type="gramEnd"/>
            <w:r w:rsidRPr="00B02E8A">
              <w:rPr>
                <w:rFonts w:ascii="Arial" w:hAnsi="Arial" w:cs="Arial"/>
              </w:rPr>
              <w:t xml:space="preserve"> действия</w:t>
            </w:r>
          </w:p>
        </w:tc>
        <w:tc>
          <w:tcPr>
            <w:tcW w:w="992" w:type="dxa"/>
            <w:shd w:val="clear" w:color="auto" w:fill="auto"/>
          </w:tcPr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 xml:space="preserve">Результат </w:t>
            </w:r>
            <w:proofErr w:type="gramStart"/>
            <w:r w:rsidRPr="00B02E8A">
              <w:rPr>
                <w:rFonts w:ascii="Arial" w:hAnsi="Arial" w:cs="Arial"/>
              </w:rPr>
              <w:t>исполненного</w:t>
            </w:r>
            <w:proofErr w:type="gramEnd"/>
            <w:r w:rsidRPr="00B02E8A">
              <w:rPr>
                <w:rFonts w:ascii="Arial" w:hAnsi="Arial" w:cs="Arial"/>
              </w:rPr>
              <w:t xml:space="preserve"> </w:t>
            </w:r>
            <w:proofErr w:type="spellStart"/>
            <w:r w:rsidRPr="00B02E8A">
              <w:rPr>
                <w:rFonts w:ascii="Arial" w:hAnsi="Arial" w:cs="Arial"/>
              </w:rPr>
              <w:t>админист-ративного</w:t>
            </w:r>
            <w:proofErr w:type="spellEnd"/>
            <w:r w:rsidRPr="00B02E8A">
              <w:rPr>
                <w:rFonts w:ascii="Arial" w:hAnsi="Arial" w:cs="Arial"/>
              </w:rPr>
              <w:t xml:space="preserve"> </w:t>
            </w:r>
          </w:p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действия</w:t>
            </w:r>
          </w:p>
        </w:tc>
        <w:tc>
          <w:tcPr>
            <w:tcW w:w="1134" w:type="dxa"/>
            <w:shd w:val="clear" w:color="auto" w:fill="auto"/>
          </w:tcPr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Дата и время передачи результатов для осуществления следующего административного действия</w:t>
            </w:r>
          </w:p>
        </w:tc>
        <w:tc>
          <w:tcPr>
            <w:tcW w:w="1134" w:type="dxa"/>
            <w:shd w:val="clear" w:color="auto" w:fill="auto"/>
          </w:tcPr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Дата получения итогового результата предоставления государственной услуги</w:t>
            </w:r>
          </w:p>
        </w:tc>
        <w:tc>
          <w:tcPr>
            <w:tcW w:w="992" w:type="dxa"/>
            <w:shd w:val="clear" w:color="auto" w:fill="auto"/>
          </w:tcPr>
          <w:p w:rsidR="007656E9" w:rsidRPr="00B02E8A" w:rsidRDefault="007656E9" w:rsidP="003E2D04">
            <w:pPr>
              <w:jc w:val="center"/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 xml:space="preserve">Итоговый результат </w:t>
            </w:r>
            <w:proofErr w:type="spellStart"/>
            <w:proofErr w:type="gramStart"/>
            <w:r w:rsidRPr="00B02E8A">
              <w:rPr>
                <w:rFonts w:ascii="Arial" w:hAnsi="Arial" w:cs="Arial"/>
              </w:rPr>
              <w:t>предоставле-ния</w:t>
            </w:r>
            <w:proofErr w:type="spellEnd"/>
            <w:proofErr w:type="gramEnd"/>
            <w:r w:rsidRPr="00B02E8A">
              <w:rPr>
                <w:rFonts w:ascii="Arial" w:hAnsi="Arial" w:cs="Arial"/>
              </w:rPr>
              <w:t xml:space="preserve"> </w:t>
            </w:r>
            <w:proofErr w:type="spellStart"/>
            <w:r w:rsidRPr="00B02E8A">
              <w:rPr>
                <w:rFonts w:ascii="Arial" w:hAnsi="Arial" w:cs="Arial"/>
              </w:rPr>
              <w:t>государствен-ной</w:t>
            </w:r>
            <w:proofErr w:type="spellEnd"/>
            <w:r w:rsidRPr="00B02E8A">
              <w:rPr>
                <w:rFonts w:ascii="Arial" w:hAnsi="Arial" w:cs="Arial"/>
              </w:rPr>
              <w:t xml:space="preserve"> услуги</w:t>
            </w:r>
          </w:p>
        </w:tc>
      </w:tr>
      <w:tr w:rsidR="007656E9" w:rsidRPr="00B02E8A" w:rsidTr="003E2D04">
        <w:tc>
          <w:tcPr>
            <w:tcW w:w="482" w:type="dxa"/>
            <w:shd w:val="clear" w:color="auto" w:fill="auto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1.</w:t>
            </w:r>
          </w:p>
        </w:tc>
        <w:tc>
          <w:tcPr>
            <w:tcW w:w="1753" w:type="dxa"/>
            <w:shd w:val="clear" w:color="auto" w:fill="auto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Прием и регистрация запроса</w:t>
            </w:r>
          </w:p>
        </w:tc>
        <w:tc>
          <w:tcPr>
            <w:tcW w:w="1276" w:type="dxa"/>
            <w:shd w:val="clear" w:color="auto" w:fill="auto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</w:p>
        </w:tc>
      </w:tr>
      <w:tr w:rsidR="007656E9" w:rsidRPr="00B02E8A" w:rsidTr="003E2D04">
        <w:tc>
          <w:tcPr>
            <w:tcW w:w="482" w:type="dxa"/>
            <w:shd w:val="clear" w:color="auto" w:fill="auto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2.</w:t>
            </w:r>
          </w:p>
        </w:tc>
        <w:tc>
          <w:tcPr>
            <w:tcW w:w="1753" w:type="dxa"/>
            <w:shd w:val="clear" w:color="auto" w:fill="auto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Рассмотрение заявления</w:t>
            </w:r>
          </w:p>
        </w:tc>
        <w:tc>
          <w:tcPr>
            <w:tcW w:w="1276" w:type="dxa"/>
            <w:shd w:val="clear" w:color="auto" w:fill="auto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</w:p>
        </w:tc>
      </w:tr>
      <w:tr w:rsidR="007656E9" w:rsidRPr="00B02E8A" w:rsidTr="003E2D04">
        <w:tc>
          <w:tcPr>
            <w:tcW w:w="482" w:type="dxa"/>
            <w:shd w:val="clear" w:color="auto" w:fill="auto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3.</w:t>
            </w:r>
          </w:p>
        </w:tc>
        <w:tc>
          <w:tcPr>
            <w:tcW w:w="1753" w:type="dxa"/>
            <w:shd w:val="clear" w:color="auto" w:fill="auto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Анализ тематики поступившего запроса</w:t>
            </w:r>
          </w:p>
        </w:tc>
        <w:tc>
          <w:tcPr>
            <w:tcW w:w="1276" w:type="dxa"/>
            <w:shd w:val="clear" w:color="auto" w:fill="auto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</w:p>
        </w:tc>
      </w:tr>
      <w:tr w:rsidR="007656E9" w:rsidRPr="00B02E8A" w:rsidTr="003E2D04">
        <w:tc>
          <w:tcPr>
            <w:tcW w:w="482" w:type="dxa"/>
            <w:shd w:val="clear" w:color="auto" w:fill="auto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4.</w:t>
            </w:r>
          </w:p>
        </w:tc>
        <w:tc>
          <w:tcPr>
            <w:tcW w:w="1753" w:type="dxa"/>
            <w:shd w:val="clear" w:color="auto" w:fill="auto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Поиск архивных документов</w:t>
            </w:r>
          </w:p>
        </w:tc>
        <w:tc>
          <w:tcPr>
            <w:tcW w:w="1276" w:type="dxa"/>
            <w:shd w:val="clear" w:color="auto" w:fill="auto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</w:p>
        </w:tc>
      </w:tr>
      <w:tr w:rsidR="007656E9" w:rsidRPr="00B02E8A" w:rsidTr="003E2D04">
        <w:tc>
          <w:tcPr>
            <w:tcW w:w="482" w:type="dxa"/>
            <w:shd w:val="clear" w:color="auto" w:fill="auto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>5.</w:t>
            </w:r>
          </w:p>
        </w:tc>
        <w:tc>
          <w:tcPr>
            <w:tcW w:w="1753" w:type="dxa"/>
            <w:shd w:val="clear" w:color="auto" w:fill="auto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  <w:r w:rsidRPr="00B02E8A">
              <w:rPr>
                <w:rFonts w:ascii="Arial" w:hAnsi="Arial" w:cs="Arial"/>
              </w:rPr>
              <w:t xml:space="preserve">Оформление и направление ответа </w:t>
            </w:r>
            <w:r w:rsidRPr="00B02E8A">
              <w:rPr>
                <w:rFonts w:ascii="Arial" w:hAnsi="Arial" w:cs="Arial"/>
              </w:rPr>
              <w:lastRenderedPageBreak/>
              <w:t>заявителю</w:t>
            </w:r>
          </w:p>
        </w:tc>
        <w:tc>
          <w:tcPr>
            <w:tcW w:w="1276" w:type="dxa"/>
            <w:shd w:val="clear" w:color="auto" w:fill="auto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656E9" w:rsidRPr="00B02E8A" w:rsidRDefault="007656E9" w:rsidP="003E2D04">
            <w:pPr>
              <w:rPr>
                <w:rFonts w:ascii="Arial" w:hAnsi="Arial" w:cs="Arial"/>
              </w:rPr>
            </w:pPr>
          </w:p>
        </w:tc>
      </w:tr>
    </w:tbl>
    <w:p w:rsidR="007656E9" w:rsidRPr="00B02E8A" w:rsidRDefault="007656E9" w:rsidP="007656E9">
      <w:pPr>
        <w:rPr>
          <w:rFonts w:ascii="Arial" w:hAnsi="Arial" w:cs="Arial"/>
        </w:rPr>
      </w:pPr>
    </w:p>
    <w:p w:rsidR="007656E9" w:rsidRDefault="007656E9" w:rsidP="007656E9">
      <w:pPr>
        <w:shd w:val="clear" w:color="auto" w:fill="FFFFFF"/>
        <w:ind w:right="2"/>
        <w:jc w:val="both"/>
        <w:rPr>
          <w:rStyle w:val="afa"/>
          <w:rFonts w:ascii="Arial" w:hAnsi="Arial" w:cs="Arial"/>
          <w:b w:val="0"/>
          <w:color w:val="auto"/>
          <w:sz w:val="24"/>
          <w:szCs w:val="24"/>
        </w:rPr>
      </w:pPr>
    </w:p>
    <w:p w:rsidR="00B02E8A" w:rsidRDefault="00B02E8A" w:rsidP="00B02E8A">
      <w:pPr>
        <w:rPr>
          <w:rFonts w:ascii="Arial" w:hAnsi="Arial" w:cs="Arial"/>
          <w:lang w:eastAsia="ar-SA"/>
        </w:rPr>
      </w:pPr>
    </w:p>
    <w:p w:rsidR="00B02E8A" w:rsidRDefault="00B02E8A" w:rsidP="00B02E8A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Глава</w:t>
      </w:r>
    </w:p>
    <w:p w:rsidR="00B02E8A" w:rsidRPr="009C023C" w:rsidRDefault="00B02E8A" w:rsidP="00B02E8A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</w:rPr>
        <w:t>Киевского сельского</w:t>
      </w:r>
      <w:r w:rsidRPr="009C023C">
        <w:rPr>
          <w:rFonts w:ascii="Arial" w:hAnsi="Arial" w:cs="Arial"/>
          <w:lang w:eastAsia="ar-SA"/>
        </w:rPr>
        <w:t xml:space="preserve"> поселения </w:t>
      </w:r>
    </w:p>
    <w:p w:rsidR="00B02E8A" w:rsidRDefault="00B02E8A" w:rsidP="00B02E8A">
      <w:pPr>
        <w:suppressAutoHyphens/>
        <w:ind w:left="851"/>
        <w:jc w:val="both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  <w:lang w:eastAsia="ar-SA"/>
        </w:rPr>
        <w:t>Крымского района</w:t>
      </w:r>
    </w:p>
    <w:p w:rsidR="00B02E8A" w:rsidRPr="00B02E8A" w:rsidRDefault="00B02E8A" w:rsidP="00B02E8A">
      <w:pPr>
        <w:suppressAutoHyphens/>
        <w:ind w:left="851"/>
        <w:jc w:val="both"/>
        <w:rPr>
          <w:rFonts w:ascii="Arial" w:hAnsi="Arial" w:cs="Arial"/>
          <w:lang w:eastAsia="ar-SA"/>
        </w:rPr>
      </w:pPr>
      <w:proofErr w:type="spellStart"/>
      <w:r w:rsidRPr="009C023C">
        <w:rPr>
          <w:rFonts w:ascii="Arial" w:hAnsi="Arial" w:cs="Arial"/>
          <w:lang w:eastAsia="ar-SA"/>
        </w:rPr>
        <w:t>Я.Г.Будагов</w:t>
      </w:r>
      <w:proofErr w:type="spellEnd"/>
    </w:p>
    <w:sectPr w:rsidR="00B02E8A" w:rsidRPr="00B02E8A" w:rsidSect="00447199">
      <w:pgSz w:w="11905" w:h="16837" w:code="9"/>
      <w:pgMar w:top="1134" w:right="567" w:bottom="1134" w:left="1701" w:header="51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D04" w:rsidRDefault="003E2D04" w:rsidP="00461F2A">
      <w:r>
        <w:separator/>
      </w:r>
    </w:p>
  </w:endnote>
  <w:endnote w:type="continuationSeparator" w:id="1">
    <w:p w:rsidR="003E2D04" w:rsidRDefault="003E2D04" w:rsidP="0046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D04" w:rsidRDefault="003E2D04" w:rsidP="00461F2A">
      <w:r>
        <w:separator/>
      </w:r>
    </w:p>
  </w:footnote>
  <w:footnote w:type="continuationSeparator" w:id="1">
    <w:p w:rsidR="003E2D04" w:rsidRDefault="003E2D04" w:rsidP="00461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1FD0B3D6"/>
    <w:name w:val="WW8Num3"/>
    <w:lvl w:ilvl="0">
      <w:start w:val="3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</w:abstractNum>
  <w:abstractNum w:abstractNumId="2">
    <w:nsid w:val="00000003"/>
    <w:multiLevelType w:val="singleLevel"/>
    <w:tmpl w:val="00000003"/>
    <w:name w:val="WW8Num9"/>
    <w:lvl w:ilvl="0">
      <w:start w:val="6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-201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4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81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2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9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26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17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448" w:hanging="2160"/>
      </w:pPr>
    </w:lvl>
  </w:abstractNum>
  <w:abstractNum w:abstractNumId="5">
    <w:nsid w:val="00000006"/>
    <w:multiLevelType w:val="singleLevel"/>
    <w:tmpl w:val="00000006"/>
    <w:name w:val="WW8Num17"/>
    <w:lvl w:ilvl="0">
      <w:start w:val="4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B4349AE"/>
    <w:multiLevelType w:val="hybridMultilevel"/>
    <w:tmpl w:val="A01CEF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325FEB"/>
    <w:multiLevelType w:val="hybridMultilevel"/>
    <w:tmpl w:val="24BE02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67F2B5B"/>
    <w:multiLevelType w:val="hybridMultilevel"/>
    <w:tmpl w:val="EF9CD4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8A629F"/>
    <w:multiLevelType w:val="hybridMultilevel"/>
    <w:tmpl w:val="563CCB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E40782"/>
    <w:multiLevelType w:val="hybridMultilevel"/>
    <w:tmpl w:val="DFD0D9B2"/>
    <w:lvl w:ilvl="0" w:tplc="BFFCC9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21A61754"/>
    <w:multiLevelType w:val="multilevel"/>
    <w:tmpl w:val="7DE094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4">
    <w:nsid w:val="22084CC2"/>
    <w:multiLevelType w:val="hybridMultilevel"/>
    <w:tmpl w:val="D54429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8381E27"/>
    <w:multiLevelType w:val="hybridMultilevel"/>
    <w:tmpl w:val="F84AE3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6F4D4D"/>
    <w:multiLevelType w:val="hybridMultilevel"/>
    <w:tmpl w:val="6B3E84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6EC2862"/>
    <w:multiLevelType w:val="hybridMultilevel"/>
    <w:tmpl w:val="2C680EF6"/>
    <w:lvl w:ilvl="0" w:tplc="8638B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94366"/>
    <w:multiLevelType w:val="hybridMultilevel"/>
    <w:tmpl w:val="C5C25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C714F"/>
    <w:multiLevelType w:val="hybridMultilevel"/>
    <w:tmpl w:val="8A36A0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4025A3"/>
    <w:multiLevelType w:val="hybridMultilevel"/>
    <w:tmpl w:val="3774B4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555E4E09"/>
    <w:multiLevelType w:val="hybridMultilevel"/>
    <w:tmpl w:val="DB4A63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608459E"/>
    <w:multiLevelType w:val="hybridMultilevel"/>
    <w:tmpl w:val="0B761088"/>
    <w:lvl w:ilvl="0" w:tplc="2654AD2C">
      <w:start w:val="1"/>
      <w:numFmt w:val="decimal"/>
      <w:lvlText w:val="%1."/>
      <w:lvlJc w:val="left"/>
      <w:pPr>
        <w:ind w:left="1827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F55171B"/>
    <w:multiLevelType w:val="multilevel"/>
    <w:tmpl w:val="6DCA51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color w:val="FF6600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26">
    <w:nsid w:val="617C1AD9"/>
    <w:multiLevelType w:val="hybridMultilevel"/>
    <w:tmpl w:val="4BDA74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A6A2F37"/>
    <w:multiLevelType w:val="hybridMultilevel"/>
    <w:tmpl w:val="75D006FC"/>
    <w:lvl w:ilvl="0" w:tplc="D4A2F9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6B6E25C1"/>
    <w:multiLevelType w:val="hybridMultilevel"/>
    <w:tmpl w:val="34FADA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E822F11"/>
    <w:multiLevelType w:val="multilevel"/>
    <w:tmpl w:val="2416DA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791327BD"/>
    <w:multiLevelType w:val="hybridMultilevel"/>
    <w:tmpl w:val="81700C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A514B8B"/>
    <w:multiLevelType w:val="hybridMultilevel"/>
    <w:tmpl w:val="ABDCA8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F4B297C"/>
    <w:multiLevelType w:val="hybridMultilevel"/>
    <w:tmpl w:val="72803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9"/>
  </w:num>
  <w:num w:numId="11">
    <w:abstractNumId w:val="13"/>
  </w:num>
  <w:num w:numId="12">
    <w:abstractNumId w:val="25"/>
  </w:num>
  <w:num w:numId="13">
    <w:abstractNumId w:val="15"/>
  </w:num>
  <w:num w:numId="14">
    <w:abstractNumId w:val="22"/>
  </w:num>
  <w:num w:numId="15">
    <w:abstractNumId w:val="18"/>
  </w:num>
  <w:num w:numId="16">
    <w:abstractNumId w:val="24"/>
  </w:num>
  <w:num w:numId="17">
    <w:abstractNumId w:val="29"/>
  </w:num>
  <w:num w:numId="18">
    <w:abstractNumId w:val="32"/>
  </w:num>
  <w:num w:numId="19">
    <w:abstractNumId w:val="8"/>
  </w:num>
  <w:num w:numId="20">
    <w:abstractNumId w:val="10"/>
  </w:num>
  <w:num w:numId="21">
    <w:abstractNumId w:val="20"/>
  </w:num>
  <w:num w:numId="22">
    <w:abstractNumId w:val="28"/>
  </w:num>
  <w:num w:numId="23">
    <w:abstractNumId w:val="30"/>
  </w:num>
  <w:num w:numId="24">
    <w:abstractNumId w:val="17"/>
  </w:num>
  <w:num w:numId="25">
    <w:abstractNumId w:val="26"/>
  </w:num>
  <w:num w:numId="26">
    <w:abstractNumId w:val="14"/>
  </w:num>
  <w:num w:numId="27">
    <w:abstractNumId w:val="21"/>
  </w:num>
  <w:num w:numId="28">
    <w:abstractNumId w:val="11"/>
  </w:num>
  <w:num w:numId="29">
    <w:abstractNumId w:val="16"/>
  </w:num>
  <w:num w:numId="30">
    <w:abstractNumId w:val="9"/>
  </w:num>
  <w:num w:numId="31">
    <w:abstractNumId w:val="23"/>
  </w:num>
  <w:num w:numId="32">
    <w:abstractNumId w:val="31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730"/>
    <w:rsid w:val="00001838"/>
    <w:rsid w:val="00017CEC"/>
    <w:rsid w:val="00027FEE"/>
    <w:rsid w:val="00032F3F"/>
    <w:rsid w:val="00040CF7"/>
    <w:rsid w:val="0004750B"/>
    <w:rsid w:val="00050BD6"/>
    <w:rsid w:val="000527A7"/>
    <w:rsid w:val="000549B1"/>
    <w:rsid w:val="00071211"/>
    <w:rsid w:val="00071C7B"/>
    <w:rsid w:val="0007743A"/>
    <w:rsid w:val="000816B8"/>
    <w:rsid w:val="00086332"/>
    <w:rsid w:val="00086D3F"/>
    <w:rsid w:val="000877FF"/>
    <w:rsid w:val="00087FB7"/>
    <w:rsid w:val="000A6D34"/>
    <w:rsid w:val="000A6FE7"/>
    <w:rsid w:val="000A76DD"/>
    <w:rsid w:val="000B2353"/>
    <w:rsid w:val="000B4CCC"/>
    <w:rsid w:val="000B6DCD"/>
    <w:rsid w:val="000D135F"/>
    <w:rsid w:val="000D36EB"/>
    <w:rsid w:val="000D48E2"/>
    <w:rsid w:val="000E5F52"/>
    <w:rsid w:val="000F436F"/>
    <w:rsid w:val="000F4E16"/>
    <w:rsid w:val="001002F6"/>
    <w:rsid w:val="001053C0"/>
    <w:rsid w:val="00107263"/>
    <w:rsid w:val="0011212E"/>
    <w:rsid w:val="00115DFD"/>
    <w:rsid w:val="00121DE8"/>
    <w:rsid w:val="00125BBE"/>
    <w:rsid w:val="00127D2C"/>
    <w:rsid w:val="00134668"/>
    <w:rsid w:val="00136CF4"/>
    <w:rsid w:val="00155D4B"/>
    <w:rsid w:val="00164FBD"/>
    <w:rsid w:val="001658FC"/>
    <w:rsid w:val="0017151E"/>
    <w:rsid w:val="001868E0"/>
    <w:rsid w:val="001A0D88"/>
    <w:rsid w:val="001A364C"/>
    <w:rsid w:val="001A58E9"/>
    <w:rsid w:val="001B53A1"/>
    <w:rsid w:val="001C0506"/>
    <w:rsid w:val="001C0603"/>
    <w:rsid w:val="001C672E"/>
    <w:rsid w:val="001D78AF"/>
    <w:rsid w:val="001D7A3D"/>
    <w:rsid w:val="001F7782"/>
    <w:rsid w:val="0020156A"/>
    <w:rsid w:val="00204419"/>
    <w:rsid w:val="00217782"/>
    <w:rsid w:val="00217E4D"/>
    <w:rsid w:val="00220E48"/>
    <w:rsid w:val="00222A3C"/>
    <w:rsid w:val="00224AEA"/>
    <w:rsid w:val="0022500D"/>
    <w:rsid w:val="002324FC"/>
    <w:rsid w:val="0024200F"/>
    <w:rsid w:val="0025487B"/>
    <w:rsid w:val="0025578B"/>
    <w:rsid w:val="00255A08"/>
    <w:rsid w:val="0025666C"/>
    <w:rsid w:val="00256AEF"/>
    <w:rsid w:val="0025799C"/>
    <w:rsid w:val="00263128"/>
    <w:rsid w:val="002665D6"/>
    <w:rsid w:val="00266969"/>
    <w:rsid w:val="00266A27"/>
    <w:rsid w:val="00271ED0"/>
    <w:rsid w:val="002A1438"/>
    <w:rsid w:val="002A6ABC"/>
    <w:rsid w:val="002B2689"/>
    <w:rsid w:val="002B31F0"/>
    <w:rsid w:val="002B4611"/>
    <w:rsid w:val="002C24B5"/>
    <w:rsid w:val="002C382E"/>
    <w:rsid w:val="002C3A3A"/>
    <w:rsid w:val="002C713D"/>
    <w:rsid w:val="002D389C"/>
    <w:rsid w:val="002D6188"/>
    <w:rsid w:val="002E08A7"/>
    <w:rsid w:val="002E4C73"/>
    <w:rsid w:val="002E7FB6"/>
    <w:rsid w:val="002F196D"/>
    <w:rsid w:val="002F75C7"/>
    <w:rsid w:val="00300583"/>
    <w:rsid w:val="00305B02"/>
    <w:rsid w:val="00314A13"/>
    <w:rsid w:val="00327583"/>
    <w:rsid w:val="00334953"/>
    <w:rsid w:val="003477AB"/>
    <w:rsid w:val="00356A04"/>
    <w:rsid w:val="00380A86"/>
    <w:rsid w:val="0038154B"/>
    <w:rsid w:val="003901D1"/>
    <w:rsid w:val="0039765B"/>
    <w:rsid w:val="003A16B9"/>
    <w:rsid w:val="003A57B4"/>
    <w:rsid w:val="003A679D"/>
    <w:rsid w:val="003A78CE"/>
    <w:rsid w:val="003B69DF"/>
    <w:rsid w:val="003B7265"/>
    <w:rsid w:val="003C026A"/>
    <w:rsid w:val="003C59B2"/>
    <w:rsid w:val="003C6E52"/>
    <w:rsid w:val="003E2D04"/>
    <w:rsid w:val="003E3D97"/>
    <w:rsid w:val="003F5FAD"/>
    <w:rsid w:val="003F7269"/>
    <w:rsid w:val="004013C5"/>
    <w:rsid w:val="0041470D"/>
    <w:rsid w:val="00415EE9"/>
    <w:rsid w:val="0042314F"/>
    <w:rsid w:val="004259FC"/>
    <w:rsid w:val="00433D83"/>
    <w:rsid w:val="00434730"/>
    <w:rsid w:val="00442EAF"/>
    <w:rsid w:val="00443977"/>
    <w:rsid w:val="00444072"/>
    <w:rsid w:val="00445B8C"/>
    <w:rsid w:val="00447199"/>
    <w:rsid w:val="00456F31"/>
    <w:rsid w:val="00461F2A"/>
    <w:rsid w:val="00475064"/>
    <w:rsid w:val="00480A90"/>
    <w:rsid w:val="004825E4"/>
    <w:rsid w:val="00482F23"/>
    <w:rsid w:val="00483F19"/>
    <w:rsid w:val="00486E66"/>
    <w:rsid w:val="004910D9"/>
    <w:rsid w:val="0049213B"/>
    <w:rsid w:val="00493BAF"/>
    <w:rsid w:val="004B0C95"/>
    <w:rsid w:val="004B50D2"/>
    <w:rsid w:val="004C0C6E"/>
    <w:rsid w:val="004C185D"/>
    <w:rsid w:val="004C539A"/>
    <w:rsid w:val="004D04A6"/>
    <w:rsid w:val="004E0921"/>
    <w:rsid w:val="004E1369"/>
    <w:rsid w:val="004E4BE1"/>
    <w:rsid w:val="004F15D2"/>
    <w:rsid w:val="004F2FF7"/>
    <w:rsid w:val="004F6867"/>
    <w:rsid w:val="00504B61"/>
    <w:rsid w:val="00507EBB"/>
    <w:rsid w:val="00527653"/>
    <w:rsid w:val="005364E8"/>
    <w:rsid w:val="00536AF0"/>
    <w:rsid w:val="00564E0C"/>
    <w:rsid w:val="00580F29"/>
    <w:rsid w:val="00596219"/>
    <w:rsid w:val="005A5113"/>
    <w:rsid w:val="005B5180"/>
    <w:rsid w:val="005B760F"/>
    <w:rsid w:val="005C206A"/>
    <w:rsid w:val="005D07C8"/>
    <w:rsid w:val="005D2FE5"/>
    <w:rsid w:val="005F1010"/>
    <w:rsid w:val="005F5D7C"/>
    <w:rsid w:val="00600F10"/>
    <w:rsid w:val="0060478E"/>
    <w:rsid w:val="00605F8D"/>
    <w:rsid w:val="00610849"/>
    <w:rsid w:val="00610B40"/>
    <w:rsid w:val="0062039C"/>
    <w:rsid w:val="00621D47"/>
    <w:rsid w:val="00624C1E"/>
    <w:rsid w:val="00642643"/>
    <w:rsid w:val="00652ABC"/>
    <w:rsid w:val="00653498"/>
    <w:rsid w:val="006675FE"/>
    <w:rsid w:val="00686D0B"/>
    <w:rsid w:val="006907AB"/>
    <w:rsid w:val="00691DA0"/>
    <w:rsid w:val="00692823"/>
    <w:rsid w:val="006A1844"/>
    <w:rsid w:val="006A609B"/>
    <w:rsid w:val="006A7673"/>
    <w:rsid w:val="006B03F3"/>
    <w:rsid w:val="006B2A1D"/>
    <w:rsid w:val="006C118A"/>
    <w:rsid w:val="006C4568"/>
    <w:rsid w:val="006D4924"/>
    <w:rsid w:val="006E3993"/>
    <w:rsid w:val="006F502A"/>
    <w:rsid w:val="007013CC"/>
    <w:rsid w:val="00723069"/>
    <w:rsid w:val="00732383"/>
    <w:rsid w:val="00735882"/>
    <w:rsid w:val="00737FF0"/>
    <w:rsid w:val="00743760"/>
    <w:rsid w:val="00747E3B"/>
    <w:rsid w:val="00750FE9"/>
    <w:rsid w:val="00751D8B"/>
    <w:rsid w:val="00753BE3"/>
    <w:rsid w:val="00756A76"/>
    <w:rsid w:val="00757904"/>
    <w:rsid w:val="00761A3A"/>
    <w:rsid w:val="007656E9"/>
    <w:rsid w:val="00771825"/>
    <w:rsid w:val="00786157"/>
    <w:rsid w:val="00787DFD"/>
    <w:rsid w:val="007946CE"/>
    <w:rsid w:val="007A259D"/>
    <w:rsid w:val="007B1360"/>
    <w:rsid w:val="007C20EA"/>
    <w:rsid w:val="007E205E"/>
    <w:rsid w:val="007F3D6B"/>
    <w:rsid w:val="007F5FA9"/>
    <w:rsid w:val="007F7779"/>
    <w:rsid w:val="008024DA"/>
    <w:rsid w:val="0080565F"/>
    <w:rsid w:val="00822600"/>
    <w:rsid w:val="00822678"/>
    <w:rsid w:val="008354D1"/>
    <w:rsid w:val="0084064B"/>
    <w:rsid w:val="00847FDE"/>
    <w:rsid w:val="00851FEB"/>
    <w:rsid w:val="008805B7"/>
    <w:rsid w:val="00880C9D"/>
    <w:rsid w:val="00886D75"/>
    <w:rsid w:val="008A5994"/>
    <w:rsid w:val="008B084B"/>
    <w:rsid w:val="008B13BB"/>
    <w:rsid w:val="008B29DF"/>
    <w:rsid w:val="008B55FB"/>
    <w:rsid w:val="008C0F55"/>
    <w:rsid w:val="008C2595"/>
    <w:rsid w:val="008C5C4B"/>
    <w:rsid w:val="008D0329"/>
    <w:rsid w:val="008D03DE"/>
    <w:rsid w:val="008E0BE1"/>
    <w:rsid w:val="00900AC9"/>
    <w:rsid w:val="00911D41"/>
    <w:rsid w:val="00912A6F"/>
    <w:rsid w:val="00915504"/>
    <w:rsid w:val="00916F84"/>
    <w:rsid w:val="00922E24"/>
    <w:rsid w:val="009234EA"/>
    <w:rsid w:val="009236A1"/>
    <w:rsid w:val="00926BA4"/>
    <w:rsid w:val="00932A72"/>
    <w:rsid w:val="00957B04"/>
    <w:rsid w:val="0096117B"/>
    <w:rsid w:val="00961961"/>
    <w:rsid w:val="0097205F"/>
    <w:rsid w:val="00982187"/>
    <w:rsid w:val="009957D8"/>
    <w:rsid w:val="00996275"/>
    <w:rsid w:val="00996A84"/>
    <w:rsid w:val="009A5C5F"/>
    <w:rsid w:val="009A62E8"/>
    <w:rsid w:val="009A71F5"/>
    <w:rsid w:val="009B0F2D"/>
    <w:rsid w:val="009B5B8D"/>
    <w:rsid w:val="009B7EAA"/>
    <w:rsid w:val="009C4406"/>
    <w:rsid w:val="009C69EF"/>
    <w:rsid w:val="009D4FC0"/>
    <w:rsid w:val="009D5BCD"/>
    <w:rsid w:val="009E0474"/>
    <w:rsid w:val="00A1768D"/>
    <w:rsid w:val="00A3064A"/>
    <w:rsid w:val="00A34D11"/>
    <w:rsid w:val="00A36706"/>
    <w:rsid w:val="00A443F5"/>
    <w:rsid w:val="00A512AA"/>
    <w:rsid w:val="00A5476B"/>
    <w:rsid w:val="00A6285E"/>
    <w:rsid w:val="00A6292D"/>
    <w:rsid w:val="00A62C4D"/>
    <w:rsid w:val="00A63E52"/>
    <w:rsid w:val="00A65BB0"/>
    <w:rsid w:val="00A67085"/>
    <w:rsid w:val="00A72F52"/>
    <w:rsid w:val="00A81FE0"/>
    <w:rsid w:val="00A82F81"/>
    <w:rsid w:val="00A9079F"/>
    <w:rsid w:val="00A921DE"/>
    <w:rsid w:val="00A9641A"/>
    <w:rsid w:val="00AA1357"/>
    <w:rsid w:val="00AA54F1"/>
    <w:rsid w:val="00AA6719"/>
    <w:rsid w:val="00AB6D5F"/>
    <w:rsid w:val="00AE1922"/>
    <w:rsid w:val="00AE4E7B"/>
    <w:rsid w:val="00AF0909"/>
    <w:rsid w:val="00AF0B7E"/>
    <w:rsid w:val="00AF5065"/>
    <w:rsid w:val="00AF7FCB"/>
    <w:rsid w:val="00B02E8A"/>
    <w:rsid w:val="00B170EA"/>
    <w:rsid w:val="00B17597"/>
    <w:rsid w:val="00B357A3"/>
    <w:rsid w:val="00B40CF3"/>
    <w:rsid w:val="00B435A0"/>
    <w:rsid w:val="00B46DED"/>
    <w:rsid w:val="00B506CA"/>
    <w:rsid w:val="00B51BA4"/>
    <w:rsid w:val="00B53ED4"/>
    <w:rsid w:val="00B67175"/>
    <w:rsid w:val="00B72F07"/>
    <w:rsid w:val="00B920F0"/>
    <w:rsid w:val="00B931EA"/>
    <w:rsid w:val="00B93901"/>
    <w:rsid w:val="00BA7B6C"/>
    <w:rsid w:val="00BB283A"/>
    <w:rsid w:val="00BC3087"/>
    <w:rsid w:val="00BD4DA0"/>
    <w:rsid w:val="00BD562B"/>
    <w:rsid w:val="00BE6FFC"/>
    <w:rsid w:val="00BF31E9"/>
    <w:rsid w:val="00C16E04"/>
    <w:rsid w:val="00C20F23"/>
    <w:rsid w:val="00C217BC"/>
    <w:rsid w:val="00C23218"/>
    <w:rsid w:val="00C25441"/>
    <w:rsid w:val="00C2739E"/>
    <w:rsid w:val="00C321E7"/>
    <w:rsid w:val="00C34ABB"/>
    <w:rsid w:val="00C401EC"/>
    <w:rsid w:val="00C438F6"/>
    <w:rsid w:val="00C502D3"/>
    <w:rsid w:val="00C52E73"/>
    <w:rsid w:val="00C52E96"/>
    <w:rsid w:val="00C5356E"/>
    <w:rsid w:val="00C62A82"/>
    <w:rsid w:val="00C63642"/>
    <w:rsid w:val="00C63F4A"/>
    <w:rsid w:val="00C67233"/>
    <w:rsid w:val="00C776BA"/>
    <w:rsid w:val="00C8281C"/>
    <w:rsid w:val="00C856AD"/>
    <w:rsid w:val="00C8680C"/>
    <w:rsid w:val="00CA254C"/>
    <w:rsid w:val="00CA55C3"/>
    <w:rsid w:val="00CA5631"/>
    <w:rsid w:val="00CC098D"/>
    <w:rsid w:val="00CC16F5"/>
    <w:rsid w:val="00CC2432"/>
    <w:rsid w:val="00CC2947"/>
    <w:rsid w:val="00CC3B77"/>
    <w:rsid w:val="00CE4A43"/>
    <w:rsid w:val="00CF05D3"/>
    <w:rsid w:val="00CF645B"/>
    <w:rsid w:val="00D06D88"/>
    <w:rsid w:val="00D1151E"/>
    <w:rsid w:val="00D13E5A"/>
    <w:rsid w:val="00D510E4"/>
    <w:rsid w:val="00D540EE"/>
    <w:rsid w:val="00D54B16"/>
    <w:rsid w:val="00D56BDB"/>
    <w:rsid w:val="00D65BD2"/>
    <w:rsid w:val="00D66AAB"/>
    <w:rsid w:val="00D66C1D"/>
    <w:rsid w:val="00D72E69"/>
    <w:rsid w:val="00D74C8F"/>
    <w:rsid w:val="00DA0A7D"/>
    <w:rsid w:val="00DA1999"/>
    <w:rsid w:val="00DA20DB"/>
    <w:rsid w:val="00DA3308"/>
    <w:rsid w:val="00DA4062"/>
    <w:rsid w:val="00DB2738"/>
    <w:rsid w:val="00DB6255"/>
    <w:rsid w:val="00DB7363"/>
    <w:rsid w:val="00DD010E"/>
    <w:rsid w:val="00DD1522"/>
    <w:rsid w:val="00DD1CA6"/>
    <w:rsid w:val="00DE3D59"/>
    <w:rsid w:val="00DE62D5"/>
    <w:rsid w:val="00DF1B22"/>
    <w:rsid w:val="00E12AB3"/>
    <w:rsid w:val="00E14E8C"/>
    <w:rsid w:val="00E16280"/>
    <w:rsid w:val="00E2064F"/>
    <w:rsid w:val="00E23BDC"/>
    <w:rsid w:val="00E316BC"/>
    <w:rsid w:val="00E32766"/>
    <w:rsid w:val="00E3731A"/>
    <w:rsid w:val="00E46891"/>
    <w:rsid w:val="00E53406"/>
    <w:rsid w:val="00E55F3C"/>
    <w:rsid w:val="00E561B0"/>
    <w:rsid w:val="00E561CF"/>
    <w:rsid w:val="00E66C97"/>
    <w:rsid w:val="00E70461"/>
    <w:rsid w:val="00E73995"/>
    <w:rsid w:val="00E73B25"/>
    <w:rsid w:val="00E749B8"/>
    <w:rsid w:val="00E77548"/>
    <w:rsid w:val="00E8185C"/>
    <w:rsid w:val="00E82020"/>
    <w:rsid w:val="00E8546E"/>
    <w:rsid w:val="00E93120"/>
    <w:rsid w:val="00EA5B84"/>
    <w:rsid w:val="00EA6B59"/>
    <w:rsid w:val="00EB15ED"/>
    <w:rsid w:val="00EB5A04"/>
    <w:rsid w:val="00EC750F"/>
    <w:rsid w:val="00ED4CDD"/>
    <w:rsid w:val="00ED54C9"/>
    <w:rsid w:val="00EE4934"/>
    <w:rsid w:val="00F03CC4"/>
    <w:rsid w:val="00F06CFC"/>
    <w:rsid w:val="00F07906"/>
    <w:rsid w:val="00F206E1"/>
    <w:rsid w:val="00F2510C"/>
    <w:rsid w:val="00F253FA"/>
    <w:rsid w:val="00F33357"/>
    <w:rsid w:val="00F359D8"/>
    <w:rsid w:val="00F4055E"/>
    <w:rsid w:val="00F65B6B"/>
    <w:rsid w:val="00F757E6"/>
    <w:rsid w:val="00F761C3"/>
    <w:rsid w:val="00F86144"/>
    <w:rsid w:val="00F914E8"/>
    <w:rsid w:val="00F96707"/>
    <w:rsid w:val="00FA7444"/>
    <w:rsid w:val="00FB1437"/>
    <w:rsid w:val="00FB2F55"/>
    <w:rsid w:val="00FB5147"/>
    <w:rsid w:val="00FB6C92"/>
    <w:rsid w:val="00FC0DF7"/>
    <w:rsid w:val="00FC192D"/>
    <w:rsid w:val="00FD0B5D"/>
    <w:rsid w:val="00FD11F2"/>
    <w:rsid w:val="00FD2409"/>
    <w:rsid w:val="00FD733A"/>
    <w:rsid w:val="00FD73A7"/>
    <w:rsid w:val="00FE17B5"/>
    <w:rsid w:val="00FE1E0B"/>
    <w:rsid w:val="00FE3560"/>
    <w:rsid w:val="00FE6315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77548"/>
    <w:rPr>
      <w:sz w:val="24"/>
      <w:szCs w:val="24"/>
    </w:rPr>
  </w:style>
  <w:style w:type="paragraph" w:styleId="1">
    <w:name w:val="heading 1"/>
    <w:basedOn w:val="a1"/>
    <w:next w:val="a1"/>
    <w:link w:val="10"/>
    <w:qFormat/>
    <w:locked/>
    <w:rsid w:val="002A1438"/>
    <w:pPr>
      <w:widowControl w:val="0"/>
      <w:tabs>
        <w:tab w:val="left" w:pos="0"/>
        <w:tab w:val="left" w:pos="432"/>
      </w:tabs>
      <w:suppressAutoHyphens/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1"/>
    <w:next w:val="a1"/>
    <w:link w:val="20"/>
    <w:qFormat/>
    <w:locked/>
    <w:rsid w:val="002A1438"/>
    <w:pPr>
      <w:keepNext/>
      <w:tabs>
        <w:tab w:val="left" w:pos="0"/>
        <w:tab w:val="left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1"/>
    <w:next w:val="a1"/>
    <w:link w:val="30"/>
    <w:qFormat/>
    <w:locked/>
    <w:rsid w:val="002A1438"/>
    <w:pPr>
      <w:keepNext/>
      <w:tabs>
        <w:tab w:val="left" w:pos="0"/>
        <w:tab w:val="left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1"/>
    <w:next w:val="a1"/>
    <w:link w:val="40"/>
    <w:qFormat/>
    <w:locked/>
    <w:rsid w:val="002A1438"/>
    <w:pPr>
      <w:keepNext/>
      <w:widowControl w:val="0"/>
      <w:tabs>
        <w:tab w:val="left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  <w:lang w:eastAsia="ar-SA"/>
    </w:rPr>
  </w:style>
  <w:style w:type="paragraph" w:styleId="6">
    <w:name w:val="heading 6"/>
    <w:basedOn w:val="a1"/>
    <w:next w:val="a1"/>
    <w:link w:val="60"/>
    <w:qFormat/>
    <w:locked/>
    <w:rsid w:val="002A1438"/>
    <w:pPr>
      <w:keepNext/>
      <w:widowControl w:val="0"/>
      <w:tabs>
        <w:tab w:val="left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  <w:lang w:eastAsia="ar-SA"/>
    </w:rPr>
  </w:style>
  <w:style w:type="paragraph" w:styleId="7">
    <w:name w:val="heading 7"/>
    <w:basedOn w:val="a2"/>
    <w:next w:val="a3"/>
    <w:link w:val="70"/>
    <w:qFormat/>
    <w:locked/>
    <w:rsid w:val="002A1438"/>
    <w:pPr>
      <w:tabs>
        <w:tab w:val="left" w:pos="0"/>
        <w:tab w:val="left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1"/>
    <w:next w:val="a1"/>
    <w:link w:val="80"/>
    <w:qFormat/>
    <w:locked/>
    <w:rsid w:val="002A1438"/>
    <w:pPr>
      <w:keepNext/>
      <w:widowControl w:val="0"/>
      <w:tabs>
        <w:tab w:val="left" w:pos="2160"/>
      </w:tabs>
      <w:spacing w:line="360" w:lineRule="auto"/>
      <w:ind w:left="1701" w:hanging="1701"/>
      <w:jc w:val="both"/>
      <w:outlineLvl w:val="7"/>
    </w:pPr>
    <w:rPr>
      <w:b/>
      <w:bCs/>
      <w:lang w:eastAsia="ar-SA"/>
    </w:rPr>
  </w:style>
  <w:style w:type="paragraph" w:styleId="9">
    <w:name w:val="heading 9"/>
    <w:basedOn w:val="a1"/>
    <w:next w:val="a1"/>
    <w:link w:val="90"/>
    <w:qFormat/>
    <w:locked/>
    <w:rsid w:val="002A1438"/>
    <w:pPr>
      <w:widowControl w:val="0"/>
      <w:tabs>
        <w:tab w:val="left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99"/>
    <w:rsid w:val="004347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1"/>
    <w:uiPriority w:val="99"/>
    <w:qFormat/>
    <w:rsid w:val="007A259D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1"/>
    <w:link w:val="a9"/>
    <w:rsid w:val="008E0BE1"/>
    <w:pPr>
      <w:jc w:val="both"/>
    </w:pPr>
    <w:rPr>
      <w:sz w:val="28"/>
    </w:rPr>
  </w:style>
  <w:style w:type="character" w:customStyle="1" w:styleId="a9">
    <w:name w:val="Основной текст Знак"/>
    <w:basedOn w:val="a4"/>
    <w:link w:val="a3"/>
    <w:uiPriority w:val="99"/>
    <w:semiHidden/>
    <w:locked/>
    <w:rsid w:val="00DD1CA6"/>
    <w:rPr>
      <w:rFonts w:cs="Times New Roman"/>
      <w:sz w:val="24"/>
      <w:szCs w:val="24"/>
    </w:rPr>
  </w:style>
  <w:style w:type="paragraph" w:styleId="aa">
    <w:name w:val="Balloon Text"/>
    <w:basedOn w:val="a1"/>
    <w:link w:val="ab"/>
    <w:rsid w:val="001A58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semiHidden/>
    <w:locked/>
    <w:rsid w:val="00DD1CA6"/>
    <w:rPr>
      <w:rFonts w:cs="Times New Roman"/>
      <w:sz w:val="2"/>
    </w:rPr>
  </w:style>
  <w:style w:type="paragraph" w:styleId="ac">
    <w:name w:val="Body Text Indent"/>
    <w:basedOn w:val="a1"/>
    <w:link w:val="ad"/>
    <w:rsid w:val="00461F2A"/>
    <w:pPr>
      <w:spacing w:after="120"/>
      <w:ind w:left="283"/>
    </w:pPr>
  </w:style>
  <w:style w:type="character" w:customStyle="1" w:styleId="ad">
    <w:name w:val="Основной текст с отступом Знак"/>
    <w:basedOn w:val="a4"/>
    <w:link w:val="ac"/>
    <w:locked/>
    <w:rsid w:val="00461F2A"/>
    <w:rPr>
      <w:rFonts w:cs="Times New Roman"/>
      <w:sz w:val="24"/>
      <w:szCs w:val="24"/>
    </w:rPr>
  </w:style>
  <w:style w:type="paragraph" w:styleId="ae">
    <w:name w:val="header"/>
    <w:basedOn w:val="a1"/>
    <w:link w:val="af"/>
    <w:rsid w:val="00461F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4"/>
    <w:link w:val="ae"/>
    <w:locked/>
    <w:rsid w:val="00461F2A"/>
    <w:rPr>
      <w:rFonts w:cs="Times New Roman"/>
      <w:sz w:val="24"/>
      <w:szCs w:val="24"/>
    </w:rPr>
  </w:style>
  <w:style w:type="paragraph" w:styleId="af0">
    <w:name w:val="footer"/>
    <w:basedOn w:val="a1"/>
    <w:link w:val="af1"/>
    <w:rsid w:val="00461F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4"/>
    <w:link w:val="af0"/>
    <w:uiPriority w:val="99"/>
    <w:locked/>
    <w:rsid w:val="00461F2A"/>
    <w:rPr>
      <w:rFonts w:cs="Times New Roman"/>
      <w:sz w:val="24"/>
      <w:szCs w:val="24"/>
    </w:rPr>
  </w:style>
  <w:style w:type="character" w:customStyle="1" w:styleId="af2">
    <w:name w:val="Гипертекстовая ссылка"/>
    <w:basedOn w:val="a4"/>
    <w:rsid w:val="00B40CF3"/>
    <w:rPr>
      <w:rFonts w:cs="Times New Roman"/>
      <w:color w:val="008000"/>
    </w:rPr>
  </w:style>
  <w:style w:type="paragraph" w:customStyle="1" w:styleId="ConsNormal">
    <w:name w:val="ConsNormal"/>
    <w:rsid w:val="00256A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3">
    <w:name w:val="Plain Text"/>
    <w:basedOn w:val="a1"/>
    <w:link w:val="af4"/>
    <w:uiPriority w:val="99"/>
    <w:rsid w:val="00256AEF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4"/>
    <w:link w:val="af3"/>
    <w:uiPriority w:val="99"/>
    <w:locked/>
    <w:rsid w:val="00256AEF"/>
    <w:rPr>
      <w:rFonts w:ascii="Courier New" w:hAnsi="Courier New" w:cs="Times New Roman"/>
      <w:sz w:val="20"/>
      <w:szCs w:val="20"/>
    </w:rPr>
  </w:style>
  <w:style w:type="paragraph" w:customStyle="1" w:styleId="11">
    <w:name w:val="Текст1"/>
    <w:basedOn w:val="a1"/>
    <w:uiPriority w:val="99"/>
    <w:rsid w:val="00256AE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f5">
    <w:name w:val="Hyperlink"/>
    <w:basedOn w:val="a4"/>
    <w:rsid w:val="00536AF0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4"/>
    <w:link w:val="1"/>
    <w:rsid w:val="002A1438"/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4"/>
    <w:link w:val="2"/>
    <w:rsid w:val="002A143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4"/>
    <w:link w:val="3"/>
    <w:rsid w:val="002A143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4"/>
    <w:link w:val="4"/>
    <w:rsid w:val="002A1438"/>
    <w:rPr>
      <w:rFonts w:ascii="Arial Narrow" w:hAnsi="Arial Narrow"/>
      <w:bCs/>
      <w:color w:val="000080"/>
      <w:sz w:val="24"/>
      <w:szCs w:val="20"/>
      <w:lang w:eastAsia="ar-SA"/>
    </w:rPr>
  </w:style>
  <w:style w:type="character" w:customStyle="1" w:styleId="60">
    <w:name w:val="Заголовок 6 Знак"/>
    <w:basedOn w:val="a4"/>
    <w:link w:val="6"/>
    <w:rsid w:val="002A1438"/>
    <w:rPr>
      <w:rFonts w:ascii="Arial Narrow" w:hAnsi="Arial Narrow"/>
      <w:b/>
      <w:sz w:val="28"/>
      <w:szCs w:val="20"/>
      <w:lang w:eastAsia="ar-SA"/>
    </w:rPr>
  </w:style>
  <w:style w:type="character" w:customStyle="1" w:styleId="70">
    <w:name w:val="Заголовок 7 Знак"/>
    <w:basedOn w:val="a4"/>
    <w:link w:val="7"/>
    <w:rsid w:val="002A1438"/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4"/>
    <w:link w:val="8"/>
    <w:rsid w:val="002A1438"/>
    <w:rPr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4"/>
    <w:link w:val="9"/>
    <w:rsid w:val="002A1438"/>
    <w:rPr>
      <w:rFonts w:ascii="Arial" w:hAnsi="Arial" w:cs="Arial"/>
      <w:lang w:eastAsia="ar-SA"/>
    </w:rPr>
  </w:style>
  <w:style w:type="character" w:customStyle="1" w:styleId="WW8Num3z0">
    <w:name w:val="WW8Num3z0"/>
    <w:rsid w:val="002A1438"/>
    <w:rPr>
      <w:rFonts w:ascii="Symbol" w:hAnsi="Symbol"/>
    </w:rPr>
  </w:style>
  <w:style w:type="character" w:customStyle="1" w:styleId="WW8Num4z0">
    <w:name w:val="WW8Num4z0"/>
    <w:rsid w:val="002A1438"/>
    <w:rPr>
      <w:rFonts w:ascii="Symbol" w:hAnsi="Symbol"/>
      <w:color w:val="000000"/>
    </w:rPr>
  </w:style>
  <w:style w:type="character" w:customStyle="1" w:styleId="WW8Num5z0">
    <w:name w:val="WW8Num5z0"/>
    <w:rsid w:val="002A1438"/>
    <w:rPr>
      <w:rFonts w:ascii="Symbol" w:hAnsi="Symbol"/>
    </w:rPr>
  </w:style>
  <w:style w:type="character" w:customStyle="1" w:styleId="WW8Num6z0">
    <w:name w:val="WW8Num6z0"/>
    <w:rsid w:val="002A1438"/>
    <w:rPr>
      <w:rFonts w:ascii="Symbol" w:hAnsi="Symbol"/>
      <w:b/>
    </w:rPr>
  </w:style>
  <w:style w:type="character" w:customStyle="1" w:styleId="WW8Num7z0">
    <w:name w:val="WW8Num7z0"/>
    <w:rsid w:val="002A1438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2A1438"/>
    <w:rPr>
      <w:rFonts w:ascii="Symbol" w:hAnsi="Symbol"/>
    </w:rPr>
  </w:style>
  <w:style w:type="character" w:customStyle="1" w:styleId="WW8Num9z0">
    <w:name w:val="WW8Num9z0"/>
    <w:rsid w:val="002A1438"/>
    <w:rPr>
      <w:rFonts w:ascii="Times New Roman" w:hAnsi="Times New Roman" w:cs="Times New Roman"/>
    </w:rPr>
  </w:style>
  <w:style w:type="character" w:customStyle="1" w:styleId="WW8Num10z0">
    <w:name w:val="WW8Num10z0"/>
    <w:rsid w:val="002A1438"/>
    <w:rPr>
      <w:rFonts w:ascii="Times New Roman" w:hAnsi="Times New Roman" w:cs="Times New Roman"/>
    </w:rPr>
  </w:style>
  <w:style w:type="character" w:customStyle="1" w:styleId="WW8Num11z0">
    <w:name w:val="WW8Num11z0"/>
    <w:rsid w:val="002A1438"/>
    <w:rPr>
      <w:b/>
      <w:sz w:val="28"/>
    </w:rPr>
  </w:style>
  <w:style w:type="character" w:customStyle="1" w:styleId="WW8Num12z0">
    <w:name w:val="WW8Num12z0"/>
    <w:rsid w:val="002A1438"/>
    <w:rPr>
      <w:rFonts w:ascii="Times New Roman" w:hAnsi="Times New Roman" w:cs="Times New Roman"/>
    </w:rPr>
  </w:style>
  <w:style w:type="character" w:customStyle="1" w:styleId="WW8Num13z0">
    <w:name w:val="WW8Num13z0"/>
    <w:rsid w:val="002A1438"/>
    <w:rPr>
      <w:rFonts w:ascii="Times New Roman" w:hAnsi="Times New Roman" w:cs="Times New Roman"/>
    </w:rPr>
  </w:style>
  <w:style w:type="character" w:customStyle="1" w:styleId="WW8Num15z0">
    <w:name w:val="WW8Num15z0"/>
    <w:rsid w:val="002A1438"/>
    <w:rPr>
      <w:rFonts w:ascii="Times New Roman" w:hAnsi="Times New Roman" w:cs="Times New Roman"/>
    </w:rPr>
  </w:style>
  <w:style w:type="character" w:customStyle="1" w:styleId="WW8Num16z0">
    <w:name w:val="WW8Num16z0"/>
    <w:rsid w:val="002A1438"/>
    <w:rPr>
      <w:rFonts w:ascii="Times New Roman" w:hAnsi="Times New Roman" w:cs="Times New Roman"/>
    </w:rPr>
  </w:style>
  <w:style w:type="character" w:customStyle="1" w:styleId="WW8Num17z0">
    <w:name w:val="WW8Num17z0"/>
    <w:rsid w:val="002A1438"/>
    <w:rPr>
      <w:rFonts w:ascii="Symbol" w:hAnsi="Symbol"/>
      <w:color w:val="auto"/>
    </w:rPr>
  </w:style>
  <w:style w:type="character" w:customStyle="1" w:styleId="WW8Num18z0">
    <w:name w:val="WW8Num18z0"/>
    <w:rsid w:val="002A1438"/>
    <w:rPr>
      <w:rFonts w:ascii="Times New Roman" w:hAnsi="Times New Roman" w:cs="Times New Roman"/>
    </w:rPr>
  </w:style>
  <w:style w:type="character" w:customStyle="1" w:styleId="WW8Num19z0">
    <w:name w:val="WW8Num19z0"/>
    <w:rsid w:val="002A1438"/>
    <w:rPr>
      <w:b/>
      <w:sz w:val="28"/>
    </w:rPr>
  </w:style>
  <w:style w:type="character" w:customStyle="1" w:styleId="WW8Num20z0">
    <w:name w:val="WW8Num20z0"/>
    <w:rsid w:val="002A1438"/>
    <w:rPr>
      <w:b/>
      <w:sz w:val="28"/>
    </w:rPr>
  </w:style>
  <w:style w:type="character" w:customStyle="1" w:styleId="31">
    <w:name w:val="Основной шрифт абзаца3"/>
    <w:rsid w:val="002A1438"/>
  </w:style>
  <w:style w:type="character" w:customStyle="1" w:styleId="WW8Num14z0">
    <w:name w:val="WW8Num14z0"/>
    <w:rsid w:val="002A1438"/>
    <w:rPr>
      <w:rFonts w:ascii="Verdana" w:hAnsi="Verdana"/>
    </w:rPr>
  </w:style>
  <w:style w:type="character" w:customStyle="1" w:styleId="WW8Num14z1">
    <w:name w:val="WW8Num14z1"/>
    <w:rsid w:val="002A1438"/>
    <w:rPr>
      <w:rFonts w:ascii="Courier New" w:hAnsi="Courier New" w:cs="Arial"/>
    </w:rPr>
  </w:style>
  <w:style w:type="character" w:customStyle="1" w:styleId="WW8Num14z2">
    <w:name w:val="WW8Num14z2"/>
    <w:rsid w:val="002A1438"/>
    <w:rPr>
      <w:rFonts w:ascii="Marlett" w:hAnsi="Marlett"/>
    </w:rPr>
  </w:style>
  <w:style w:type="character" w:customStyle="1" w:styleId="WW8Num14z3">
    <w:name w:val="WW8Num14z3"/>
    <w:rsid w:val="002A1438"/>
    <w:rPr>
      <w:rFonts w:ascii="Symbol" w:hAnsi="Symbol"/>
    </w:rPr>
  </w:style>
  <w:style w:type="character" w:customStyle="1" w:styleId="21">
    <w:name w:val="Основной шрифт абзаца2"/>
    <w:rsid w:val="002A1438"/>
  </w:style>
  <w:style w:type="character" w:customStyle="1" w:styleId="Absatz-Standardschriftart">
    <w:name w:val="Absatz-Standardschriftart"/>
    <w:rsid w:val="002A1438"/>
  </w:style>
  <w:style w:type="character" w:customStyle="1" w:styleId="WW-Absatz-Standardschriftart">
    <w:name w:val="WW-Absatz-Standardschriftart"/>
    <w:rsid w:val="002A1438"/>
  </w:style>
  <w:style w:type="character" w:customStyle="1" w:styleId="WW-Absatz-Standardschriftart1">
    <w:name w:val="WW-Absatz-Standardschriftart1"/>
    <w:rsid w:val="002A1438"/>
  </w:style>
  <w:style w:type="character" w:customStyle="1" w:styleId="WW-Absatz-Standardschriftart11">
    <w:name w:val="WW-Absatz-Standardschriftart11"/>
    <w:rsid w:val="002A1438"/>
  </w:style>
  <w:style w:type="character" w:customStyle="1" w:styleId="WW-Absatz-Standardschriftart111">
    <w:name w:val="WW-Absatz-Standardschriftart111"/>
    <w:rsid w:val="002A1438"/>
  </w:style>
  <w:style w:type="character" w:customStyle="1" w:styleId="WW-Absatz-Standardschriftart1111">
    <w:name w:val="WW-Absatz-Standardschriftart1111"/>
    <w:rsid w:val="002A1438"/>
  </w:style>
  <w:style w:type="character" w:customStyle="1" w:styleId="WW-Absatz-Standardschriftart11111">
    <w:name w:val="WW-Absatz-Standardschriftart11111"/>
    <w:rsid w:val="002A1438"/>
  </w:style>
  <w:style w:type="character" w:customStyle="1" w:styleId="WW8Num7z1">
    <w:name w:val="WW8Num7z1"/>
    <w:rsid w:val="002A1438"/>
    <w:rPr>
      <w:rFonts w:ascii="Courier New" w:hAnsi="Courier New"/>
    </w:rPr>
  </w:style>
  <w:style w:type="character" w:customStyle="1" w:styleId="WW8Num7z2">
    <w:name w:val="WW8Num7z2"/>
    <w:rsid w:val="002A1438"/>
    <w:rPr>
      <w:rFonts w:ascii="Wingdings" w:hAnsi="Wingdings"/>
    </w:rPr>
  </w:style>
  <w:style w:type="character" w:customStyle="1" w:styleId="WW8Num7z3">
    <w:name w:val="WW8Num7z3"/>
    <w:rsid w:val="002A1438"/>
    <w:rPr>
      <w:rFonts w:ascii="Symbol" w:hAnsi="Symbol"/>
    </w:rPr>
  </w:style>
  <w:style w:type="character" w:customStyle="1" w:styleId="WW8Num8z1">
    <w:name w:val="WW8Num8z1"/>
    <w:rsid w:val="002A1438"/>
    <w:rPr>
      <w:rFonts w:ascii="Courier New" w:hAnsi="Courier New" w:cs="Courier New"/>
    </w:rPr>
  </w:style>
  <w:style w:type="character" w:customStyle="1" w:styleId="WW8Num8z2">
    <w:name w:val="WW8Num8z2"/>
    <w:rsid w:val="002A1438"/>
    <w:rPr>
      <w:rFonts w:ascii="Wingdings" w:hAnsi="Wingdings"/>
    </w:rPr>
  </w:style>
  <w:style w:type="character" w:customStyle="1" w:styleId="12">
    <w:name w:val="Основной шрифт абзаца1"/>
    <w:rsid w:val="002A1438"/>
  </w:style>
  <w:style w:type="character" w:customStyle="1" w:styleId="af6">
    <w:name w:val="Символ нумерации"/>
    <w:rsid w:val="002A1438"/>
  </w:style>
  <w:style w:type="character" w:customStyle="1" w:styleId="af7">
    <w:name w:val="Маркеры списка"/>
    <w:rsid w:val="002A1438"/>
    <w:rPr>
      <w:rFonts w:ascii="OpenSymbol" w:eastAsia="OpenSymbol" w:hAnsi="OpenSymbol" w:cs="OpenSymbol"/>
    </w:rPr>
  </w:style>
  <w:style w:type="character" w:styleId="af8">
    <w:name w:val="page number"/>
    <w:basedOn w:val="21"/>
    <w:rsid w:val="002A1438"/>
  </w:style>
  <w:style w:type="character" w:customStyle="1" w:styleId="af9">
    <w:name w:val="основной текст документа Знак"/>
    <w:basedOn w:val="21"/>
    <w:rsid w:val="002A1438"/>
    <w:rPr>
      <w:sz w:val="24"/>
      <w:lang w:val="ru-RU" w:eastAsia="ar-SA" w:bidi="ar-SA"/>
    </w:rPr>
  </w:style>
  <w:style w:type="character" w:customStyle="1" w:styleId="afa">
    <w:name w:val="Цветовое выделение"/>
    <w:rsid w:val="002A1438"/>
    <w:rPr>
      <w:b/>
      <w:bCs/>
      <w:color w:val="000080"/>
      <w:sz w:val="20"/>
      <w:szCs w:val="20"/>
    </w:rPr>
  </w:style>
  <w:style w:type="character" w:customStyle="1" w:styleId="afb">
    <w:name w:val="Знак Знак"/>
    <w:basedOn w:val="21"/>
    <w:rsid w:val="002A1438"/>
    <w:rPr>
      <w:rFonts w:ascii="Tahoma" w:hAnsi="Tahoma" w:cs="Tahoma"/>
      <w:sz w:val="16"/>
      <w:szCs w:val="16"/>
    </w:rPr>
  </w:style>
  <w:style w:type="paragraph" w:customStyle="1" w:styleId="a2">
    <w:name w:val="Заголовок"/>
    <w:basedOn w:val="a1"/>
    <w:next w:val="a3"/>
    <w:rsid w:val="002A1438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c">
    <w:name w:val="List"/>
    <w:basedOn w:val="a3"/>
    <w:rsid w:val="002A1438"/>
    <w:pPr>
      <w:suppressAutoHyphens/>
      <w:spacing w:after="120"/>
      <w:jc w:val="left"/>
    </w:pPr>
    <w:rPr>
      <w:sz w:val="24"/>
      <w:lang w:eastAsia="ar-SA"/>
    </w:rPr>
  </w:style>
  <w:style w:type="paragraph" w:customStyle="1" w:styleId="32">
    <w:name w:val="Название3"/>
    <w:basedOn w:val="a1"/>
    <w:rsid w:val="002A1438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33">
    <w:name w:val="Указатель3"/>
    <w:basedOn w:val="a1"/>
    <w:rsid w:val="002A1438"/>
    <w:pPr>
      <w:suppressLineNumbers/>
      <w:suppressAutoHyphens/>
    </w:pPr>
    <w:rPr>
      <w:lang w:eastAsia="ar-SA"/>
    </w:rPr>
  </w:style>
  <w:style w:type="paragraph" w:customStyle="1" w:styleId="22">
    <w:name w:val="Название2"/>
    <w:basedOn w:val="a1"/>
    <w:rsid w:val="002A143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1"/>
    <w:rsid w:val="002A1438"/>
    <w:pPr>
      <w:suppressLineNumbers/>
      <w:suppressAutoHyphens/>
    </w:pPr>
    <w:rPr>
      <w:rFonts w:cs="Tahoma"/>
      <w:lang w:eastAsia="ar-SA"/>
    </w:rPr>
  </w:style>
  <w:style w:type="paragraph" w:customStyle="1" w:styleId="13">
    <w:name w:val="Название1"/>
    <w:basedOn w:val="a1"/>
    <w:rsid w:val="002A1438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4">
    <w:name w:val="Указатель1"/>
    <w:basedOn w:val="a1"/>
    <w:rsid w:val="002A1438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rsid w:val="002A1438"/>
    <w:pPr>
      <w:suppressAutoHyphens/>
      <w:ind w:firstLine="720"/>
    </w:pPr>
    <w:rPr>
      <w:rFonts w:ascii="Arial" w:eastAsia="Arial" w:hAnsi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1"/>
    <w:rsid w:val="002A1438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d">
    <w:name w:val="Содержимое таблицы"/>
    <w:basedOn w:val="a1"/>
    <w:rsid w:val="002A1438"/>
    <w:pPr>
      <w:suppressLineNumbers/>
      <w:suppressAutoHyphens/>
    </w:pPr>
    <w:rPr>
      <w:lang w:eastAsia="ar-SA"/>
    </w:rPr>
  </w:style>
  <w:style w:type="paragraph" w:styleId="afe">
    <w:name w:val="Normal (Web)"/>
    <w:basedOn w:val="a1"/>
    <w:rsid w:val="002A1438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paragraph" w:styleId="aff">
    <w:name w:val="Subtitle"/>
    <w:basedOn w:val="a1"/>
    <w:next w:val="a3"/>
    <w:link w:val="aff0"/>
    <w:qFormat/>
    <w:locked/>
    <w:rsid w:val="002A1438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customStyle="1" w:styleId="aff0">
    <w:name w:val="Подзаголовок Знак"/>
    <w:basedOn w:val="a4"/>
    <w:link w:val="aff"/>
    <w:rsid w:val="002A1438"/>
    <w:rPr>
      <w:sz w:val="32"/>
      <w:szCs w:val="24"/>
      <w:lang w:eastAsia="ar-SA"/>
    </w:rPr>
  </w:style>
  <w:style w:type="paragraph" w:customStyle="1" w:styleId="230">
    <w:name w:val="Основной текст 23"/>
    <w:basedOn w:val="a1"/>
    <w:rsid w:val="002A1438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1"/>
    <w:rsid w:val="002A143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5">
    <w:name w:val="марк список 1"/>
    <w:basedOn w:val="a1"/>
    <w:rsid w:val="002A143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6">
    <w:name w:val="нум список 1"/>
    <w:basedOn w:val="15"/>
    <w:rsid w:val="002A1438"/>
  </w:style>
  <w:style w:type="paragraph" w:customStyle="1" w:styleId="aff1">
    <w:name w:val="основной текст документа"/>
    <w:basedOn w:val="a1"/>
    <w:rsid w:val="002A1438"/>
    <w:pPr>
      <w:spacing w:before="120" w:after="120"/>
      <w:jc w:val="both"/>
    </w:pPr>
    <w:rPr>
      <w:szCs w:val="20"/>
      <w:lang w:eastAsia="ar-SA"/>
    </w:rPr>
  </w:style>
  <w:style w:type="paragraph" w:customStyle="1" w:styleId="aff2">
    <w:name w:val="Заголовок таблицы"/>
    <w:basedOn w:val="afd"/>
    <w:rsid w:val="002A1438"/>
    <w:pPr>
      <w:jc w:val="center"/>
    </w:pPr>
    <w:rPr>
      <w:b/>
      <w:bCs/>
    </w:rPr>
  </w:style>
  <w:style w:type="paragraph" w:customStyle="1" w:styleId="aff3">
    <w:name w:val="Знак Знак Знак Знак Знак Знак Знак"/>
    <w:basedOn w:val="a1"/>
    <w:rsid w:val="002A1438"/>
    <w:pPr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ff4">
    <w:name w:val="Таблицы (моноширинный)"/>
    <w:basedOn w:val="a1"/>
    <w:next w:val="a1"/>
    <w:rsid w:val="002A1438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1">
    <w:name w:val="Основной текст 21"/>
    <w:basedOn w:val="a1"/>
    <w:rsid w:val="002A1438"/>
    <w:pPr>
      <w:suppressAutoHyphens/>
      <w:jc w:val="both"/>
    </w:pPr>
    <w:rPr>
      <w:lang w:eastAsia="ar-SA"/>
    </w:rPr>
  </w:style>
  <w:style w:type="paragraph" w:customStyle="1" w:styleId="220">
    <w:name w:val="Основной текст 22"/>
    <w:basedOn w:val="a1"/>
    <w:rsid w:val="002A1438"/>
    <w:pPr>
      <w:suppressAutoHyphens/>
      <w:jc w:val="both"/>
    </w:pPr>
    <w:rPr>
      <w:lang w:eastAsia="ar-SA"/>
    </w:rPr>
  </w:style>
  <w:style w:type="paragraph" w:styleId="aff5">
    <w:name w:val="Title"/>
    <w:basedOn w:val="a1"/>
    <w:next w:val="aff"/>
    <w:link w:val="aff6"/>
    <w:uiPriority w:val="99"/>
    <w:qFormat/>
    <w:locked/>
    <w:rsid w:val="002A1438"/>
    <w:pPr>
      <w:jc w:val="center"/>
    </w:pPr>
    <w:rPr>
      <w:b/>
      <w:sz w:val="28"/>
      <w:lang w:eastAsia="ar-SA"/>
    </w:rPr>
  </w:style>
  <w:style w:type="character" w:customStyle="1" w:styleId="aff6">
    <w:name w:val="Название Знак"/>
    <w:basedOn w:val="a4"/>
    <w:link w:val="aff5"/>
    <w:uiPriority w:val="99"/>
    <w:rsid w:val="002A1438"/>
    <w:rPr>
      <w:b/>
      <w:sz w:val="28"/>
      <w:szCs w:val="24"/>
      <w:lang w:eastAsia="ar-SA"/>
    </w:rPr>
  </w:style>
  <w:style w:type="paragraph" w:styleId="aff7">
    <w:name w:val="No Spacing"/>
    <w:qFormat/>
    <w:rsid w:val="002A1438"/>
    <w:pPr>
      <w:suppressAutoHyphens/>
    </w:pPr>
    <w:rPr>
      <w:rFonts w:ascii="Calibri" w:eastAsia="Arial" w:hAnsi="Calibri"/>
      <w:lang w:eastAsia="ar-SA"/>
    </w:rPr>
  </w:style>
  <w:style w:type="paragraph" w:customStyle="1" w:styleId="ConsPlusNonformat">
    <w:name w:val="ConsPlusNonformat"/>
    <w:rsid w:val="002A1438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2A1438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f8">
    <w:name w:val="Содержимое врезки"/>
    <w:basedOn w:val="a3"/>
    <w:rsid w:val="002A1438"/>
    <w:pPr>
      <w:suppressAutoHyphens/>
      <w:spacing w:after="120"/>
      <w:jc w:val="left"/>
    </w:pPr>
    <w:rPr>
      <w:sz w:val="24"/>
      <w:lang w:eastAsia="ar-SA"/>
    </w:rPr>
  </w:style>
  <w:style w:type="paragraph" w:customStyle="1" w:styleId="aff9">
    <w:name w:val="Знак"/>
    <w:basedOn w:val="a1"/>
    <w:rsid w:val="002A1438"/>
    <w:rPr>
      <w:rFonts w:ascii="Verdana" w:hAnsi="Verdana" w:cs="Verdana"/>
      <w:sz w:val="20"/>
      <w:szCs w:val="20"/>
      <w:lang w:val="en-US" w:eastAsia="ar-SA"/>
    </w:rPr>
  </w:style>
  <w:style w:type="paragraph" w:customStyle="1" w:styleId="a">
    <w:name w:val="Перечисление"/>
    <w:basedOn w:val="a1"/>
    <w:rsid w:val="002A1438"/>
    <w:pPr>
      <w:widowControl w:val="0"/>
      <w:numPr>
        <w:numId w:val="13"/>
      </w:numPr>
      <w:spacing w:before="20" w:after="20"/>
      <w:jc w:val="both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2A1438"/>
    <w:pPr>
      <w:widowControl w:val="0"/>
      <w:numPr>
        <w:ilvl w:val="2"/>
        <w:numId w:val="1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17">
    <w:name w:val="Без интервала1"/>
    <w:rsid w:val="002A1438"/>
    <w:rPr>
      <w:sz w:val="28"/>
      <w:lang w:eastAsia="en-US"/>
    </w:rPr>
  </w:style>
  <w:style w:type="paragraph" w:customStyle="1" w:styleId="affa">
    <w:name w:val="Нормальный (таблица)"/>
    <w:basedOn w:val="a1"/>
    <w:next w:val="a1"/>
    <w:uiPriority w:val="99"/>
    <w:rsid w:val="002A143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b">
    <w:name w:val="Центрированный (таблица)"/>
    <w:basedOn w:val="affa"/>
    <w:next w:val="a1"/>
    <w:uiPriority w:val="99"/>
    <w:rsid w:val="002A1438"/>
    <w:pPr>
      <w:jc w:val="center"/>
    </w:pPr>
    <w:rPr>
      <w:rFonts w:ascii="Times New Roman" w:hAnsi="Times New Roman" w:cs="Times New Roman"/>
    </w:rPr>
  </w:style>
  <w:style w:type="character" w:customStyle="1" w:styleId="apple-style-span">
    <w:name w:val="apple-style-span"/>
    <w:basedOn w:val="a4"/>
    <w:rsid w:val="00115DFD"/>
  </w:style>
  <w:style w:type="character" w:customStyle="1" w:styleId="apple-converted-space">
    <w:name w:val="apple-converted-space"/>
    <w:rsid w:val="0060478E"/>
  </w:style>
  <w:style w:type="character" w:customStyle="1" w:styleId="Aeiaoaenoiaaynnueea">
    <w:name w:val="Aeia?oaenoiaay nnueea"/>
    <w:rsid w:val="0060478E"/>
    <w:rPr>
      <w:rFonts w:ascii="Times New Roman" w:hAnsi="Times New Roman"/>
      <w:color w:val="106BBE"/>
    </w:rPr>
  </w:style>
  <w:style w:type="paragraph" w:styleId="HTML">
    <w:name w:val="HTML Preformatted"/>
    <w:basedOn w:val="a1"/>
    <w:link w:val="HTML0"/>
    <w:rsid w:val="00604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60478E"/>
    <w:rPr>
      <w:rFonts w:ascii="Courier New" w:hAnsi="Courier New" w:cs="Courier New"/>
      <w:sz w:val="20"/>
      <w:szCs w:val="20"/>
    </w:rPr>
  </w:style>
  <w:style w:type="character" w:styleId="affc">
    <w:name w:val="Emphasis"/>
    <w:basedOn w:val="a4"/>
    <w:uiPriority w:val="99"/>
    <w:qFormat/>
    <w:locked/>
    <w:rsid w:val="001868E0"/>
    <w:rPr>
      <w:i/>
      <w:iCs/>
    </w:rPr>
  </w:style>
  <w:style w:type="paragraph" w:customStyle="1" w:styleId="affd">
    <w:name w:val="Прижатый влево"/>
    <w:basedOn w:val="a1"/>
    <w:next w:val="a1"/>
    <w:uiPriority w:val="99"/>
    <w:rsid w:val="0098218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27172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G:\&#1056;&#1077;&#1075;&#1083;&#1072;&#1084;&#1077;&#1090;&#1099;%202012%20&#1082;&#1086;&#1088;&#1088;&#1077;&#1082;&#1094;&#1080;&#1103;\&#1087;&#1088;&#1080;&#1083;&#1086;&#1078;&#1077;&#1085;&#1080;&#1077;%20&#1088;&#1077;&#1075;&#1083;&#1072;&#1084;&#1077;&#1085;&#1090;%20&#1040;&#1044;&#1052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G:\&#1056;&#1077;&#1075;&#1083;&#1072;&#1084;&#1077;&#1090;&#1099;%202012%20&#1082;&#1086;&#1088;&#1088;&#1077;&#1082;&#1094;&#1080;&#1103;\&#1087;&#1088;&#1080;&#1083;&#1086;&#1078;&#1077;&#1085;&#1080;&#1077;%20&#1088;&#1077;&#1075;&#1083;&#1072;&#1084;&#1077;&#1085;&#1090;%20&#1040;&#1044;&#105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8F26-0092-4745-A957-CB694FD1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22</Pages>
  <Words>5500</Words>
  <Characters>42346</Characters>
  <Application>Microsoft Office Word</Application>
  <DocSecurity>0</DocSecurity>
  <Lines>352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Приморско-Ахтарского городского посе</Company>
  <LinksUpToDate>false</LinksUpToDate>
  <CharactersWithSpaces>47751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51</cp:revision>
  <cp:lastPrinted>2015-10-23T05:10:00Z</cp:lastPrinted>
  <dcterms:created xsi:type="dcterms:W3CDTF">2015-11-02T12:40:00Z</dcterms:created>
  <dcterms:modified xsi:type="dcterms:W3CDTF">2016-03-22T20:23:00Z</dcterms:modified>
</cp:coreProperties>
</file>