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27" w:rsidRPr="00266A27" w:rsidRDefault="00266A27" w:rsidP="00266A27">
      <w:pPr>
        <w:jc w:val="center"/>
        <w:rPr>
          <w:sz w:val="28"/>
          <w:szCs w:val="28"/>
        </w:rPr>
      </w:pPr>
      <w:r w:rsidRPr="00266A27">
        <w:rPr>
          <w:noProof/>
          <w:sz w:val="28"/>
          <w:szCs w:val="28"/>
        </w:rPr>
        <w:drawing>
          <wp:inline distT="0" distB="0" distL="0" distR="0">
            <wp:extent cx="381000" cy="476250"/>
            <wp:effectExtent l="19050" t="0" r="0" b="0"/>
            <wp:docPr id="1" name="Рисунок 1" descr="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27" w:rsidRPr="00266A27" w:rsidRDefault="00266A27" w:rsidP="00266A27">
      <w:pPr>
        <w:jc w:val="center"/>
        <w:rPr>
          <w:sz w:val="28"/>
          <w:szCs w:val="28"/>
        </w:rPr>
      </w:pPr>
    </w:p>
    <w:p w:rsidR="00266A27" w:rsidRPr="00266A27" w:rsidRDefault="00266A27" w:rsidP="00266A27">
      <w:pPr>
        <w:jc w:val="center"/>
        <w:outlineLvl w:val="0"/>
        <w:rPr>
          <w:b/>
          <w:sz w:val="28"/>
          <w:szCs w:val="28"/>
        </w:rPr>
      </w:pPr>
      <w:r w:rsidRPr="00266A27">
        <w:rPr>
          <w:b/>
          <w:sz w:val="28"/>
          <w:szCs w:val="28"/>
        </w:rPr>
        <w:t>АДМИНИСТРАЦИЯ КИЕВСКОГО СЕЛЬСКОГО ПОСЕЛЕНИЯ</w:t>
      </w:r>
    </w:p>
    <w:p w:rsidR="00266A27" w:rsidRPr="00266A27" w:rsidRDefault="00266A27" w:rsidP="00266A27">
      <w:pPr>
        <w:jc w:val="center"/>
        <w:rPr>
          <w:b/>
          <w:sz w:val="28"/>
          <w:szCs w:val="28"/>
        </w:rPr>
      </w:pPr>
    </w:p>
    <w:p w:rsidR="00266A27" w:rsidRPr="00266A27" w:rsidRDefault="00266A27" w:rsidP="00266A27">
      <w:pPr>
        <w:jc w:val="center"/>
        <w:outlineLvl w:val="0"/>
        <w:rPr>
          <w:b/>
          <w:sz w:val="28"/>
          <w:szCs w:val="28"/>
        </w:rPr>
      </w:pPr>
      <w:r w:rsidRPr="00266A27">
        <w:rPr>
          <w:b/>
          <w:sz w:val="28"/>
          <w:szCs w:val="28"/>
        </w:rPr>
        <w:t>КРЫМСКОГО РАЙОНА</w:t>
      </w:r>
    </w:p>
    <w:p w:rsidR="00266A27" w:rsidRPr="00266A27" w:rsidRDefault="00266A27" w:rsidP="00266A27">
      <w:pPr>
        <w:jc w:val="center"/>
        <w:rPr>
          <w:b/>
          <w:sz w:val="28"/>
          <w:szCs w:val="28"/>
        </w:rPr>
      </w:pPr>
    </w:p>
    <w:p w:rsidR="00266A27" w:rsidRPr="00266A27" w:rsidRDefault="00266A27" w:rsidP="00266A27">
      <w:pPr>
        <w:jc w:val="center"/>
        <w:outlineLvl w:val="0"/>
        <w:rPr>
          <w:b/>
          <w:sz w:val="28"/>
          <w:szCs w:val="28"/>
        </w:rPr>
      </w:pPr>
      <w:r w:rsidRPr="00266A27">
        <w:rPr>
          <w:b/>
          <w:sz w:val="28"/>
          <w:szCs w:val="28"/>
        </w:rPr>
        <w:t>ПОСТАНОВЛЕНИЕ</w:t>
      </w:r>
    </w:p>
    <w:p w:rsidR="00266A27" w:rsidRPr="00266A27" w:rsidRDefault="00266A27" w:rsidP="00266A27">
      <w:pPr>
        <w:jc w:val="center"/>
        <w:rPr>
          <w:b/>
          <w:sz w:val="28"/>
          <w:szCs w:val="28"/>
        </w:rPr>
      </w:pPr>
    </w:p>
    <w:p w:rsidR="00266A27" w:rsidRPr="00266A27" w:rsidRDefault="00402144" w:rsidP="00266A27">
      <w:pPr>
        <w:jc w:val="center"/>
      </w:pPr>
      <w:r>
        <w:t>от 20.10</w:t>
      </w:r>
      <w:bookmarkStart w:id="0" w:name="_GoBack"/>
      <w:bookmarkEnd w:id="0"/>
      <w:r w:rsidR="00CB4FB7">
        <w:t>.2017</w:t>
      </w:r>
      <w:r w:rsidR="00266A27" w:rsidRPr="00266A27">
        <w:t>г.</w:t>
      </w:r>
      <w:r w:rsidR="00266A27" w:rsidRPr="00266A27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№164</w:t>
      </w:r>
    </w:p>
    <w:p w:rsidR="00266A27" w:rsidRPr="00266A27" w:rsidRDefault="00266A27" w:rsidP="00266A27">
      <w:pPr>
        <w:ind w:firstLine="720"/>
        <w:jc w:val="center"/>
      </w:pPr>
      <w:r w:rsidRPr="00266A27">
        <w:t>село Киевское</w:t>
      </w:r>
    </w:p>
    <w:p w:rsidR="00266A27" w:rsidRDefault="00266A27" w:rsidP="00266A27">
      <w:pPr>
        <w:jc w:val="right"/>
        <w:rPr>
          <w:b/>
          <w:sz w:val="28"/>
          <w:szCs w:val="28"/>
        </w:rPr>
      </w:pPr>
    </w:p>
    <w:p w:rsidR="006121BF" w:rsidRPr="006121BF" w:rsidRDefault="00FD11F2" w:rsidP="0029038C">
      <w:pPr>
        <w:jc w:val="center"/>
        <w:rPr>
          <w:sz w:val="28"/>
          <w:szCs w:val="28"/>
        </w:rPr>
      </w:pPr>
      <w:bookmarkStart w:id="1" w:name="sub_7"/>
      <w:r w:rsidRPr="006121BF">
        <w:rPr>
          <w:b/>
          <w:bCs/>
          <w:sz w:val="28"/>
          <w:szCs w:val="28"/>
        </w:rPr>
        <w:t>О</w:t>
      </w:r>
      <w:r w:rsidR="0029038C">
        <w:rPr>
          <w:b/>
          <w:bCs/>
          <w:sz w:val="28"/>
          <w:szCs w:val="28"/>
        </w:rPr>
        <w:t xml:space="preserve"> признании утратившим силу </w:t>
      </w:r>
      <w:r w:rsidR="0029038C" w:rsidRPr="0029038C">
        <w:rPr>
          <w:b/>
          <w:sz w:val="28"/>
          <w:szCs w:val="28"/>
        </w:rPr>
        <w:t>постановления администрации Киевского сельского поселения Крымского района от 14.03.2016г. №117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сервитута»</w:t>
      </w:r>
      <w:r w:rsidR="0029038C" w:rsidRPr="006121BF">
        <w:rPr>
          <w:sz w:val="28"/>
          <w:szCs w:val="28"/>
        </w:rPr>
        <w:t xml:space="preserve"> </w:t>
      </w:r>
    </w:p>
    <w:p w:rsidR="00FD11F2" w:rsidRPr="006121BF" w:rsidRDefault="00FD11F2" w:rsidP="0095293D">
      <w:pPr>
        <w:ind w:firstLine="851"/>
        <w:jc w:val="both"/>
        <w:rPr>
          <w:sz w:val="28"/>
          <w:szCs w:val="28"/>
        </w:rPr>
      </w:pPr>
      <w:r w:rsidRPr="006121BF">
        <w:rPr>
          <w:sz w:val="28"/>
          <w:szCs w:val="28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 в соответствии с </w:t>
      </w:r>
      <w:hyperlink r:id="rId10" w:history="1">
        <w:r w:rsidRPr="006121BF">
          <w:rPr>
            <w:bCs/>
            <w:sz w:val="28"/>
            <w:szCs w:val="28"/>
          </w:rPr>
          <w:t>Федеральным законом</w:t>
        </w:r>
      </w:hyperlink>
      <w:r w:rsidRPr="006121BF">
        <w:rPr>
          <w:sz w:val="28"/>
          <w:szCs w:val="28"/>
        </w:rPr>
        <w:t> от 27 июля 2010 года № 210-ФЗ «Об организации предоставления государственных и муниципальных услуг»,</w:t>
      </w:r>
      <w:r w:rsidR="0029038C">
        <w:rPr>
          <w:sz w:val="28"/>
          <w:szCs w:val="28"/>
        </w:rPr>
        <w:t xml:space="preserve"> </w:t>
      </w:r>
      <w:r w:rsidR="0029038C" w:rsidRPr="009B3934">
        <w:rPr>
          <w:sz w:val="28"/>
          <w:szCs w:val="28"/>
        </w:rPr>
        <w:t>в целях приведения н</w:t>
      </w:r>
      <w:r w:rsidR="0029038C">
        <w:rPr>
          <w:sz w:val="28"/>
          <w:szCs w:val="28"/>
        </w:rPr>
        <w:t>ормативных правовых актов Киевского</w:t>
      </w:r>
      <w:r w:rsidR="0029038C" w:rsidRPr="009B3934">
        <w:rPr>
          <w:sz w:val="28"/>
          <w:szCs w:val="28"/>
        </w:rPr>
        <w:t xml:space="preserve"> сельского поселения Крымского района в соответствие с действующим законодат</w:t>
      </w:r>
      <w:r w:rsidR="0029038C">
        <w:rPr>
          <w:sz w:val="28"/>
          <w:szCs w:val="28"/>
        </w:rPr>
        <w:t>ельством,</w:t>
      </w:r>
      <w:r w:rsidRPr="006121BF">
        <w:rPr>
          <w:sz w:val="28"/>
          <w:szCs w:val="28"/>
        </w:rPr>
        <w:t xml:space="preserve"> </w:t>
      </w:r>
      <w:proofErr w:type="gramStart"/>
      <w:r w:rsidRPr="006121BF">
        <w:rPr>
          <w:sz w:val="28"/>
          <w:szCs w:val="28"/>
        </w:rPr>
        <w:t>п</w:t>
      </w:r>
      <w:proofErr w:type="gramEnd"/>
      <w:r w:rsidRPr="006121BF">
        <w:rPr>
          <w:sz w:val="28"/>
          <w:szCs w:val="28"/>
        </w:rPr>
        <w:t xml:space="preserve"> о с т а н о в л я ю:</w:t>
      </w:r>
    </w:p>
    <w:p w:rsidR="006121BF" w:rsidRPr="006121BF" w:rsidRDefault="006121BF" w:rsidP="006121BF">
      <w:pPr>
        <w:pStyle w:val="a8"/>
        <w:numPr>
          <w:ilvl w:val="0"/>
          <w:numId w:val="1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121BF">
        <w:rPr>
          <w:rFonts w:ascii="Times New Roman" w:hAnsi="Times New Roman"/>
          <w:sz w:val="28"/>
          <w:szCs w:val="28"/>
        </w:rPr>
        <w:t>Постановление администрации Киевского сельского поселения Крымского района от 14.03.2016г. №117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</w:t>
      </w:r>
      <w:r w:rsidR="00CB4FB7">
        <w:rPr>
          <w:rFonts w:ascii="Times New Roman" w:hAnsi="Times New Roman"/>
          <w:sz w:val="28"/>
          <w:szCs w:val="28"/>
        </w:rPr>
        <w:t xml:space="preserve"> государственной или</w:t>
      </w:r>
      <w:r w:rsidRPr="006121BF">
        <w:rPr>
          <w:rFonts w:ascii="Times New Roman" w:hAnsi="Times New Roman"/>
          <w:sz w:val="28"/>
          <w:szCs w:val="28"/>
        </w:rPr>
        <w:t xml:space="preserve"> муниципальной собственности, без предоставления земельного участка и установления сервитута» считать утратившим силу.</w:t>
      </w:r>
    </w:p>
    <w:p w:rsidR="00FD11F2" w:rsidRPr="003365DE" w:rsidRDefault="003365DE" w:rsidP="003365DE">
      <w:pPr>
        <w:pStyle w:val="a8"/>
        <w:numPr>
          <w:ilvl w:val="0"/>
          <w:numId w:val="1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365DE">
        <w:rPr>
          <w:rFonts w:ascii="Times New Roman" w:hAnsi="Times New Roman"/>
          <w:sz w:val="28"/>
          <w:szCs w:val="28"/>
        </w:rPr>
        <w:t xml:space="preserve">Главному специалисту администрации Киевского сельского поселения Крымского района обнародовать настоящее постановление и </w:t>
      </w:r>
      <w:proofErr w:type="gramStart"/>
      <w:r w:rsidRPr="003365DE">
        <w:rPr>
          <w:rFonts w:ascii="Times New Roman" w:hAnsi="Times New Roman"/>
          <w:sz w:val="28"/>
          <w:szCs w:val="28"/>
        </w:rPr>
        <w:t>р</w:t>
      </w:r>
      <w:r w:rsidR="00FD11F2" w:rsidRPr="003365DE">
        <w:rPr>
          <w:rFonts w:ascii="Times New Roman" w:hAnsi="Times New Roman"/>
          <w:sz w:val="28"/>
          <w:szCs w:val="28"/>
        </w:rPr>
        <w:t>азместить</w:t>
      </w:r>
      <w:r>
        <w:rPr>
          <w:rFonts w:ascii="Times New Roman" w:hAnsi="Times New Roman"/>
          <w:sz w:val="28"/>
          <w:szCs w:val="28"/>
        </w:rPr>
        <w:t xml:space="preserve"> его</w:t>
      </w:r>
      <w:proofErr w:type="gramEnd"/>
      <w:r w:rsidR="00FD11F2" w:rsidRPr="003365DE">
        <w:rPr>
          <w:rFonts w:ascii="Times New Roman" w:hAnsi="Times New Roman"/>
          <w:sz w:val="28"/>
          <w:szCs w:val="28"/>
        </w:rPr>
        <w:t xml:space="preserve"> на официальном</w:t>
      </w:r>
      <w:r w:rsidR="00601144" w:rsidRPr="003365DE">
        <w:rPr>
          <w:rFonts w:ascii="Times New Roman" w:hAnsi="Times New Roman"/>
          <w:sz w:val="28"/>
          <w:szCs w:val="28"/>
        </w:rPr>
        <w:t xml:space="preserve"> </w:t>
      </w:r>
      <w:r w:rsidR="00FD11F2" w:rsidRPr="003365DE">
        <w:rPr>
          <w:rFonts w:ascii="Times New Roman" w:hAnsi="Times New Roman"/>
          <w:sz w:val="28"/>
          <w:szCs w:val="28"/>
        </w:rPr>
        <w:t>сайте администрации Киевского сельского поселения Крымского района</w:t>
      </w:r>
      <w:r w:rsidRPr="003365DE">
        <w:rPr>
          <w:rFonts w:ascii="Times New Roman" w:hAnsi="Times New Roman"/>
          <w:sz w:val="28"/>
          <w:szCs w:val="28"/>
        </w:rPr>
        <w:t xml:space="preserve"> в сети Интернет</w:t>
      </w:r>
      <w:r w:rsidR="00FD11F2" w:rsidRPr="003365DE">
        <w:rPr>
          <w:rFonts w:ascii="Times New Roman" w:hAnsi="Times New Roman"/>
          <w:sz w:val="28"/>
          <w:szCs w:val="28"/>
        </w:rPr>
        <w:t>.</w:t>
      </w:r>
    </w:p>
    <w:p w:rsidR="003365DE" w:rsidRPr="003365DE" w:rsidRDefault="0029038C" w:rsidP="003365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65DE" w:rsidRPr="006121BF">
        <w:rPr>
          <w:sz w:val="28"/>
          <w:szCs w:val="28"/>
        </w:rPr>
        <w:t xml:space="preserve">. </w:t>
      </w:r>
      <w:proofErr w:type="gramStart"/>
      <w:r w:rsidR="003365DE" w:rsidRPr="006121BF">
        <w:rPr>
          <w:sz w:val="28"/>
          <w:szCs w:val="28"/>
        </w:rPr>
        <w:t>Контроль за</w:t>
      </w:r>
      <w:proofErr w:type="gramEnd"/>
      <w:r w:rsidR="003365DE" w:rsidRPr="006121BF">
        <w:rPr>
          <w:sz w:val="28"/>
          <w:szCs w:val="28"/>
        </w:rPr>
        <w:t xml:space="preserve"> выполнением настоящего постановления возложить на заместителя главы Киевского сельского поселения Крымского района </w:t>
      </w:r>
      <w:proofErr w:type="spellStart"/>
      <w:r w:rsidR="003365DE" w:rsidRPr="006121BF">
        <w:rPr>
          <w:sz w:val="28"/>
          <w:szCs w:val="28"/>
        </w:rPr>
        <w:t>В.Г.Пискун</w:t>
      </w:r>
      <w:proofErr w:type="spellEnd"/>
      <w:r w:rsidR="003365DE" w:rsidRPr="006121BF">
        <w:rPr>
          <w:sz w:val="28"/>
          <w:szCs w:val="28"/>
        </w:rPr>
        <w:t xml:space="preserve">. </w:t>
      </w:r>
    </w:p>
    <w:p w:rsidR="0029038C" w:rsidRPr="006121BF" w:rsidRDefault="0029038C" w:rsidP="0029038C">
      <w:pPr>
        <w:tabs>
          <w:tab w:val="left" w:pos="12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11F2" w:rsidRPr="006121BF">
        <w:rPr>
          <w:sz w:val="28"/>
          <w:szCs w:val="28"/>
        </w:rPr>
        <w:t>.</w:t>
      </w:r>
      <w:r w:rsidR="006121BF" w:rsidRPr="006121BF">
        <w:rPr>
          <w:sz w:val="28"/>
          <w:szCs w:val="28"/>
        </w:rPr>
        <w:t xml:space="preserve"> </w:t>
      </w:r>
      <w:r w:rsidR="00FD11F2" w:rsidRPr="006121BF">
        <w:rPr>
          <w:sz w:val="28"/>
          <w:szCs w:val="28"/>
        </w:rPr>
        <w:t xml:space="preserve">Постановление вступает в силу со дня </w:t>
      </w:r>
      <w:r w:rsidR="00C76DC2" w:rsidRPr="00C76DC2">
        <w:rPr>
          <w:sz w:val="28"/>
          <w:szCs w:val="28"/>
        </w:rPr>
        <w:t>официального обнародования</w:t>
      </w:r>
      <w:r w:rsidR="00FD11F2" w:rsidRPr="006121BF">
        <w:rPr>
          <w:sz w:val="28"/>
          <w:szCs w:val="28"/>
        </w:rPr>
        <w:t>.</w:t>
      </w:r>
    </w:p>
    <w:p w:rsidR="00266A27" w:rsidRPr="006121BF" w:rsidRDefault="00266A27" w:rsidP="00266A27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21BF">
        <w:rPr>
          <w:sz w:val="28"/>
          <w:szCs w:val="28"/>
        </w:rPr>
        <w:t>Глава Киевского сельского поселения</w:t>
      </w:r>
    </w:p>
    <w:p w:rsidR="00266A27" w:rsidRPr="0029038C" w:rsidRDefault="00266A27" w:rsidP="0029038C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21BF">
        <w:rPr>
          <w:sz w:val="28"/>
          <w:szCs w:val="28"/>
        </w:rPr>
        <w:t>Крымского района</w:t>
      </w:r>
      <w:r w:rsidR="006121BF" w:rsidRPr="006121BF">
        <w:rPr>
          <w:sz w:val="28"/>
          <w:szCs w:val="28"/>
        </w:rPr>
        <w:t xml:space="preserve"> </w:t>
      </w:r>
      <w:r w:rsidR="006121BF" w:rsidRPr="006121BF">
        <w:rPr>
          <w:sz w:val="28"/>
          <w:szCs w:val="28"/>
        </w:rPr>
        <w:tab/>
      </w:r>
      <w:r w:rsidR="006121BF" w:rsidRPr="006121BF">
        <w:rPr>
          <w:sz w:val="28"/>
          <w:szCs w:val="28"/>
        </w:rPr>
        <w:tab/>
      </w:r>
      <w:r w:rsidR="006121BF" w:rsidRPr="006121BF">
        <w:rPr>
          <w:sz w:val="28"/>
          <w:szCs w:val="28"/>
        </w:rPr>
        <w:tab/>
      </w:r>
      <w:r w:rsidR="006121BF" w:rsidRPr="006121BF">
        <w:rPr>
          <w:sz w:val="28"/>
          <w:szCs w:val="28"/>
        </w:rPr>
        <w:tab/>
      </w:r>
      <w:r w:rsidR="006121BF" w:rsidRPr="006121BF">
        <w:rPr>
          <w:sz w:val="28"/>
          <w:szCs w:val="28"/>
        </w:rPr>
        <w:tab/>
        <w:t xml:space="preserve">                   </w:t>
      </w:r>
      <w:r w:rsidR="006121BF" w:rsidRPr="006121BF">
        <w:rPr>
          <w:sz w:val="28"/>
          <w:szCs w:val="28"/>
        </w:rPr>
        <w:tab/>
      </w:r>
      <w:r w:rsidR="006121BF" w:rsidRPr="006121BF">
        <w:rPr>
          <w:sz w:val="28"/>
          <w:szCs w:val="28"/>
        </w:rPr>
        <w:tab/>
        <w:t>Б.С.Шатун</w:t>
      </w:r>
      <w:bookmarkEnd w:id="1"/>
      <w:r w:rsidR="00BF36F7" w:rsidRPr="00CB4FB7">
        <w:rPr>
          <w:color w:val="000000"/>
          <w:sz w:val="22"/>
          <w:szCs w:val="22"/>
        </w:rPr>
        <w:tab/>
      </w:r>
      <w:r w:rsidR="00BF36F7">
        <w:rPr>
          <w:color w:val="000000"/>
          <w:sz w:val="28"/>
          <w:szCs w:val="28"/>
        </w:rPr>
        <w:tab/>
      </w:r>
      <w:r w:rsidR="00BF36F7">
        <w:rPr>
          <w:color w:val="000000"/>
          <w:sz w:val="28"/>
          <w:szCs w:val="28"/>
        </w:rPr>
        <w:tab/>
      </w:r>
    </w:p>
    <w:sectPr w:rsidR="00266A27" w:rsidRPr="0029038C" w:rsidSect="006A1844">
      <w:pgSz w:w="11905" w:h="16837" w:code="9"/>
      <w:pgMar w:top="567" w:right="567" w:bottom="1134" w:left="1701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92" w:rsidRDefault="007E0292" w:rsidP="00461F2A">
      <w:r>
        <w:separator/>
      </w:r>
    </w:p>
  </w:endnote>
  <w:endnote w:type="continuationSeparator" w:id="0">
    <w:p w:rsidR="007E0292" w:rsidRDefault="007E0292" w:rsidP="0046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92" w:rsidRDefault="007E0292" w:rsidP="00461F2A">
      <w:r>
        <w:separator/>
      </w:r>
    </w:p>
  </w:footnote>
  <w:footnote w:type="continuationSeparator" w:id="0">
    <w:p w:rsidR="007E0292" w:rsidRDefault="007E0292" w:rsidP="0046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FD0B3D6"/>
    <w:name w:val="WW8Num3"/>
    <w:lvl w:ilvl="0">
      <w:start w:val="3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2">
    <w:nsid w:val="00000003"/>
    <w:multiLevelType w:val="singleLevel"/>
    <w:tmpl w:val="00000003"/>
    <w:name w:val="WW8Num9"/>
    <w:lvl w:ilvl="0">
      <w:start w:val="6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-201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4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1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9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26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17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448" w:hanging="2160"/>
      </w:pPr>
    </w:lvl>
  </w:abstractNum>
  <w:abstractNum w:abstractNumId="5">
    <w:nsid w:val="00000006"/>
    <w:multiLevelType w:val="singleLevel"/>
    <w:tmpl w:val="00000006"/>
    <w:name w:val="WW8Num17"/>
    <w:lvl w:ilvl="0">
      <w:start w:val="4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1A61754"/>
    <w:multiLevelType w:val="multilevel"/>
    <w:tmpl w:val="7DE094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9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6EC2862"/>
    <w:multiLevelType w:val="hybridMultilevel"/>
    <w:tmpl w:val="2C680EF6"/>
    <w:lvl w:ilvl="0" w:tplc="8638B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94366"/>
    <w:multiLevelType w:val="hybridMultilevel"/>
    <w:tmpl w:val="C5C25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5F55171B"/>
    <w:multiLevelType w:val="multilevel"/>
    <w:tmpl w:val="6DCA51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color w:val="FF6600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4">
    <w:nsid w:val="6A6A2F37"/>
    <w:multiLevelType w:val="hybridMultilevel"/>
    <w:tmpl w:val="75D006FC"/>
    <w:lvl w:ilvl="0" w:tplc="D4A2F9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F777EF4"/>
    <w:multiLevelType w:val="hybridMultilevel"/>
    <w:tmpl w:val="8766C95C"/>
    <w:lvl w:ilvl="0" w:tplc="2DA0B170">
      <w:start w:val="1"/>
      <w:numFmt w:val="decimal"/>
      <w:lvlText w:val="%1."/>
      <w:lvlJc w:val="left"/>
      <w:pPr>
        <w:ind w:left="2255" w:hanging="14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13"/>
  </w:num>
  <w:num w:numId="13">
    <w:abstractNumId w:val="9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730"/>
    <w:rsid w:val="00001838"/>
    <w:rsid w:val="00017CEC"/>
    <w:rsid w:val="00027FEE"/>
    <w:rsid w:val="00032F3F"/>
    <w:rsid w:val="00040CF7"/>
    <w:rsid w:val="0004750B"/>
    <w:rsid w:val="00050BD6"/>
    <w:rsid w:val="000527A7"/>
    <w:rsid w:val="000549B1"/>
    <w:rsid w:val="00071211"/>
    <w:rsid w:val="00071C7B"/>
    <w:rsid w:val="0007743A"/>
    <w:rsid w:val="000816B8"/>
    <w:rsid w:val="00086332"/>
    <w:rsid w:val="00086D3F"/>
    <w:rsid w:val="000877FF"/>
    <w:rsid w:val="00087FB7"/>
    <w:rsid w:val="000A6D34"/>
    <w:rsid w:val="000A6FE7"/>
    <w:rsid w:val="000A76DD"/>
    <w:rsid w:val="000B2353"/>
    <w:rsid w:val="000B4CCC"/>
    <w:rsid w:val="000B6DCD"/>
    <w:rsid w:val="000D135F"/>
    <w:rsid w:val="000D36EB"/>
    <w:rsid w:val="000D48E2"/>
    <w:rsid w:val="000E5F52"/>
    <w:rsid w:val="000F436F"/>
    <w:rsid w:val="000F4E16"/>
    <w:rsid w:val="001002F6"/>
    <w:rsid w:val="0010083E"/>
    <w:rsid w:val="001053C0"/>
    <w:rsid w:val="00107263"/>
    <w:rsid w:val="0011212E"/>
    <w:rsid w:val="00115DFD"/>
    <w:rsid w:val="00121DE8"/>
    <w:rsid w:val="00125BBE"/>
    <w:rsid w:val="00127D2C"/>
    <w:rsid w:val="00134668"/>
    <w:rsid w:val="00136CF4"/>
    <w:rsid w:val="00161B42"/>
    <w:rsid w:val="00164FBD"/>
    <w:rsid w:val="001658FC"/>
    <w:rsid w:val="0017151E"/>
    <w:rsid w:val="001A0D88"/>
    <w:rsid w:val="001A364C"/>
    <w:rsid w:val="001A58E9"/>
    <w:rsid w:val="001B53A1"/>
    <w:rsid w:val="001C0506"/>
    <w:rsid w:val="001C0603"/>
    <w:rsid w:val="001C672E"/>
    <w:rsid w:val="001D78AF"/>
    <w:rsid w:val="001D7A3D"/>
    <w:rsid w:val="001F7782"/>
    <w:rsid w:val="0020156A"/>
    <w:rsid w:val="00204419"/>
    <w:rsid w:val="00217782"/>
    <w:rsid w:val="00217E4D"/>
    <w:rsid w:val="00220E48"/>
    <w:rsid w:val="00222A3C"/>
    <w:rsid w:val="00224AEA"/>
    <w:rsid w:val="0022500D"/>
    <w:rsid w:val="002324FC"/>
    <w:rsid w:val="0024200F"/>
    <w:rsid w:val="0025487B"/>
    <w:rsid w:val="0025578B"/>
    <w:rsid w:val="00255A08"/>
    <w:rsid w:val="0025666C"/>
    <w:rsid w:val="00256AEF"/>
    <w:rsid w:val="0025799C"/>
    <w:rsid w:val="00263128"/>
    <w:rsid w:val="002665D6"/>
    <w:rsid w:val="00266969"/>
    <w:rsid w:val="00266A27"/>
    <w:rsid w:val="00271ED0"/>
    <w:rsid w:val="0029038C"/>
    <w:rsid w:val="002A1438"/>
    <w:rsid w:val="002A6ABC"/>
    <w:rsid w:val="002B2689"/>
    <w:rsid w:val="002B31F0"/>
    <w:rsid w:val="002B4611"/>
    <w:rsid w:val="002C24B5"/>
    <w:rsid w:val="002C382E"/>
    <w:rsid w:val="002C3A3A"/>
    <w:rsid w:val="002C713D"/>
    <w:rsid w:val="002D389C"/>
    <w:rsid w:val="002E08A7"/>
    <w:rsid w:val="002E4C73"/>
    <w:rsid w:val="002E7FB6"/>
    <w:rsid w:val="002F196D"/>
    <w:rsid w:val="002F75C7"/>
    <w:rsid w:val="00300583"/>
    <w:rsid w:val="00305B02"/>
    <w:rsid w:val="00314A13"/>
    <w:rsid w:val="00327583"/>
    <w:rsid w:val="00334953"/>
    <w:rsid w:val="003365DE"/>
    <w:rsid w:val="003477AB"/>
    <w:rsid w:val="00356A04"/>
    <w:rsid w:val="00380A86"/>
    <w:rsid w:val="0038154B"/>
    <w:rsid w:val="003901D1"/>
    <w:rsid w:val="0039765B"/>
    <w:rsid w:val="003A16B9"/>
    <w:rsid w:val="003A57B4"/>
    <w:rsid w:val="003A679D"/>
    <w:rsid w:val="003A78CE"/>
    <w:rsid w:val="003A7DDE"/>
    <w:rsid w:val="003B69DF"/>
    <w:rsid w:val="003B7265"/>
    <w:rsid w:val="003C026A"/>
    <w:rsid w:val="003C59B2"/>
    <w:rsid w:val="003C6E52"/>
    <w:rsid w:val="003E3D97"/>
    <w:rsid w:val="003F5FAD"/>
    <w:rsid w:val="003F7269"/>
    <w:rsid w:val="004013C5"/>
    <w:rsid w:val="00402144"/>
    <w:rsid w:val="0041470D"/>
    <w:rsid w:val="00415EE9"/>
    <w:rsid w:val="0042314F"/>
    <w:rsid w:val="004259FC"/>
    <w:rsid w:val="00433D83"/>
    <w:rsid w:val="00434730"/>
    <w:rsid w:val="00442EAF"/>
    <w:rsid w:val="00443977"/>
    <w:rsid w:val="00444072"/>
    <w:rsid w:val="00445B8C"/>
    <w:rsid w:val="00456F31"/>
    <w:rsid w:val="00461F2A"/>
    <w:rsid w:val="00475064"/>
    <w:rsid w:val="00480A90"/>
    <w:rsid w:val="004825E4"/>
    <w:rsid w:val="00482F23"/>
    <w:rsid w:val="00483F19"/>
    <w:rsid w:val="00486E66"/>
    <w:rsid w:val="004910D9"/>
    <w:rsid w:val="0049213B"/>
    <w:rsid w:val="00493BAF"/>
    <w:rsid w:val="00494BA6"/>
    <w:rsid w:val="004B0C95"/>
    <w:rsid w:val="004B50D2"/>
    <w:rsid w:val="004C0C6E"/>
    <w:rsid w:val="004C185D"/>
    <w:rsid w:val="004C539A"/>
    <w:rsid w:val="004D04A6"/>
    <w:rsid w:val="004E0921"/>
    <w:rsid w:val="004E1369"/>
    <w:rsid w:val="004E4BE1"/>
    <w:rsid w:val="004E6496"/>
    <w:rsid w:val="004F15D2"/>
    <w:rsid w:val="004F2FF7"/>
    <w:rsid w:val="004F6867"/>
    <w:rsid w:val="00504B61"/>
    <w:rsid w:val="00527653"/>
    <w:rsid w:val="005364E8"/>
    <w:rsid w:val="00536AF0"/>
    <w:rsid w:val="00564E0C"/>
    <w:rsid w:val="005765B1"/>
    <w:rsid w:val="00580F29"/>
    <w:rsid w:val="00596219"/>
    <w:rsid w:val="005A5113"/>
    <w:rsid w:val="005B5180"/>
    <w:rsid w:val="005C206A"/>
    <w:rsid w:val="005D07C8"/>
    <w:rsid w:val="005D2FE5"/>
    <w:rsid w:val="005F1010"/>
    <w:rsid w:val="005F5D7C"/>
    <w:rsid w:val="00600F10"/>
    <w:rsid w:val="00601144"/>
    <w:rsid w:val="00605F8D"/>
    <w:rsid w:val="00610849"/>
    <w:rsid w:val="00610B40"/>
    <w:rsid w:val="006121BF"/>
    <w:rsid w:val="0062039C"/>
    <w:rsid w:val="00621D47"/>
    <w:rsid w:val="00624C1E"/>
    <w:rsid w:val="00642643"/>
    <w:rsid w:val="00652ABC"/>
    <w:rsid w:val="00653498"/>
    <w:rsid w:val="006675FE"/>
    <w:rsid w:val="00686D0B"/>
    <w:rsid w:val="006907AB"/>
    <w:rsid w:val="00691DA0"/>
    <w:rsid w:val="00692823"/>
    <w:rsid w:val="006A1844"/>
    <w:rsid w:val="006A609B"/>
    <w:rsid w:val="006A7673"/>
    <w:rsid w:val="006B03F3"/>
    <w:rsid w:val="006B2A1D"/>
    <w:rsid w:val="006C118A"/>
    <w:rsid w:val="006D4924"/>
    <w:rsid w:val="006E3993"/>
    <w:rsid w:val="006F502A"/>
    <w:rsid w:val="007013CC"/>
    <w:rsid w:val="00723069"/>
    <w:rsid w:val="00732383"/>
    <w:rsid w:val="00735882"/>
    <w:rsid w:val="00737FF0"/>
    <w:rsid w:val="00743760"/>
    <w:rsid w:val="00750FE9"/>
    <w:rsid w:val="00751D8B"/>
    <w:rsid w:val="00753BE3"/>
    <w:rsid w:val="00756A76"/>
    <w:rsid w:val="00757904"/>
    <w:rsid w:val="00761A3A"/>
    <w:rsid w:val="00771825"/>
    <w:rsid w:val="00786157"/>
    <w:rsid w:val="00787DFD"/>
    <w:rsid w:val="007946CE"/>
    <w:rsid w:val="007A259D"/>
    <w:rsid w:val="007B1360"/>
    <w:rsid w:val="007C0CB9"/>
    <w:rsid w:val="007C20EA"/>
    <w:rsid w:val="007E0292"/>
    <w:rsid w:val="007E205E"/>
    <w:rsid w:val="007F3D6B"/>
    <w:rsid w:val="007F5FA9"/>
    <w:rsid w:val="007F7779"/>
    <w:rsid w:val="008024DA"/>
    <w:rsid w:val="0080565F"/>
    <w:rsid w:val="00822600"/>
    <w:rsid w:val="00822678"/>
    <w:rsid w:val="008354D1"/>
    <w:rsid w:val="00840D87"/>
    <w:rsid w:val="00847FDE"/>
    <w:rsid w:val="00851FEB"/>
    <w:rsid w:val="008805B7"/>
    <w:rsid w:val="00880C9D"/>
    <w:rsid w:val="00886D75"/>
    <w:rsid w:val="008A5994"/>
    <w:rsid w:val="008B084B"/>
    <w:rsid w:val="008B13BB"/>
    <w:rsid w:val="008B55FB"/>
    <w:rsid w:val="008B62B7"/>
    <w:rsid w:val="008C0F55"/>
    <w:rsid w:val="008C2595"/>
    <w:rsid w:val="008C5C4B"/>
    <w:rsid w:val="008D0329"/>
    <w:rsid w:val="008D03DE"/>
    <w:rsid w:val="008E0BE1"/>
    <w:rsid w:val="00900AC9"/>
    <w:rsid w:val="00911D41"/>
    <w:rsid w:val="00912A6F"/>
    <w:rsid w:val="00915504"/>
    <w:rsid w:val="00916F84"/>
    <w:rsid w:val="00922E24"/>
    <w:rsid w:val="009234EA"/>
    <w:rsid w:val="009236A1"/>
    <w:rsid w:val="00926BA4"/>
    <w:rsid w:val="00932A72"/>
    <w:rsid w:val="0095293D"/>
    <w:rsid w:val="00952AC7"/>
    <w:rsid w:val="00957B04"/>
    <w:rsid w:val="0096117B"/>
    <w:rsid w:val="00961961"/>
    <w:rsid w:val="0097205F"/>
    <w:rsid w:val="009957D8"/>
    <w:rsid w:val="00996275"/>
    <w:rsid w:val="00996A84"/>
    <w:rsid w:val="009A5C5F"/>
    <w:rsid w:val="009A62E8"/>
    <w:rsid w:val="009A71F5"/>
    <w:rsid w:val="009B0F2D"/>
    <w:rsid w:val="009B5B8D"/>
    <w:rsid w:val="009B7EAA"/>
    <w:rsid w:val="009C4406"/>
    <w:rsid w:val="009C69EF"/>
    <w:rsid w:val="009D4FC0"/>
    <w:rsid w:val="009D5BCD"/>
    <w:rsid w:val="009E0474"/>
    <w:rsid w:val="00A1768D"/>
    <w:rsid w:val="00A3064A"/>
    <w:rsid w:val="00A34D11"/>
    <w:rsid w:val="00A36706"/>
    <w:rsid w:val="00A443F5"/>
    <w:rsid w:val="00A512AA"/>
    <w:rsid w:val="00A5476B"/>
    <w:rsid w:val="00A6285E"/>
    <w:rsid w:val="00A6292D"/>
    <w:rsid w:val="00A62C4D"/>
    <w:rsid w:val="00A63E52"/>
    <w:rsid w:val="00A65BB0"/>
    <w:rsid w:val="00A67085"/>
    <w:rsid w:val="00A72F52"/>
    <w:rsid w:val="00A81FE0"/>
    <w:rsid w:val="00A82F81"/>
    <w:rsid w:val="00A9079F"/>
    <w:rsid w:val="00A921DE"/>
    <w:rsid w:val="00A9641A"/>
    <w:rsid w:val="00AA1357"/>
    <w:rsid w:val="00AA54F1"/>
    <w:rsid w:val="00AA6719"/>
    <w:rsid w:val="00AB6D5F"/>
    <w:rsid w:val="00AE1922"/>
    <w:rsid w:val="00AE4E7B"/>
    <w:rsid w:val="00AF0909"/>
    <w:rsid w:val="00AF0B7E"/>
    <w:rsid w:val="00AF5065"/>
    <w:rsid w:val="00AF7FCB"/>
    <w:rsid w:val="00B170EA"/>
    <w:rsid w:val="00B17597"/>
    <w:rsid w:val="00B357A3"/>
    <w:rsid w:val="00B40CF3"/>
    <w:rsid w:val="00B435A0"/>
    <w:rsid w:val="00B46DED"/>
    <w:rsid w:val="00B506CA"/>
    <w:rsid w:val="00B51BA4"/>
    <w:rsid w:val="00B53ED4"/>
    <w:rsid w:val="00B67175"/>
    <w:rsid w:val="00B72F07"/>
    <w:rsid w:val="00B920F0"/>
    <w:rsid w:val="00B931EA"/>
    <w:rsid w:val="00B93901"/>
    <w:rsid w:val="00BA7B6C"/>
    <w:rsid w:val="00BB283A"/>
    <w:rsid w:val="00BC3087"/>
    <w:rsid w:val="00BD4DA0"/>
    <w:rsid w:val="00BD562B"/>
    <w:rsid w:val="00BE6FFC"/>
    <w:rsid w:val="00BF31E9"/>
    <w:rsid w:val="00BF36F7"/>
    <w:rsid w:val="00C16E04"/>
    <w:rsid w:val="00C20F23"/>
    <w:rsid w:val="00C217BC"/>
    <w:rsid w:val="00C23218"/>
    <w:rsid w:val="00C25441"/>
    <w:rsid w:val="00C2739E"/>
    <w:rsid w:val="00C321E7"/>
    <w:rsid w:val="00C34ABB"/>
    <w:rsid w:val="00C401EC"/>
    <w:rsid w:val="00C438F6"/>
    <w:rsid w:val="00C502D3"/>
    <w:rsid w:val="00C52E73"/>
    <w:rsid w:val="00C52E96"/>
    <w:rsid w:val="00C5356E"/>
    <w:rsid w:val="00C612CA"/>
    <w:rsid w:val="00C62A82"/>
    <w:rsid w:val="00C63642"/>
    <w:rsid w:val="00C63F4A"/>
    <w:rsid w:val="00C67233"/>
    <w:rsid w:val="00C76DC2"/>
    <w:rsid w:val="00C776BA"/>
    <w:rsid w:val="00C856AD"/>
    <w:rsid w:val="00C8680C"/>
    <w:rsid w:val="00CA254C"/>
    <w:rsid w:val="00CA55C3"/>
    <w:rsid w:val="00CA5631"/>
    <w:rsid w:val="00CB4FB7"/>
    <w:rsid w:val="00CC098D"/>
    <w:rsid w:val="00CC16F5"/>
    <w:rsid w:val="00CC2432"/>
    <w:rsid w:val="00CC2947"/>
    <w:rsid w:val="00CC3B77"/>
    <w:rsid w:val="00CE4A43"/>
    <w:rsid w:val="00CF05D3"/>
    <w:rsid w:val="00CF645B"/>
    <w:rsid w:val="00D06D88"/>
    <w:rsid w:val="00D1151E"/>
    <w:rsid w:val="00D13CD9"/>
    <w:rsid w:val="00D13E5A"/>
    <w:rsid w:val="00D510E4"/>
    <w:rsid w:val="00D540EE"/>
    <w:rsid w:val="00D54B16"/>
    <w:rsid w:val="00D56BDB"/>
    <w:rsid w:val="00D65BD2"/>
    <w:rsid w:val="00D66AAB"/>
    <w:rsid w:val="00D66C1D"/>
    <w:rsid w:val="00D72E69"/>
    <w:rsid w:val="00D74C8F"/>
    <w:rsid w:val="00DA0A7D"/>
    <w:rsid w:val="00DA1999"/>
    <w:rsid w:val="00DA20DB"/>
    <w:rsid w:val="00DA3308"/>
    <w:rsid w:val="00DA4062"/>
    <w:rsid w:val="00DB2738"/>
    <w:rsid w:val="00DB6255"/>
    <w:rsid w:val="00DB7363"/>
    <w:rsid w:val="00DD010E"/>
    <w:rsid w:val="00DD1522"/>
    <w:rsid w:val="00DD1CA6"/>
    <w:rsid w:val="00DE3285"/>
    <w:rsid w:val="00DE3D59"/>
    <w:rsid w:val="00DE62D5"/>
    <w:rsid w:val="00DF1B22"/>
    <w:rsid w:val="00E12AB3"/>
    <w:rsid w:val="00E14E8C"/>
    <w:rsid w:val="00E16280"/>
    <w:rsid w:val="00E2064F"/>
    <w:rsid w:val="00E23BDC"/>
    <w:rsid w:val="00E316BC"/>
    <w:rsid w:val="00E32766"/>
    <w:rsid w:val="00E3731A"/>
    <w:rsid w:val="00E46891"/>
    <w:rsid w:val="00E53406"/>
    <w:rsid w:val="00E55F3C"/>
    <w:rsid w:val="00E561B0"/>
    <w:rsid w:val="00E561CF"/>
    <w:rsid w:val="00E66C97"/>
    <w:rsid w:val="00E70461"/>
    <w:rsid w:val="00E73995"/>
    <w:rsid w:val="00E73B25"/>
    <w:rsid w:val="00E749B8"/>
    <w:rsid w:val="00E77548"/>
    <w:rsid w:val="00E8185C"/>
    <w:rsid w:val="00E82020"/>
    <w:rsid w:val="00E8546E"/>
    <w:rsid w:val="00E93120"/>
    <w:rsid w:val="00EA5B84"/>
    <w:rsid w:val="00EA6B59"/>
    <w:rsid w:val="00EB15ED"/>
    <w:rsid w:val="00EB5A04"/>
    <w:rsid w:val="00EC750F"/>
    <w:rsid w:val="00ED4CDD"/>
    <w:rsid w:val="00ED54C9"/>
    <w:rsid w:val="00EE4934"/>
    <w:rsid w:val="00F03CC4"/>
    <w:rsid w:val="00F06CFC"/>
    <w:rsid w:val="00F07906"/>
    <w:rsid w:val="00F206E1"/>
    <w:rsid w:val="00F2510C"/>
    <w:rsid w:val="00F33357"/>
    <w:rsid w:val="00F359D8"/>
    <w:rsid w:val="00F4055E"/>
    <w:rsid w:val="00F65B6B"/>
    <w:rsid w:val="00F757E6"/>
    <w:rsid w:val="00F761C3"/>
    <w:rsid w:val="00F86144"/>
    <w:rsid w:val="00F864F8"/>
    <w:rsid w:val="00F914E8"/>
    <w:rsid w:val="00FA7444"/>
    <w:rsid w:val="00FB2F55"/>
    <w:rsid w:val="00FB5147"/>
    <w:rsid w:val="00FB6C92"/>
    <w:rsid w:val="00FC0DF7"/>
    <w:rsid w:val="00FC192D"/>
    <w:rsid w:val="00FD0B5D"/>
    <w:rsid w:val="00FD11F2"/>
    <w:rsid w:val="00FD2409"/>
    <w:rsid w:val="00FD733A"/>
    <w:rsid w:val="00FD73A7"/>
    <w:rsid w:val="00FE17B5"/>
    <w:rsid w:val="00FE1E0B"/>
    <w:rsid w:val="00FE3344"/>
    <w:rsid w:val="00FE3560"/>
    <w:rsid w:val="00FE631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7548"/>
    <w:rPr>
      <w:sz w:val="24"/>
      <w:szCs w:val="24"/>
    </w:rPr>
  </w:style>
  <w:style w:type="paragraph" w:styleId="1">
    <w:name w:val="heading 1"/>
    <w:basedOn w:val="a1"/>
    <w:next w:val="a1"/>
    <w:link w:val="10"/>
    <w:qFormat/>
    <w:locked/>
    <w:rsid w:val="002A1438"/>
    <w:pPr>
      <w:widowControl w:val="0"/>
      <w:tabs>
        <w:tab w:val="left" w:pos="0"/>
        <w:tab w:val="left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1"/>
    <w:next w:val="a1"/>
    <w:link w:val="20"/>
    <w:qFormat/>
    <w:locked/>
    <w:rsid w:val="002A1438"/>
    <w:pPr>
      <w:keepNext/>
      <w:tabs>
        <w:tab w:val="left" w:pos="0"/>
        <w:tab w:val="left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1"/>
    <w:next w:val="a1"/>
    <w:link w:val="30"/>
    <w:qFormat/>
    <w:locked/>
    <w:rsid w:val="002A1438"/>
    <w:pPr>
      <w:keepNext/>
      <w:tabs>
        <w:tab w:val="left" w:pos="0"/>
        <w:tab w:val="left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qFormat/>
    <w:locked/>
    <w:rsid w:val="002A1438"/>
    <w:pPr>
      <w:keepNext/>
      <w:widowControl w:val="0"/>
      <w:tabs>
        <w:tab w:val="left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  <w:lang w:eastAsia="ar-SA"/>
    </w:rPr>
  </w:style>
  <w:style w:type="paragraph" w:styleId="6">
    <w:name w:val="heading 6"/>
    <w:basedOn w:val="a1"/>
    <w:next w:val="a1"/>
    <w:link w:val="60"/>
    <w:qFormat/>
    <w:locked/>
    <w:rsid w:val="002A1438"/>
    <w:pPr>
      <w:keepNext/>
      <w:widowControl w:val="0"/>
      <w:tabs>
        <w:tab w:val="left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  <w:lang w:eastAsia="ar-SA"/>
    </w:rPr>
  </w:style>
  <w:style w:type="paragraph" w:styleId="7">
    <w:name w:val="heading 7"/>
    <w:basedOn w:val="a2"/>
    <w:next w:val="a3"/>
    <w:link w:val="70"/>
    <w:qFormat/>
    <w:locked/>
    <w:rsid w:val="002A1438"/>
    <w:pPr>
      <w:tabs>
        <w:tab w:val="left" w:pos="0"/>
        <w:tab w:val="left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1"/>
    <w:next w:val="a1"/>
    <w:link w:val="80"/>
    <w:qFormat/>
    <w:locked/>
    <w:rsid w:val="002A1438"/>
    <w:pPr>
      <w:keepNext/>
      <w:widowControl w:val="0"/>
      <w:tabs>
        <w:tab w:val="left" w:pos="2160"/>
      </w:tabs>
      <w:spacing w:line="360" w:lineRule="auto"/>
      <w:ind w:left="1701" w:hanging="1701"/>
      <w:jc w:val="both"/>
      <w:outlineLvl w:val="7"/>
    </w:pPr>
    <w:rPr>
      <w:b/>
      <w:bCs/>
      <w:lang w:eastAsia="ar-SA"/>
    </w:rPr>
  </w:style>
  <w:style w:type="paragraph" w:styleId="9">
    <w:name w:val="heading 9"/>
    <w:basedOn w:val="a1"/>
    <w:next w:val="a1"/>
    <w:link w:val="90"/>
    <w:qFormat/>
    <w:locked/>
    <w:rsid w:val="002A1438"/>
    <w:pPr>
      <w:widowControl w:val="0"/>
      <w:tabs>
        <w:tab w:val="left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99"/>
    <w:rsid w:val="004347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1"/>
    <w:uiPriority w:val="99"/>
    <w:qFormat/>
    <w:rsid w:val="007A259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1"/>
    <w:link w:val="a9"/>
    <w:rsid w:val="008E0BE1"/>
    <w:pPr>
      <w:jc w:val="both"/>
    </w:pPr>
    <w:rPr>
      <w:sz w:val="28"/>
    </w:rPr>
  </w:style>
  <w:style w:type="character" w:customStyle="1" w:styleId="a9">
    <w:name w:val="Основной текст Знак"/>
    <w:basedOn w:val="a4"/>
    <w:link w:val="a3"/>
    <w:uiPriority w:val="99"/>
    <w:semiHidden/>
    <w:locked/>
    <w:rsid w:val="00DD1CA6"/>
    <w:rPr>
      <w:rFonts w:cs="Times New Roman"/>
      <w:sz w:val="24"/>
      <w:szCs w:val="24"/>
    </w:rPr>
  </w:style>
  <w:style w:type="paragraph" w:styleId="aa">
    <w:name w:val="Balloon Text"/>
    <w:basedOn w:val="a1"/>
    <w:link w:val="ab"/>
    <w:rsid w:val="001A58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semiHidden/>
    <w:locked/>
    <w:rsid w:val="00DD1CA6"/>
    <w:rPr>
      <w:rFonts w:cs="Times New Roman"/>
      <w:sz w:val="2"/>
    </w:rPr>
  </w:style>
  <w:style w:type="paragraph" w:styleId="ac">
    <w:name w:val="Body Text Indent"/>
    <w:basedOn w:val="a1"/>
    <w:link w:val="ad"/>
    <w:rsid w:val="00461F2A"/>
    <w:pPr>
      <w:spacing w:after="120"/>
      <w:ind w:left="283"/>
    </w:pPr>
  </w:style>
  <w:style w:type="character" w:customStyle="1" w:styleId="ad">
    <w:name w:val="Основной текст с отступом Знак"/>
    <w:basedOn w:val="a4"/>
    <w:link w:val="ac"/>
    <w:locked/>
    <w:rsid w:val="00461F2A"/>
    <w:rPr>
      <w:rFonts w:cs="Times New Roman"/>
      <w:sz w:val="24"/>
      <w:szCs w:val="24"/>
    </w:rPr>
  </w:style>
  <w:style w:type="paragraph" w:styleId="ae">
    <w:name w:val="header"/>
    <w:basedOn w:val="a1"/>
    <w:link w:val="af"/>
    <w:rsid w:val="00461F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4"/>
    <w:link w:val="ae"/>
    <w:locked/>
    <w:rsid w:val="00461F2A"/>
    <w:rPr>
      <w:rFonts w:cs="Times New Roman"/>
      <w:sz w:val="24"/>
      <w:szCs w:val="24"/>
    </w:rPr>
  </w:style>
  <w:style w:type="paragraph" w:styleId="af0">
    <w:name w:val="footer"/>
    <w:basedOn w:val="a1"/>
    <w:link w:val="af1"/>
    <w:rsid w:val="00461F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4"/>
    <w:link w:val="af0"/>
    <w:uiPriority w:val="99"/>
    <w:locked/>
    <w:rsid w:val="00461F2A"/>
    <w:rPr>
      <w:rFonts w:cs="Times New Roman"/>
      <w:sz w:val="24"/>
      <w:szCs w:val="24"/>
    </w:rPr>
  </w:style>
  <w:style w:type="character" w:customStyle="1" w:styleId="af2">
    <w:name w:val="Гипертекстовая ссылка"/>
    <w:basedOn w:val="a4"/>
    <w:uiPriority w:val="99"/>
    <w:rsid w:val="00B40CF3"/>
    <w:rPr>
      <w:rFonts w:cs="Times New Roman"/>
      <w:color w:val="008000"/>
    </w:rPr>
  </w:style>
  <w:style w:type="paragraph" w:customStyle="1" w:styleId="ConsNormal">
    <w:name w:val="ConsNormal"/>
    <w:rsid w:val="00256A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3">
    <w:name w:val="Plain Text"/>
    <w:basedOn w:val="a1"/>
    <w:link w:val="af4"/>
    <w:uiPriority w:val="99"/>
    <w:rsid w:val="00256AEF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4"/>
    <w:link w:val="af3"/>
    <w:uiPriority w:val="99"/>
    <w:locked/>
    <w:rsid w:val="00256AEF"/>
    <w:rPr>
      <w:rFonts w:ascii="Courier New" w:hAnsi="Courier New" w:cs="Times New Roman"/>
      <w:sz w:val="20"/>
      <w:szCs w:val="20"/>
    </w:rPr>
  </w:style>
  <w:style w:type="paragraph" w:customStyle="1" w:styleId="11">
    <w:name w:val="Текст1"/>
    <w:basedOn w:val="a1"/>
    <w:uiPriority w:val="99"/>
    <w:rsid w:val="00256AE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f5">
    <w:name w:val="Hyperlink"/>
    <w:basedOn w:val="a4"/>
    <w:rsid w:val="00536AF0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4"/>
    <w:link w:val="1"/>
    <w:rsid w:val="002A1438"/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4"/>
    <w:link w:val="2"/>
    <w:rsid w:val="002A143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4"/>
    <w:link w:val="3"/>
    <w:rsid w:val="002A143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4"/>
    <w:link w:val="4"/>
    <w:rsid w:val="002A1438"/>
    <w:rPr>
      <w:rFonts w:ascii="Arial Narrow" w:hAnsi="Arial Narrow"/>
      <w:bCs/>
      <w:color w:val="000080"/>
      <w:sz w:val="24"/>
      <w:szCs w:val="20"/>
      <w:lang w:eastAsia="ar-SA"/>
    </w:rPr>
  </w:style>
  <w:style w:type="character" w:customStyle="1" w:styleId="60">
    <w:name w:val="Заголовок 6 Знак"/>
    <w:basedOn w:val="a4"/>
    <w:link w:val="6"/>
    <w:rsid w:val="002A1438"/>
    <w:rPr>
      <w:rFonts w:ascii="Arial Narrow" w:hAnsi="Arial Narrow"/>
      <w:b/>
      <w:sz w:val="28"/>
      <w:szCs w:val="20"/>
      <w:lang w:eastAsia="ar-SA"/>
    </w:rPr>
  </w:style>
  <w:style w:type="character" w:customStyle="1" w:styleId="70">
    <w:name w:val="Заголовок 7 Знак"/>
    <w:basedOn w:val="a4"/>
    <w:link w:val="7"/>
    <w:rsid w:val="002A1438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4"/>
    <w:link w:val="8"/>
    <w:rsid w:val="002A1438"/>
    <w:rPr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4"/>
    <w:link w:val="9"/>
    <w:rsid w:val="002A1438"/>
    <w:rPr>
      <w:rFonts w:ascii="Arial" w:hAnsi="Arial" w:cs="Arial"/>
      <w:lang w:eastAsia="ar-SA"/>
    </w:rPr>
  </w:style>
  <w:style w:type="character" w:customStyle="1" w:styleId="WW8Num3z0">
    <w:name w:val="WW8Num3z0"/>
    <w:rsid w:val="002A1438"/>
    <w:rPr>
      <w:rFonts w:ascii="Symbol" w:hAnsi="Symbol"/>
    </w:rPr>
  </w:style>
  <w:style w:type="character" w:customStyle="1" w:styleId="WW8Num4z0">
    <w:name w:val="WW8Num4z0"/>
    <w:rsid w:val="002A1438"/>
    <w:rPr>
      <w:rFonts w:ascii="Symbol" w:hAnsi="Symbol"/>
      <w:color w:val="000000"/>
    </w:rPr>
  </w:style>
  <w:style w:type="character" w:customStyle="1" w:styleId="WW8Num5z0">
    <w:name w:val="WW8Num5z0"/>
    <w:rsid w:val="002A1438"/>
    <w:rPr>
      <w:rFonts w:ascii="Symbol" w:hAnsi="Symbol"/>
    </w:rPr>
  </w:style>
  <w:style w:type="character" w:customStyle="1" w:styleId="WW8Num6z0">
    <w:name w:val="WW8Num6z0"/>
    <w:rsid w:val="002A1438"/>
    <w:rPr>
      <w:rFonts w:ascii="Symbol" w:hAnsi="Symbol"/>
      <w:b/>
    </w:rPr>
  </w:style>
  <w:style w:type="character" w:customStyle="1" w:styleId="WW8Num7z0">
    <w:name w:val="WW8Num7z0"/>
    <w:rsid w:val="002A1438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2A1438"/>
    <w:rPr>
      <w:rFonts w:ascii="Symbol" w:hAnsi="Symbol"/>
    </w:rPr>
  </w:style>
  <w:style w:type="character" w:customStyle="1" w:styleId="WW8Num9z0">
    <w:name w:val="WW8Num9z0"/>
    <w:rsid w:val="002A1438"/>
    <w:rPr>
      <w:rFonts w:ascii="Times New Roman" w:hAnsi="Times New Roman" w:cs="Times New Roman"/>
    </w:rPr>
  </w:style>
  <w:style w:type="character" w:customStyle="1" w:styleId="WW8Num10z0">
    <w:name w:val="WW8Num10z0"/>
    <w:rsid w:val="002A1438"/>
    <w:rPr>
      <w:rFonts w:ascii="Times New Roman" w:hAnsi="Times New Roman" w:cs="Times New Roman"/>
    </w:rPr>
  </w:style>
  <w:style w:type="character" w:customStyle="1" w:styleId="WW8Num11z0">
    <w:name w:val="WW8Num11z0"/>
    <w:rsid w:val="002A1438"/>
    <w:rPr>
      <w:b/>
      <w:sz w:val="28"/>
    </w:rPr>
  </w:style>
  <w:style w:type="character" w:customStyle="1" w:styleId="WW8Num12z0">
    <w:name w:val="WW8Num12z0"/>
    <w:rsid w:val="002A1438"/>
    <w:rPr>
      <w:rFonts w:ascii="Times New Roman" w:hAnsi="Times New Roman" w:cs="Times New Roman"/>
    </w:rPr>
  </w:style>
  <w:style w:type="character" w:customStyle="1" w:styleId="WW8Num13z0">
    <w:name w:val="WW8Num13z0"/>
    <w:rsid w:val="002A1438"/>
    <w:rPr>
      <w:rFonts w:ascii="Times New Roman" w:hAnsi="Times New Roman" w:cs="Times New Roman"/>
    </w:rPr>
  </w:style>
  <w:style w:type="character" w:customStyle="1" w:styleId="WW8Num15z0">
    <w:name w:val="WW8Num15z0"/>
    <w:rsid w:val="002A1438"/>
    <w:rPr>
      <w:rFonts w:ascii="Times New Roman" w:hAnsi="Times New Roman" w:cs="Times New Roman"/>
    </w:rPr>
  </w:style>
  <w:style w:type="character" w:customStyle="1" w:styleId="WW8Num16z0">
    <w:name w:val="WW8Num16z0"/>
    <w:rsid w:val="002A1438"/>
    <w:rPr>
      <w:rFonts w:ascii="Times New Roman" w:hAnsi="Times New Roman" w:cs="Times New Roman"/>
    </w:rPr>
  </w:style>
  <w:style w:type="character" w:customStyle="1" w:styleId="WW8Num17z0">
    <w:name w:val="WW8Num17z0"/>
    <w:rsid w:val="002A1438"/>
    <w:rPr>
      <w:rFonts w:ascii="Symbol" w:hAnsi="Symbol"/>
      <w:color w:val="auto"/>
    </w:rPr>
  </w:style>
  <w:style w:type="character" w:customStyle="1" w:styleId="WW8Num18z0">
    <w:name w:val="WW8Num18z0"/>
    <w:rsid w:val="002A1438"/>
    <w:rPr>
      <w:rFonts w:ascii="Times New Roman" w:hAnsi="Times New Roman" w:cs="Times New Roman"/>
    </w:rPr>
  </w:style>
  <w:style w:type="character" w:customStyle="1" w:styleId="WW8Num19z0">
    <w:name w:val="WW8Num19z0"/>
    <w:rsid w:val="002A1438"/>
    <w:rPr>
      <w:b/>
      <w:sz w:val="28"/>
    </w:rPr>
  </w:style>
  <w:style w:type="character" w:customStyle="1" w:styleId="WW8Num20z0">
    <w:name w:val="WW8Num20z0"/>
    <w:rsid w:val="002A1438"/>
    <w:rPr>
      <w:b/>
      <w:sz w:val="28"/>
    </w:rPr>
  </w:style>
  <w:style w:type="character" w:customStyle="1" w:styleId="31">
    <w:name w:val="Основной шрифт абзаца3"/>
    <w:rsid w:val="002A1438"/>
  </w:style>
  <w:style w:type="character" w:customStyle="1" w:styleId="WW8Num14z0">
    <w:name w:val="WW8Num14z0"/>
    <w:rsid w:val="002A1438"/>
    <w:rPr>
      <w:rFonts w:ascii="Verdana" w:hAnsi="Verdana"/>
    </w:rPr>
  </w:style>
  <w:style w:type="character" w:customStyle="1" w:styleId="WW8Num14z1">
    <w:name w:val="WW8Num14z1"/>
    <w:rsid w:val="002A1438"/>
    <w:rPr>
      <w:rFonts w:ascii="Courier New" w:hAnsi="Courier New" w:cs="Arial"/>
    </w:rPr>
  </w:style>
  <w:style w:type="character" w:customStyle="1" w:styleId="WW8Num14z2">
    <w:name w:val="WW8Num14z2"/>
    <w:rsid w:val="002A1438"/>
    <w:rPr>
      <w:rFonts w:ascii="Marlett" w:hAnsi="Marlett"/>
    </w:rPr>
  </w:style>
  <w:style w:type="character" w:customStyle="1" w:styleId="WW8Num14z3">
    <w:name w:val="WW8Num14z3"/>
    <w:rsid w:val="002A1438"/>
    <w:rPr>
      <w:rFonts w:ascii="Symbol" w:hAnsi="Symbol"/>
    </w:rPr>
  </w:style>
  <w:style w:type="character" w:customStyle="1" w:styleId="21">
    <w:name w:val="Основной шрифт абзаца2"/>
    <w:rsid w:val="002A1438"/>
  </w:style>
  <w:style w:type="character" w:customStyle="1" w:styleId="Absatz-Standardschriftart">
    <w:name w:val="Absatz-Standardschriftart"/>
    <w:rsid w:val="002A1438"/>
  </w:style>
  <w:style w:type="character" w:customStyle="1" w:styleId="WW-Absatz-Standardschriftart">
    <w:name w:val="WW-Absatz-Standardschriftart"/>
    <w:rsid w:val="002A1438"/>
  </w:style>
  <w:style w:type="character" w:customStyle="1" w:styleId="WW-Absatz-Standardschriftart1">
    <w:name w:val="WW-Absatz-Standardschriftart1"/>
    <w:rsid w:val="002A1438"/>
  </w:style>
  <w:style w:type="character" w:customStyle="1" w:styleId="WW-Absatz-Standardschriftart11">
    <w:name w:val="WW-Absatz-Standardschriftart11"/>
    <w:rsid w:val="002A1438"/>
  </w:style>
  <w:style w:type="character" w:customStyle="1" w:styleId="WW-Absatz-Standardschriftart111">
    <w:name w:val="WW-Absatz-Standardschriftart111"/>
    <w:rsid w:val="002A1438"/>
  </w:style>
  <w:style w:type="character" w:customStyle="1" w:styleId="WW-Absatz-Standardschriftart1111">
    <w:name w:val="WW-Absatz-Standardschriftart1111"/>
    <w:rsid w:val="002A1438"/>
  </w:style>
  <w:style w:type="character" w:customStyle="1" w:styleId="WW-Absatz-Standardschriftart11111">
    <w:name w:val="WW-Absatz-Standardschriftart11111"/>
    <w:rsid w:val="002A1438"/>
  </w:style>
  <w:style w:type="character" w:customStyle="1" w:styleId="WW8Num7z1">
    <w:name w:val="WW8Num7z1"/>
    <w:rsid w:val="002A1438"/>
    <w:rPr>
      <w:rFonts w:ascii="Courier New" w:hAnsi="Courier New"/>
    </w:rPr>
  </w:style>
  <w:style w:type="character" w:customStyle="1" w:styleId="WW8Num7z2">
    <w:name w:val="WW8Num7z2"/>
    <w:rsid w:val="002A1438"/>
    <w:rPr>
      <w:rFonts w:ascii="Wingdings" w:hAnsi="Wingdings"/>
    </w:rPr>
  </w:style>
  <w:style w:type="character" w:customStyle="1" w:styleId="WW8Num7z3">
    <w:name w:val="WW8Num7z3"/>
    <w:rsid w:val="002A1438"/>
    <w:rPr>
      <w:rFonts w:ascii="Symbol" w:hAnsi="Symbol"/>
    </w:rPr>
  </w:style>
  <w:style w:type="character" w:customStyle="1" w:styleId="WW8Num8z1">
    <w:name w:val="WW8Num8z1"/>
    <w:rsid w:val="002A1438"/>
    <w:rPr>
      <w:rFonts w:ascii="Courier New" w:hAnsi="Courier New" w:cs="Courier New"/>
    </w:rPr>
  </w:style>
  <w:style w:type="character" w:customStyle="1" w:styleId="WW8Num8z2">
    <w:name w:val="WW8Num8z2"/>
    <w:rsid w:val="002A1438"/>
    <w:rPr>
      <w:rFonts w:ascii="Wingdings" w:hAnsi="Wingdings"/>
    </w:rPr>
  </w:style>
  <w:style w:type="character" w:customStyle="1" w:styleId="12">
    <w:name w:val="Основной шрифт абзаца1"/>
    <w:rsid w:val="002A1438"/>
  </w:style>
  <w:style w:type="character" w:customStyle="1" w:styleId="af6">
    <w:name w:val="Символ нумерации"/>
    <w:rsid w:val="002A1438"/>
  </w:style>
  <w:style w:type="character" w:customStyle="1" w:styleId="af7">
    <w:name w:val="Маркеры списка"/>
    <w:rsid w:val="002A1438"/>
    <w:rPr>
      <w:rFonts w:ascii="OpenSymbol" w:eastAsia="OpenSymbol" w:hAnsi="OpenSymbol" w:cs="OpenSymbol"/>
    </w:rPr>
  </w:style>
  <w:style w:type="character" w:styleId="af8">
    <w:name w:val="page number"/>
    <w:basedOn w:val="21"/>
    <w:rsid w:val="002A1438"/>
  </w:style>
  <w:style w:type="character" w:customStyle="1" w:styleId="af9">
    <w:name w:val="основной текст документа Знак"/>
    <w:basedOn w:val="21"/>
    <w:rsid w:val="002A1438"/>
    <w:rPr>
      <w:sz w:val="24"/>
      <w:lang w:val="ru-RU" w:eastAsia="ar-SA" w:bidi="ar-SA"/>
    </w:rPr>
  </w:style>
  <w:style w:type="character" w:customStyle="1" w:styleId="afa">
    <w:name w:val="Цветовое выделение"/>
    <w:rsid w:val="002A1438"/>
    <w:rPr>
      <w:b/>
      <w:bCs/>
      <w:color w:val="000080"/>
      <w:sz w:val="20"/>
      <w:szCs w:val="20"/>
    </w:rPr>
  </w:style>
  <w:style w:type="character" w:customStyle="1" w:styleId="afb">
    <w:name w:val="Знак Знак"/>
    <w:basedOn w:val="21"/>
    <w:rsid w:val="002A1438"/>
    <w:rPr>
      <w:rFonts w:ascii="Tahoma" w:hAnsi="Tahoma" w:cs="Tahoma"/>
      <w:sz w:val="16"/>
      <w:szCs w:val="16"/>
    </w:rPr>
  </w:style>
  <w:style w:type="paragraph" w:customStyle="1" w:styleId="a2">
    <w:name w:val="Заголовок"/>
    <w:basedOn w:val="a1"/>
    <w:next w:val="a3"/>
    <w:rsid w:val="002A1438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c">
    <w:name w:val="List"/>
    <w:basedOn w:val="a3"/>
    <w:rsid w:val="002A1438"/>
    <w:pPr>
      <w:suppressAutoHyphens/>
      <w:spacing w:after="120"/>
      <w:jc w:val="left"/>
    </w:pPr>
    <w:rPr>
      <w:sz w:val="24"/>
      <w:lang w:eastAsia="ar-SA"/>
    </w:rPr>
  </w:style>
  <w:style w:type="paragraph" w:customStyle="1" w:styleId="32">
    <w:name w:val="Название3"/>
    <w:basedOn w:val="a1"/>
    <w:rsid w:val="002A1438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33">
    <w:name w:val="Указатель3"/>
    <w:basedOn w:val="a1"/>
    <w:rsid w:val="002A1438"/>
    <w:pPr>
      <w:suppressLineNumbers/>
      <w:suppressAutoHyphens/>
    </w:pPr>
    <w:rPr>
      <w:lang w:eastAsia="ar-SA"/>
    </w:rPr>
  </w:style>
  <w:style w:type="paragraph" w:customStyle="1" w:styleId="22">
    <w:name w:val="Название2"/>
    <w:basedOn w:val="a1"/>
    <w:rsid w:val="002A143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1"/>
    <w:rsid w:val="002A1438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1"/>
    <w:rsid w:val="002A1438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4">
    <w:name w:val="Указатель1"/>
    <w:basedOn w:val="a1"/>
    <w:rsid w:val="002A1438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2A1438"/>
    <w:pPr>
      <w:suppressAutoHyphens/>
      <w:ind w:firstLine="720"/>
    </w:pPr>
    <w:rPr>
      <w:rFonts w:ascii="Arial" w:eastAsia="Arial" w:hAnsi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1"/>
    <w:rsid w:val="002A1438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d">
    <w:name w:val="Содержимое таблицы"/>
    <w:basedOn w:val="a1"/>
    <w:rsid w:val="002A1438"/>
    <w:pPr>
      <w:suppressLineNumbers/>
      <w:suppressAutoHyphens/>
    </w:pPr>
    <w:rPr>
      <w:lang w:eastAsia="ar-SA"/>
    </w:rPr>
  </w:style>
  <w:style w:type="paragraph" w:styleId="afe">
    <w:name w:val="Normal (Web)"/>
    <w:basedOn w:val="a1"/>
    <w:rsid w:val="002A1438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paragraph" w:styleId="aff">
    <w:name w:val="Subtitle"/>
    <w:basedOn w:val="a1"/>
    <w:next w:val="a3"/>
    <w:link w:val="aff0"/>
    <w:qFormat/>
    <w:locked/>
    <w:rsid w:val="002A1438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ff0">
    <w:name w:val="Подзаголовок Знак"/>
    <w:basedOn w:val="a4"/>
    <w:link w:val="aff"/>
    <w:rsid w:val="002A1438"/>
    <w:rPr>
      <w:sz w:val="32"/>
      <w:szCs w:val="24"/>
      <w:lang w:eastAsia="ar-SA"/>
    </w:rPr>
  </w:style>
  <w:style w:type="paragraph" w:customStyle="1" w:styleId="230">
    <w:name w:val="Основной текст 23"/>
    <w:basedOn w:val="a1"/>
    <w:rsid w:val="002A1438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1"/>
    <w:rsid w:val="002A143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5">
    <w:name w:val="марк список 1"/>
    <w:basedOn w:val="a1"/>
    <w:rsid w:val="002A143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6">
    <w:name w:val="нум список 1"/>
    <w:basedOn w:val="15"/>
    <w:rsid w:val="002A1438"/>
  </w:style>
  <w:style w:type="paragraph" w:customStyle="1" w:styleId="aff1">
    <w:name w:val="основной текст документа"/>
    <w:basedOn w:val="a1"/>
    <w:rsid w:val="002A1438"/>
    <w:pPr>
      <w:spacing w:before="120" w:after="120"/>
      <w:jc w:val="both"/>
    </w:pPr>
    <w:rPr>
      <w:szCs w:val="20"/>
      <w:lang w:eastAsia="ar-SA"/>
    </w:rPr>
  </w:style>
  <w:style w:type="paragraph" w:customStyle="1" w:styleId="aff2">
    <w:name w:val="Заголовок таблицы"/>
    <w:basedOn w:val="afd"/>
    <w:rsid w:val="002A1438"/>
    <w:pPr>
      <w:jc w:val="center"/>
    </w:pPr>
    <w:rPr>
      <w:b/>
      <w:bCs/>
    </w:rPr>
  </w:style>
  <w:style w:type="paragraph" w:customStyle="1" w:styleId="aff3">
    <w:name w:val="Знак Знак Знак Знак Знак Знак Знак"/>
    <w:basedOn w:val="a1"/>
    <w:rsid w:val="002A1438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f4">
    <w:name w:val="Таблицы (моноширинный)"/>
    <w:basedOn w:val="a1"/>
    <w:next w:val="a1"/>
    <w:rsid w:val="002A1438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Основной текст 21"/>
    <w:basedOn w:val="a1"/>
    <w:rsid w:val="002A1438"/>
    <w:pPr>
      <w:suppressAutoHyphens/>
      <w:jc w:val="both"/>
    </w:pPr>
    <w:rPr>
      <w:lang w:eastAsia="ar-SA"/>
    </w:rPr>
  </w:style>
  <w:style w:type="paragraph" w:customStyle="1" w:styleId="220">
    <w:name w:val="Основной текст 22"/>
    <w:basedOn w:val="a1"/>
    <w:rsid w:val="002A1438"/>
    <w:pPr>
      <w:suppressAutoHyphens/>
      <w:jc w:val="both"/>
    </w:pPr>
    <w:rPr>
      <w:lang w:eastAsia="ar-SA"/>
    </w:rPr>
  </w:style>
  <w:style w:type="paragraph" w:styleId="aff5">
    <w:name w:val="Title"/>
    <w:basedOn w:val="a1"/>
    <w:next w:val="aff"/>
    <w:link w:val="aff6"/>
    <w:qFormat/>
    <w:locked/>
    <w:rsid w:val="002A1438"/>
    <w:pPr>
      <w:jc w:val="center"/>
    </w:pPr>
    <w:rPr>
      <w:b/>
      <w:sz w:val="28"/>
      <w:lang w:eastAsia="ar-SA"/>
    </w:rPr>
  </w:style>
  <w:style w:type="character" w:customStyle="1" w:styleId="aff6">
    <w:name w:val="Название Знак"/>
    <w:basedOn w:val="a4"/>
    <w:link w:val="aff5"/>
    <w:rsid w:val="002A1438"/>
    <w:rPr>
      <w:b/>
      <w:sz w:val="28"/>
      <w:szCs w:val="24"/>
      <w:lang w:eastAsia="ar-SA"/>
    </w:rPr>
  </w:style>
  <w:style w:type="paragraph" w:styleId="aff7">
    <w:name w:val="No Spacing"/>
    <w:qFormat/>
    <w:rsid w:val="002A1438"/>
    <w:pPr>
      <w:suppressAutoHyphens/>
    </w:pPr>
    <w:rPr>
      <w:rFonts w:ascii="Calibri" w:eastAsia="Arial" w:hAnsi="Calibri"/>
      <w:lang w:eastAsia="ar-SA"/>
    </w:rPr>
  </w:style>
  <w:style w:type="paragraph" w:customStyle="1" w:styleId="ConsPlusNonformat">
    <w:name w:val="ConsPlusNonformat"/>
    <w:rsid w:val="002A1438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2A1438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f8">
    <w:name w:val="Содержимое врезки"/>
    <w:basedOn w:val="a3"/>
    <w:rsid w:val="002A1438"/>
    <w:pPr>
      <w:suppressAutoHyphens/>
      <w:spacing w:after="120"/>
      <w:jc w:val="left"/>
    </w:pPr>
    <w:rPr>
      <w:sz w:val="24"/>
      <w:lang w:eastAsia="ar-SA"/>
    </w:rPr>
  </w:style>
  <w:style w:type="paragraph" w:customStyle="1" w:styleId="aff9">
    <w:name w:val="Знак"/>
    <w:basedOn w:val="a1"/>
    <w:rsid w:val="002A1438"/>
    <w:rPr>
      <w:rFonts w:ascii="Verdana" w:hAnsi="Verdana" w:cs="Verdana"/>
      <w:sz w:val="20"/>
      <w:szCs w:val="20"/>
      <w:lang w:val="en-US" w:eastAsia="ar-SA"/>
    </w:rPr>
  </w:style>
  <w:style w:type="paragraph" w:customStyle="1" w:styleId="a">
    <w:name w:val="Перечисление"/>
    <w:basedOn w:val="a1"/>
    <w:rsid w:val="002A1438"/>
    <w:pPr>
      <w:widowControl w:val="0"/>
      <w:numPr>
        <w:numId w:val="13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2A1438"/>
    <w:pPr>
      <w:widowControl w:val="0"/>
      <w:numPr>
        <w:ilvl w:val="2"/>
        <w:numId w:val="1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17">
    <w:name w:val="Без интервала1"/>
    <w:rsid w:val="002A1438"/>
    <w:rPr>
      <w:sz w:val="28"/>
      <w:lang w:eastAsia="en-US"/>
    </w:rPr>
  </w:style>
  <w:style w:type="paragraph" w:customStyle="1" w:styleId="affa">
    <w:name w:val="Нормальный (таблица)"/>
    <w:basedOn w:val="a1"/>
    <w:next w:val="a1"/>
    <w:uiPriority w:val="99"/>
    <w:rsid w:val="002A143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Центрированный (таблица)"/>
    <w:basedOn w:val="affa"/>
    <w:next w:val="a1"/>
    <w:uiPriority w:val="99"/>
    <w:rsid w:val="002A1438"/>
    <w:pPr>
      <w:jc w:val="center"/>
    </w:pPr>
    <w:rPr>
      <w:rFonts w:ascii="Times New Roman" w:hAnsi="Times New Roman" w:cs="Times New Roman"/>
    </w:rPr>
  </w:style>
  <w:style w:type="character" w:customStyle="1" w:styleId="apple-style-span">
    <w:name w:val="apple-style-span"/>
    <w:basedOn w:val="a4"/>
    <w:rsid w:val="00115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7751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2894-F31A-42E8-9138-E65C7071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Приморско-Ахтарского городского посе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57</cp:revision>
  <cp:lastPrinted>2018-01-17T09:11:00Z</cp:lastPrinted>
  <dcterms:created xsi:type="dcterms:W3CDTF">2015-11-02T12:40:00Z</dcterms:created>
  <dcterms:modified xsi:type="dcterms:W3CDTF">2018-01-17T09:11:00Z</dcterms:modified>
</cp:coreProperties>
</file>